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8786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sz w:val="28"/>
          <w:szCs w:val="28"/>
        </w:rPr>
      </w:pPr>
    </w:p>
    <w:p w14:paraId="5A6EF4CC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sz w:val="28"/>
          <w:szCs w:val="28"/>
        </w:rPr>
      </w:pPr>
      <w:r w:rsidRPr="009A1981"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3510EED7" wp14:editId="65A78A0A">
            <wp:extent cx="1009650" cy="1001442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1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DB21D22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right"/>
        <w:rPr>
          <w:rFonts w:ascii="Arial" w:hAnsi="Arial" w:cs="Arial"/>
          <w:sz w:val="28"/>
          <w:szCs w:val="28"/>
        </w:rPr>
      </w:pPr>
    </w:p>
    <w:p w14:paraId="65149830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right"/>
        <w:rPr>
          <w:rFonts w:ascii="Arial" w:hAnsi="Arial" w:cs="Arial"/>
          <w:sz w:val="28"/>
          <w:szCs w:val="28"/>
        </w:rPr>
      </w:pPr>
    </w:p>
    <w:p w14:paraId="621F4692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right"/>
        <w:rPr>
          <w:rFonts w:ascii="Arial" w:hAnsi="Arial" w:cs="Arial"/>
          <w:sz w:val="28"/>
          <w:szCs w:val="28"/>
        </w:rPr>
      </w:pPr>
    </w:p>
    <w:p w14:paraId="64E346C6" w14:textId="65D4CB28" w:rsidR="00B30F78" w:rsidRPr="009A1981" w:rsidRDefault="009A1981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both"/>
        <w:rPr>
          <w:rFonts w:ascii="Arial" w:hAnsi="Arial" w:cs="Arial"/>
          <w:sz w:val="28"/>
          <w:szCs w:val="28"/>
        </w:rPr>
      </w:pPr>
      <w:r w:rsidRPr="009A1981">
        <w:rPr>
          <w:rFonts w:ascii="Arial" w:hAnsi="Arial" w:cs="Arial"/>
          <w:sz w:val="28"/>
          <w:szCs w:val="28"/>
          <w:rtl/>
          <w:lang w:bidi="ar-EG"/>
        </w:rPr>
        <w:t xml:space="preserve">التوزيع: </w:t>
      </w:r>
      <w:r w:rsidRPr="009A1981">
        <w:rPr>
          <w:rFonts w:ascii="Arial" w:hAnsi="Arial" w:cs="Arial"/>
          <w:b/>
          <w:bCs/>
          <w:sz w:val="28"/>
          <w:szCs w:val="28"/>
          <w:rtl/>
          <w:lang w:bidi="ar-EG"/>
        </w:rPr>
        <w:t>محدود</w:t>
      </w:r>
    </w:p>
    <w:p w14:paraId="05FBCCEA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both"/>
        <w:rPr>
          <w:rFonts w:ascii="Arial" w:hAnsi="Arial" w:cs="Arial"/>
          <w:sz w:val="28"/>
          <w:szCs w:val="28"/>
        </w:rPr>
      </w:pPr>
    </w:p>
    <w:p w14:paraId="09560A33" w14:textId="1FAB2C97" w:rsidR="0032608E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622D40">
        <w:rPr>
          <w:rFonts w:ascii="Arial" w:hAnsi="Arial" w:cs="Arial"/>
          <w:b/>
          <w:bCs/>
          <w:sz w:val="28"/>
          <w:szCs w:val="28"/>
        </w:rPr>
        <w:t>CS/</w:t>
      </w:r>
      <w:r w:rsidR="00622D40" w:rsidRPr="00622D40">
        <w:rPr>
          <w:rFonts w:ascii="Arial" w:hAnsi="Arial" w:cs="Arial"/>
          <w:b/>
          <w:bCs/>
          <w:sz w:val="28"/>
          <w:szCs w:val="28"/>
        </w:rPr>
        <w:t>TC/TWGCC/1/5</w:t>
      </w:r>
    </w:p>
    <w:p w14:paraId="45C731AA" w14:textId="77777777" w:rsidR="0032608E" w:rsidRPr="0032608E" w:rsidRDefault="0032608E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both"/>
        <w:rPr>
          <w:rFonts w:ascii="Arial" w:hAnsi="Arial" w:cs="Arial"/>
          <w:b/>
          <w:bCs/>
          <w:sz w:val="28"/>
          <w:szCs w:val="28"/>
        </w:rPr>
      </w:pPr>
    </w:p>
    <w:p w14:paraId="5C8AE19E" w14:textId="0499C564" w:rsidR="00B30F78" w:rsidRPr="009A1981" w:rsidRDefault="00CC32AC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سبتمبر 2021</w:t>
      </w:r>
    </w:p>
    <w:p w14:paraId="56FE50F9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both"/>
        <w:rPr>
          <w:rFonts w:ascii="Arial" w:hAnsi="Arial" w:cs="Arial"/>
          <w:sz w:val="28"/>
          <w:szCs w:val="28"/>
        </w:rPr>
      </w:pPr>
    </w:p>
    <w:p w14:paraId="65FC09F3" w14:textId="77777777" w:rsidR="0032608E" w:rsidRDefault="00CC32AC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لغة النص الأصلي: </w:t>
      </w:r>
      <w:r>
        <w:rPr>
          <w:rFonts w:ascii="Arial" w:hAnsi="Arial" w:cs="Arial" w:hint="cs"/>
          <w:b/>
          <w:bCs/>
          <w:sz w:val="28"/>
          <w:szCs w:val="28"/>
          <w:rtl/>
        </w:rPr>
        <w:t>الإنجليزية</w:t>
      </w:r>
    </w:p>
    <w:p w14:paraId="2A070505" w14:textId="77777777" w:rsidR="0032608E" w:rsidRDefault="0032608E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14:paraId="757553D8" w14:textId="111692B6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both"/>
        <w:rPr>
          <w:rFonts w:ascii="Arial" w:hAnsi="Arial" w:cs="Arial"/>
          <w:sz w:val="28"/>
          <w:szCs w:val="28"/>
        </w:rPr>
      </w:pPr>
      <w:r w:rsidRPr="009A1981">
        <w:rPr>
          <w:rFonts w:ascii="Arial" w:hAnsi="Arial" w:cs="Arial"/>
          <w:sz w:val="28"/>
          <w:szCs w:val="28"/>
        </w:rPr>
        <w:t xml:space="preserve"> </w:t>
      </w:r>
    </w:p>
    <w:p w14:paraId="311E7B2F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right"/>
        <w:rPr>
          <w:rFonts w:ascii="Arial" w:hAnsi="Arial" w:cs="Arial"/>
          <w:sz w:val="28"/>
          <w:szCs w:val="28"/>
        </w:rPr>
      </w:pPr>
    </w:p>
    <w:p w14:paraId="609018E3" w14:textId="77777777" w:rsidR="00074246" w:rsidRDefault="00074246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السوق المشتركة</w:t>
      </w:r>
    </w:p>
    <w:p w14:paraId="38507419" w14:textId="13179D46" w:rsidR="00B30F78" w:rsidRPr="009A1981" w:rsidRDefault="00074246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للشرق والجنوب الأفريقي</w:t>
      </w:r>
    </w:p>
    <w:p w14:paraId="0182C59E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rPr>
          <w:rFonts w:ascii="Arial" w:hAnsi="Arial" w:cs="Arial"/>
          <w:sz w:val="28"/>
          <w:szCs w:val="28"/>
        </w:rPr>
      </w:pPr>
    </w:p>
    <w:p w14:paraId="10E3EC68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sz w:val="28"/>
          <w:szCs w:val="28"/>
        </w:rPr>
      </w:pPr>
    </w:p>
    <w:p w14:paraId="12F1197E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right"/>
        <w:rPr>
          <w:rFonts w:ascii="Arial" w:hAnsi="Arial" w:cs="Arial"/>
          <w:b/>
          <w:bCs/>
          <w:sz w:val="28"/>
          <w:szCs w:val="28"/>
        </w:rPr>
      </w:pPr>
    </w:p>
    <w:p w14:paraId="466BAF3B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rPr>
          <w:rFonts w:ascii="Arial" w:hAnsi="Arial" w:cs="Arial"/>
          <w:b/>
          <w:bCs/>
          <w:sz w:val="28"/>
          <w:szCs w:val="28"/>
        </w:rPr>
      </w:pPr>
    </w:p>
    <w:p w14:paraId="2C2E5253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sz w:val="28"/>
          <w:szCs w:val="28"/>
        </w:rPr>
      </w:pPr>
    </w:p>
    <w:p w14:paraId="415DD445" w14:textId="38EDA1E8" w:rsidR="00B30F78" w:rsidRPr="0032608E" w:rsidRDefault="00667DB4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b/>
          <w:bCs/>
          <w:sz w:val="32"/>
          <w:szCs w:val="32"/>
        </w:rPr>
      </w:pPr>
      <w:r w:rsidRPr="0032608E">
        <w:rPr>
          <w:rFonts w:ascii="Arial" w:hAnsi="Arial" w:cs="Arial" w:hint="cs"/>
          <w:b/>
          <w:bCs/>
          <w:sz w:val="32"/>
          <w:szCs w:val="32"/>
          <w:rtl/>
        </w:rPr>
        <w:t>مسودة</w:t>
      </w:r>
    </w:p>
    <w:p w14:paraId="47A533EE" w14:textId="7AB7531A" w:rsidR="00B30F78" w:rsidRPr="009A1981" w:rsidRDefault="00380B1D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b/>
          <w:bCs/>
          <w:sz w:val="28"/>
          <w:szCs w:val="28"/>
        </w:rPr>
      </w:pPr>
      <w:r w:rsidRPr="0032608E">
        <w:rPr>
          <w:rFonts w:ascii="Arial" w:hAnsi="Arial" w:cs="Arial" w:hint="cs"/>
          <w:b/>
          <w:bCs/>
          <w:sz w:val="32"/>
          <w:szCs w:val="32"/>
          <w:rtl/>
        </w:rPr>
        <w:t>قواعد</w:t>
      </w:r>
      <w:r w:rsidR="00667DB4" w:rsidRPr="0032608E">
        <w:rPr>
          <w:rFonts w:ascii="Arial" w:hAnsi="Arial" w:cs="Arial" w:hint="cs"/>
          <w:b/>
          <w:bCs/>
          <w:sz w:val="32"/>
          <w:szCs w:val="32"/>
          <w:rtl/>
        </w:rPr>
        <w:t xml:space="preserve"> الإجراءات لمجموعة ال</w:t>
      </w:r>
      <w:r w:rsidRPr="0032608E">
        <w:rPr>
          <w:rFonts w:ascii="Arial" w:hAnsi="Arial" w:cs="Arial" w:hint="cs"/>
          <w:b/>
          <w:bCs/>
          <w:sz w:val="32"/>
          <w:szCs w:val="32"/>
          <w:rtl/>
        </w:rPr>
        <w:t>عمل الفنية المعنية ببناء القدرا</w:t>
      </w:r>
      <w:r w:rsidR="0032608E" w:rsidRPr="0032608E">
        <w:rPr>
          <w:rFonts w:ascii="Arial" w:hAnsi="Arial" w:cs="Arial" w:hint="cs"/>
          <w:b/>
          <w:bCs/>
          <w:sz w:val="32"/>
          <w:szCs w:val="32"/>
          <w:rtl/>
        </w:rPr>
        <w:t>ت</w:t>
      </w:r>
      <w:r w:rsidR="00B30F78" w:rsidRPr="009A198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C61BA3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b/>
          <w:bCs/>
          <w:sz w:val="28"/>
          <w:szCs w:val="28"/>
        </w:rPr>
      </w:pPr>
    </w:p>
    <w:p w14:paraId="1152E863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rPr>
          <w:rFonts w:ascii="Arial" w:hAnsi="Arial" w:cs="Arial"/>
          <w:sz w:val="28"/>
          <w:szCs w:val="28"/>
        </w:rPr>
      </w:pPr>
    </w:p>
    <w:p w14:paraId="34A9C9E0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sz w:val="28"/>
          <w:szCs w:val="28"/>
        </w:rPr>
      </w:pPr>
    </w:p>
    <w:p w14:paraId="70B25AC8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sz w:val="28"/>
          <w:szCs w:val="28"/>
        </w:rPr>
      </w:pPr>
    </w:p>
    <w:p w14:paraId="69348BF8" w14:textId="77777777" w:rsidR="00CD11C5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b/>
          <w:bCs/>
          <w:i/>
          <w:iCs/>
          <w:sz w:val="24"/>
          <w:szCs w:val="24"/>
          <w:rtl/>
        </w:rPr>
      </w:pPr>
      <w:r w:rsidRPr="00F657D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04BEC4B4" w14:textId="77777777" w:rsidR="00CD11C5" w:rsidRDefault="00CD11C5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b/>
          <w:bCs/>
          <w:i/>
          <w:iCs/>
          <w:sz w:val="24"/>
          <w:szCs w:val="24"/>
          <w:rtl/>
        </w:rPr>
      </w:pPr>
    </w:p>
    <w:p w14:paraId="0551A4A5" w14:textId="1FEA90B9" w:rsidR="00B30F78" w:rsidRPr="00F657D7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sz w:val="24"/>
          <w:szCs w:val="24"/>
        </w:rPr>
      </w:pPr>
      <w:r w:rsidRPr="00F657D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657D7" w:rsidRPr="00F657D7">
        <w:rPr>
          <w:rFonts w:ascii="Arial" w:hAnsi="Arial" w:cs="Arial" w:hint="cs"/>
          <w:b/>
          <w:bCs/>
          <w:i/>
          <w:iCs/>
          <w:sz w:val="24"/>
          <w:szCs w:val="24"/>
          <w:rtl/>
        </w:rPr>
        <w:t xml:space="preserve">الموضوع: الكوميسا </w:t>
      </w:r>
      <w:r w:rsidR="00F657D7" w:rsidRPr="00F657D7">
        <w:rPr>
          <w:rFonts w:ascii="Arial" w:hAnsi="Arial" w:cs="Arial"/>
          <w:b/>
          <w:bCs/>
          <w:i/>
          <w:iCs/>
          <w:sz w:val="24"/>
          <w:szCs w:val="24"/>
          <w:rtl/>
        </w:rPr>
        <w:t>–</w:t>
      </w:r>
      <w:r w:rsidR="00F657D7" w:rsidRPr="00F657D7">
        <w:rPr>
          <w:rFonts w:ascii="Arial" w:hAnsi="Arial" w:cs="Arial" w:hint="cs"/>
          <w:b/>
          <w:bCs/>
          <w:i/>
          <w:iCs/>
          <w:sz w:val="24"/>
          <w:szCs w:val="24"/>
          <w:rtl/>
        </w:rPr>
        <w:t xml:space="preserve"> نحو التكامل الاقتصادي الرقمي</w:t>
      </w:r>
    </w:p>
    <w:p w14:paraId="17197CAF" w14:textId="77777777" w:rsidR="00B30F78" w:rsidRPr="00CD11C5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sz w:val="28"/>
          <w:szCs w:val="28"/>
        </w:rPr>
      </w:pPr>
    </w:p>
    <w:p w14:paraId="47D10171" w14:textId="132B29B7" w:rsidR="00B30F78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14:paraId="79EC0B19" w14:textId="3C096D16" w:rsidR="00622D40" w:rsidRDefault="00622D40" w:rsidP="00622D4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14:paraId="50AAC9D8" w14:textId="430E500A" w:rsidR="00622D40" w:rsidRDefault="00622D40" w:rsidP="00622D4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14:paraId="1721710B" w14:textId="78FA6B90" w:rsidR="00622D40" w:rsidRDefault="00622D40" w:rsidP="00622D4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14:paraId="38312AE9" w14:textId="77777777" w:rsidR="00B30F78" w:rsidRPr="009A1981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jc w:val="center"/>
        <w:rPr>
          <w:rFonts w:ascii="Arial" w:hAnsi="Arial" w:cs="Arial"/>
          <w:sz w:val="28"/>
          <w:szCs w:val="28"/>
        </w:rPr>
      </w:pPr>
    </w:p>
    <w:p w14:paraId="514804D6" w14:textId="3D10F478" w:rsidR="00B30F78" w:rsidRPr="00F657D7" w:rsidRDefault="00B30F78" w:rsidP="005836E0">
      <w:pPr>
        <w:pStyle w:val="PlainText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bidi/>
        <w:rPr>
          <w:rFonts w:ascii="Arial" w:hAnsi="Arial" w:cs="Arial"/>
          <w:sz w:val="24"/>
          <w:szCs w:val="24"/>
        </w:rPr>
      </w:pPr>
      <w:r w:rsidRPr="00F657D7">
        <w:rPr>
          <w:rFonts w:ascii="Arial" w:hAnsi="Arial" w:cs="Arial"/>
          <w:i/>
          <w:iCs/>
          <w:sz w:val="24"/>
          <w:szCs w:val="24"/>
        </w:rPr>
        <w:t>CC/SK</w:t>
      </w:r>
      <w:r w:rsidRPr="00F657D7" w:rsidDel="008166CF">
        <w:rPr>
          <w:rFonts w:ascii="Arial" w:hAnsi="Arial" w:cs="Arial"/>
          <w:i/>
          <w:iCs/>
          <w:sz w:val="24"/>
          <w:szCs w:val="24"/>
        </w:rPr>
        <w:t xml:space="preserve"> </w:t>
      </w:r>
      <w:r w:rsidRPr="00F657D7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proofErr w:type="gramStart"/>
      <w:r w:rsidRPr="00F657D7">
        <w:rPr>
          <w:rFonts w:ascii="Arial" w:hAnsi="Arial" w:cs="Arial"/>
          <w:i/>
          <w:iCs/>
          <w:sz w:val="24"/>
          <w:szCs w:val="24"/>
        </w:rPr>
        <w:t>eck</w:t>
      </w:r>
      <w:proofErr w:type="spellEnd"/>
      <w:r w:rsidRPr="00F657D7">
        <w:rPr>
          <w:rFonts w:ascii="Arial" w:hAnsi="Arial" w:cs="Arial"/>
          <w:i/>
          <w:iCs/>
          <w:sz w:val="24"/>
          <w:szCs w:val="24"/>
        </w:rPr>
        <w:t>(</w:t>
      </w:r>
      <w:proofErr w:type="gramEnd"/>
      <w:r w:rsidRPr="00F657D7">
        <w:rPr>
          <w:rFonts w:ascii="Arial" w:hAnsi="Arial" w:cs="Arial"/>
          <w:i/>
          <w:iCs/>
          <w:sz w:val="24"/>
          <w:szCs w:val="24"/>
        </w:rPr>
        <w:t>202</w:t>
      </w:r>
      <w:r w:rsidR="00982D8D" w:rsidRPr="00F657D7">
        <w:rPr>
          <w:rFonts w:ascii="Arial" w:hAnsi="Arial" w:cs="Arial"/>
          <w:i/>
          <w:iCs/>
          <w:sz w:val="24"/>
          <w:szCs w:val="24"/>
        </w:rPr>
        <w:t>1</w:t>
      </w:r>
      <w:r w:rsidRPr="00F657D7">
        <w:rPr>
          <w:rFonts w:ascii="Arial" w:hAnsi="Arial" w:cs="Arial"/>
          <w:i/>
          <w:iCs/>
          <w:sz w:val="24"/>
          <w:szCs w:val="24"/>
        </w:rPr>
        <w:t>)</w:t>
      </w:r>
    </w:p>
    <w:p w14:paraId="13878709" w14:textId="32072A40" w:rsidR="004135F4" w:rsidRPr="009A1981" w:rsidRDefault="004135F4" w:rsidP="005836E0">
      <w:pPr>
        <w:pStyle w:val="BodyA"/>
        <w:bidi/>
        <w:rPr>
          <w:rFonts w:ascii="Arial" w:eastAsia="Arial Unicode MS" w:hAnsi="Arial" w:cs="Arial"/>
          <w:sz w:val="28"/>
          <w:szCs w:val="28"/>
        </w:rPr>
      </w:pPr>
      <w:bookmarkStart w:id="0" w:name="4"/>
      <w:bookmarkStart w:id="1" w:name="_Toc372892353"/>
      <w:bookmarkEnd w:id="0"/>
      <w:bookmarkEnd w:id="1"/>
    </w:p>
    <w:p w14:paraId="57EC9D6F" w14:textId="77777777" w:rsidR="00E87D9A" w:rsidRPr="009A1981" w:rsidRDefault="00E87D9A" w:rsidP="005836E0">
      <w:pPr>
        <w:pStyle w:val="BodyA"/>
        <w:bidi/>
        <w:rPr>
          <w:rFonts w:ascii="Arial" w:hAnsi="Arial" w:cs="Arial"/>
          <w:sz w:val="28"/>
          <w:szCs w:val="28"/>
        </w:rPr>
      </w:pPr>
    </w:p>
    <w:p w14:paraId="24FCCB15" w14:textId="77777777" w:rsidR="004135F4" w:rsidRPr="009A1981" w:rsidRDefault="004135F4" w:rsidP="005836E0">
      <w:pPr>
        <w:bidi/>
        <w:jc w:val="both"/>
        <w:rPr>
          <w:rFonts w:ascii="Arial" w:hAnsi="Arial" w:cs="Arial"/>
          <w:b/>
          <w:bCs/>
          <w:sz w:val="28"/>
          <w:szCs w:val="28"/>
        </w:rPr>
      </w:pPr>
    </w:p>
    <w:p w14:paraId="6F90D358" w14:textId="515916CF" w:rsidR="008166CF" w:rsidRPr="00F5550D" w:rsidRDefault="00F5550D" w:rsidP="005836E0">
      <w:pPr>
        <w:bidi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وفق</w:t>
      </w:r>
      <w:r>
        <w:rPr>
          <w:rFonts w:ascii="Arial" w:hAnsi="Arial" w:cs="Arial" w:hint="cs"/>
          <w:b/>
          <w:bCs/>
          <w:sz w:val="28"/>
          <w:szCs w:val="28"/>
          <w:rtl/>
        </w:rPr>
        <w:t>ً</w:t>
      </w:r>
      <w:r w:rsidR="000F0974" w:rsidRPr="00F5550D">
        <w:rPr>
          <w:rFonts w:ascii="Arial" w:hAnsi="Arial" w:cs="Arial"/>
          <w:b/>
          <w:bCs/>
          <w:sz w:val="28"/>
          <w:szCs w:val="28"/>
          <w:rtl/>
        </w:rPr>
        <w:t>ا لقرار المجلس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الوزاري</w:t>
      </w:r>
      <w:r w:rsidR="000F0974" w:rsidRPr="00F5550D">
        <w:rPr>
          <w:rFonts w:ascii="Arial" w:hAnsi="Arial" w:cs="Arial"/>
          <w:b/>
          <w:bCs/>
          <w:sz w:val="28"/>
          <w:szCs w:val="28"/>
          <w:rtl/>
        </w:rPr>
        <w:t xml:space="preserve"> في اجتماعه الحادي والأربعين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الذي عُقد في</w:t>
      </w:r>
      <w:r w:rsidR="000F0974" w:rsidRPr="00F5550D">
        <w:rPr>
          <w:rFonts w:ascii="Arial" w:hAnsi="Arial" w:cs="Arial"/>
          <w:b/>
          <w:bCs/>
          <w:sz w:val="28"/>
          <w:szCs w:val="28"/>
          <w:rtl/>
        </w:rPr>
        <w:t xml:space="preserve"> في 26 نوفمبر 2020، تم وضع </w:t>
      </w:r>
      <w:r w:rsidR="00266768">
        <w:rPr>
          <w:rFonts w:ascii="Arial" w:hAnsi="Arial" w:cs="Arial" w:hint="cs"/>
          <w:b/>
          <w:bCs/>
          <w:sz w:val="28"/>
          <w:szCs w:val="28"/>
          <w:rtl/>
        </w:rPr>
        <w:t>قواعد الإجراءات</w:t>
      </w:r>
      <w:r w:rsidR="000F0974" w:rsidRPr="00F5550D">
        <w:rPr>
          <w:rFonts w:ascii="Arial" w:hAnsi="Arial" w:cs="Arial"/>
          <w:b/>
          <w:bCs/>
          <w:sz w:val="28"/>
          <w:szCs w:val="28"/>
          <w:rtl/>
        </w:rPr>
        <w:t xml:space="preserve"> لمجموعة العمل الفنية  </w:t>
      </w:r>
      <w:r w:rsidR="00266768">
        <w:rPr>
          <w:rFonts w:ascii="Arial" w:hAnsi="Arial" w:cs="Arial" w:hint="cs"/>
          <w:b/>
          <w:bCs/>
          <w:sz w:val="28"/>
          <w:szCs w:val="28"/>
          <w:rtl/>
        </w:rPr>
        <w:t>المعنية</w:t>
      </w:r>
      <w:r w:rsidR="000F0974" w:rsidRPr="00F5550D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266768">
        <w:rPr>
          <w:rFonts w:ascii="Arial" w:hAnsi="Arial" w:cs="Arial" w:hint="cs"/>
          <w:b/>
          <w:bCs/>
          <w:sz w:val="28"/>
          <w:szCs w:val="28"/>
          <w:rtl/>
        </w:rPr>
        <w:t>ب</w:t>
      </w:r>
      <w:r w:rsidR="000F0974" w:rsidRPr="00F5550D">
        <w:rPr>
          <w:rFonts w:ascii="Arial" w:hAnsi="Arial" w:cs="Arial"/>
          <w:b/>
          <w:bCs/>
          <w:sz w:val="28"/>
          <w:szCs w:val="28"/>
          <w:rtl/>
        </w:rPr>
        <w:t>بناء القدرات الجمركية</w:t>
      </w:r>
      <w:r w:rsidR="00266768"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14:paraId="4E43FF8A" w14:textId="77777777" w:rsidR="008166CF" w:rsidRPr="009A1981" w:rsidRDefault="008166CF" w:rsidP="005836E0">
      <w:pPr>
        <w:bidi/>
        <w:jc w:val="both"/>
        <w:rPr>
          <w:rFonts w:ascii="Arial" w:hAnsi="Arial" w:cs="Arial"/>
          <w:b/>
          <w:sz w:val="28"/>
          <w:szCs w:val="28"/>
        </w:rPr>
      </w:pPr>
    </w:p>
    <w:p w14:paraId="1FBA5A18" w14:textId="0ADE3F18" w:rsidR="00DE0AD1" w:rsidRPr="00B83B75" w:rsidRDefault="00B83B75" w:rsidP="005836E0">
      <w:pPr>
        <w:pStyle w:val="Heading1"/>
        <w:bidi/>
        <w:jc w:val="center"/>
        <w:rPr>
          <w:rFonts w:ascii="Arial" w:hAnsi="Arial" w:cs="Arial"/>
          <w:b w:val="0"/>
          <w:sz w:val="28"/>
          <w:szCs w:val="28"/>
        </w:rPr>
      </w:pPr>
      <w:bookmarkStart w:id="2" w:name="_Toc58944950"/>
      <w:r>
        <w:rPr>
          <w:rFonts w:ascii="Arial" w:hAnsi="Arial" w:cs="Arial" w:hint="cs"/>
          <w:b w:val="0"/>
          <w:sz w:val="28"/>
          <w:szCs w:val="28"/>
          <w:rtl/>
        </w:rPr>
        <w:t>القاعدة (1)</w:t>
      </w:r>
    </w:p>
    <w:bookmarkEnd w:id="2"/>
    <w:p w14:paraId="58C29C1C" w14:textId="7913C54A" w:rsidR="008166CF" w:rsidRPr="00B83B75" w:rsidRDefault="00B83B75" w:rsidP="005836E0">
      <w:pPr>
        <w:pStyle w:val="Heading1"/>
        <w:bidi/>
        <w:jc w:val="center"/>
        <w:rPr>
          <w:rFonts w:ascii="Arial" w:hAnsi="Arial" w:cs="Arial"/>
          <w:b w:val="0"/>
          <w:sz w:val="28"/>
          <w:szCs w:val="28"/>
        </w:rPr>
      </w:pPr>
      <w:r w:rsidRPr="00B83B75">
        <w:rPr>
          <w:rFonts w:ascii="Arial" w:hAnsi="Arial" w:cs="Arial" w:hint="cs"/>
          <w:b w:val="0"/>
          <w:sz w:val="28"/>
          <w:szCs w:val="28"/>
          <w:rtl/>
        </w:rPr>
        <w:t>خلفية</w:t>
      </w:r>
    </w:p>
    <w:p w14:paraId="3CEBC499" w14:textId="77777777" w:rsidR="008166CF" w:rsidRPr="009A1981" w:rsidRDefault="008166CF" w:rsidP="005836E0">
      <w:pPr>
        <w:bidi/>
        <w:jc w:val="both"/>
        <w:rPr>
          <w:rFonts w:ascii="Arial" w:hAnsi="Arial" w:cs="Arial"/>
          <w:b/>
          <w:sz w:val="28"/>
          <w:szCs w:val="28"/>
        </w:rPr>
      </w:pPr>
    </w:p>
    <w:p w14:paraId="01076240" w14:textId="6AA056C9" w:rsidR="0055307D" w:rsidRPr="009A1981" w:rsidRDefault="00FB2610" w:rsidP="005836E0">
      <w:pPr>
        <w:widowControl w:val="0"/>
        <w:bidi/>
        <w:ind w:left="720"/>
        <w:jc w:val="both"/>
        <w:rPr>
          <w:rFonts w:ascii="Arial" w:hAnsi="Arial" w:cs="Arial"/>
          <w:sz w:val="28"/>
          <w:szCs w:val="28"/>
        </w:rPr>
      </w:pPr>
      <w:r w:rsidRPr="00334736">
        <w:rPr>
          <w:rFonts w:ascii="Arial" w:hAnsi="Arial" w:cs="Arial"/>
          <w:sz w:val="28"/>
          <w:szCs w:val="28"/>
          <w:rtl/>
        </w:rPr>
        <w:t xml:space="preserve">قرر </w:t>
      </w:r>
      <w:r w:rsidRPr="00334736">
        <w:rPr>
          <w:rFonts w:ascii="Arial" w:hAnsi="Arial" w:cs="Arial" w:hint="cs"/>
          <w:sz w:val="28"/>
          <w:szCs w:val="28"/>
          <w:rtl/>
        </w:rPr>
        <w:t>ال</w:t>
      </w:r>
      <w:r w:rsidRPr="00334736">
        <w:rPr>
          <w:rFonts w:ascii="Arial" w:hAnsi="Arial" w:cs="Arial"/>
          <w:sz w:val="28"/>
          <w:szCs w:val="28"/>
          <w:rtl/>
        </w:rPr>
        <w:t>مجلس الوز</w:t>
      </w:r>
      <w:r w:rsidRPr="00334736">
        <w:rPr>
          <w:rFonts w:ascii="Arial" w:hAnsi="Arial" w:cs="Arial" w:hint="cs"/>
          <w:sz w:val="28"/>
          <w:szCs w:val="28"/>
          <w:rtl/>
        </w:rPr>
        <w:t>ا</w:t>
      </w:r>
      <w:r w:rsidRPr="00334736">
        <w:rPr>
          <w:rFonts w:ascii="Arial" w:hAnsi="Arial" w:cs="Arial"/>
          <w:sz w:val="28"/>
          <w:szCs w:val="28"/>
          <w:rtl/>
        </w:rPr>
        <w:t>ر</w:t>
      </w:r>
      <w:r w:rsidRPr="00334736">
        <w:rPr>
          <w:rFonts w:ascii="Arial" w:hAnsi="Arial" w:cs="Arial" w:hint="cs"/>
          <w:sz w:val="28"/>
          <w:szCs w:val="28"/>
          <w:rtl/>
        </w:rPr>
        <w:t>ي</w:t>
      </w:r>
      <w:r w:rsidRPr="00334736">
        <w:rPr>
          <w:rFonts w:ascii="Arial" w:hAnsi="Arial" w:cs="Arial"/>
          <w:sz w:val="28"/>
          <w:szCs w:val="28"/>
          <w:rtl/>
        </w:rPr>
        <w:t xml:space="preserve"> الخامس والثلاثون في اجتماعه </w:t>
      </w:r>
      <w:r w:rsidR="00565D0C">
        <w:rPr>
          <w:rFonts w:ascii="Arial" w:hAnsi="Arial" w:cs="Arial" w:hint="cs"/>
          <w:sz w:val="28"/>
          <w:szCs w:val="28"/>
          <w:rtl/>
        </w:rPr>
        <w:t>الذي عُقد</w:t>
      </w:r>
      <w:r w:rsidRPr="00334736">
        <w:rPr>
          <w:rFonts w:ascii="Arial" w:hAnsi="Arial" w:cs="Arial"/>
          <w:sz w:val="28"/>
          <w:szCs w:val="28"/>
          <w:rtl/>
        </w:rPr>
        <w:t xml:space="preserve"> في </w:t>
      </w:r>
      <w:r w:rsidRPr="00334736">
        <w:rPr>
          <w:rFonts w:ascii="Arial" w:hAnsi="Arial" w:cs="Arial" w:hint="cs"/>
          <w:sz w:val="28"/>
          <w:szCs w:val="28"/>
          <w:rtl/>
        </w:rPr>
        <w:t xml:space="preserve">الفترة </w:t>
      </w:r>
      <w:r w:rsidR="00565D0C">
        <w:rPr>
          <w:rFonts w:ascii="Arial" w:hAnsi="Arial" w:cs="Arial" w:hint="cs"/>
          <w:sz w:val="28"/>
          <w:szCs w:val="28"/>
          <w:rtl/>
        </w:rPr>
        <w:t>(7</w:t>
      </w:r>
      <w:r w:rsidR="00565D0C">
        <w:rPr>
          <w:rFonts w:ascii="Arial" w:hAnsi="Arial" w:cs="Arial"/>
          <w:sz w:val="28"/>
          <w:szCs w:val="28"/>
          <w:rtl/>
        </w:rPr>
        <w:t>–</w:t>
      </w:r>
      <w:r w:rsidRPr="00334736">
        <w:rPr>
          <w:rFonts w:ascii="Arial" w:hAnsi="Arial" w:cs="Arial" w:hint="cs"/>
          <w:sz w:val="28"/>
          <w:szCs w:val="28"/>
          <w:rtl/>
        </w:rPr>
        <w:t>8</w:t>
      </w:r>
      <w:r w:rsidR="00565D0C">
        <w:rPr>
          <w:rFonts w:ascii="Arial" w:hAnsi="Arial" w:cs="Arial" w:hint="cs"/>
          <w:sz w:val="28"/>
          <w:szCs w:val="28"/>
          <w:rtl/>
        </w:rPr>
        <w:t>)</w:t>
      </w:r>
      <w:r w:rsidRPr="00334736">
        <w:rPr>
          <w:rFonts w:ascii="Arial" w:hAnsi="Arial" w:cs="Arial"/>
          <w:sz w:val="28"/>
          <w:szCs w:val="28"/>
          <w:rtl/>
        </w:rPr>
        <w:t xml:space="preserve"> ديسمبر 2015 في لوساكا</w:t>
      </w:r>
      <w:r w:rsidR="00A957D1">
        <w:rPr>
          <w:rFonts w:ascii="Arial" w:hAnsi="Arial" w:cs="Arial" w:hint="cs"/>
          <w:sz w:val="28"/>
          <w:szCs w:val="28"/>
          <w:rtl/>
        </w:rPr>
        <w:t xml:space="preserve"> ب</w:t>
      </w:r>
      <w:r w:rsidRPr="00334736">
        <w:rPr>
          <w:rFonts w:ascii="Arial" w:hAnsi="Arial" w:cs="Arial"/>
          <w:sz w:val="28"/>
          <w:szCs w:val="28"/>
          <w:rtl/>
        </w:rPr>
        <w:t xml:space="preserve">زامبيا، أنه ينبغي </w:t>
      </w:r>
      <w:r w:rsidR="00A957D1">
        <w:rPr>
          <w:rFonts w:ascii="Arial" w:hAnsi="Arial" w:cs="Arial" w:hint="cs"/>
          <w:sz w:val="28"/>
          <w:szCs w:val="28"/>
          <w:rtl/>
        </w:rPr>
        <w:t>وجود</w:t>
      </w:r>
      <w:r w:rsidRPr="00334736">
        <w:rPr>
          <w:rFonts w:ascii="Arial" w:hAnsi="Arial" w:cs="Arial"/>
          <w:sz w:val="28"/>
          <w:szCs w:val="28"/>
          <w:rtl/>
        </w:rPr>
        <w:t xml:space="preserve"> نهج إقليمي لتنفيذ اتفاقية منظمة التجارة العالمية بشأن تيسير التجارة.</w:t>
      </w:r>
    </w:p>
    <w:p w14:paraId="1350CF26" w14:textId="77777777" w:rsidR="0055307D" w:rsidRPr="009A1981" w:rsidRDefault="0055307D" w:rsidP="005836E0">
      <w:pPr>
        <w:widowControl w:val="0"/>
        <w:bidi/>
        <w:jc w:val="both"/>
        <w:rPr>
          <w:rFonts w:ascii="Arial" w:hAnsi="Arial" w:cs="Arial"/>
          <w:sz w:val="28"/>
          <w:szCs w:val="28"/>
        </w:rPr>
      </w:pPr>
    </w:p>
    <w:p w14:paraId="624327D5" w14:textId="07580018" w:rsidR="007C0691" w:rsidRPr="009A1981" w:rsidRDefault="003C3353" w:rsidP="005836E0">
      <w:pPr>
        <w:bidi/>
        <w:ind w:left="720"/>
        <w:jc w:val="both"/>
        <w:rPr>
          <w:rFonts w:ascii="Arial" w:hAnsi="Arial" w:cs="Arial"/>
          <w:iCs/>
          <w:sz w:val="28"/>
          <w:szCs w:val="28"/>
          <w:lang w:bidi="ar-EG"/>
        </w:rPr>
      </w:pPr>
      <w:r w:rsidRPr="00334736">
        <w:rPr>
          <w:rFonts w:ascii="Arial" w:hAnsi="Arial" w:cs="Arial" w:hint="cs"/>
          <w:sz w:val="28"/>
          <w:szCs w:val="28"/>
          <w:rtl/>
        </w:rPr>
        <w:t>و</w:t>
      </w:r>
      <w:r w:rsidRPr="00334736">
        <w:rPr>
          <w:rFonts w:ascii="Arial" w:hAnsi="Arial" w:cs="Arial"/>
          <w:sz w:val="28"/>
          <w:szCs w:val="28"/>
          <w:rtl/>
        </w:rPr>
        <w:t>تماشياً مع قرار المجلس</w:t>
      </w:r>
      <w:r>
        <w:rPr>
          <w:rFonts w:ascii="Arial" w:hAnsi="Arial" w:cs="Arial" w:hint="cs"/>
          <w:sz w:val="28"/>
          <w:szCs w:val="28"/>
          <w:rtl/>
        </w:rPr>
        <w:t xml:space="preserve"> الوزاري</w:t>
      </w:r>
      <w:r w:rsidRPr="00334736">
        <w:rPr>
          <w:rFonts w:ascii="Arial" w:hAnsi="Arial" w:cs="Arial"/>
          <w:sz w:val="28"/>
          <w:szCs w:val="28"/>
          <w:rtl/>
        </w:rPr>
        <w:t xml:space="preserve"> المذكور، </w:t>
      </w:r>
      <w:r w:rsidR="00854CED">
        <w:rPr>
          <w:rFonts w:ascii="Arial" w:hAnsi="Arial" w:cs="Arial" w:hint="cs"/>
          <w:sz w:val="28"/>
          <w:szCs w:val="28"/>
          <w:rtl/>
        </w:rPr>
        <w:t>شكل</w:t>
      </w:r>
      <w:r w:rsidRPr="00334736">
        <w:rPr>
          <w:rFonts w:ascii="Arial" w:hAnsi="Arial" w:cs="Arial"/>
          <w:sz w:val="28"/>
          <w:szCs w:val="28"/>
          <w:rtl/>
        </w:rPr>
        <w:t xml:space="preserve"> المجلس</w:t>
      </w:r>
      <w:r w:rsidRPr="00334736">
        <w:rPr>
          <w:rFonts w:ascii="Arial" w:hAnsi="Arial" w:cs="Arial" w:hint="cs"/>
          <w:sz w:val="28"/>
          <w:szCs w:val="28"/>
          <w:rtl/>
        </w:rPr>
        <w:t xml:space="preserve"> الوزاري</w:t>
      </w:r>
      <w:r w:rsidRPr="00334736">
        <w:rPr>
          <w:rFonts w:ascii="Arial" w:hAnsi="Arial" w:cs="Arial"/>
          <w:sz w:val="28"/>
          <w:szCs w:val="28"/>
          <w:rtl/>
        </w:rPr>
        <w:t xml:space="preserve"> الحادي والأربعون، في اجتماعه الافتراضي بتاريخ 26 نوفمبر 2020، مجموعة العمل الفنية  </w:t>
      </w:r>
      <w:r w:rsidR="00854CED">
        <w:rPr>
          <w:rFonts w:ascii="Arial" w:hAnsi="Arial" w:cs="Arial" w:hint="cs"/>
          <w:sz w:val="28"/>
          <w:szCs w:val="28"/>
          <w:rtl/>
        </w:rPr>
        <w:t>المعنية</w:t>
      </w:r>
      <w:r w:rsidRPr="00334736">
        <w:rPr>
          <w:rFonts w:ascii="Arial" w:hAnsi="Arial" w:cs="Arial"/>
          <w:sz w:val="28"/>
          <w:szCs w:val="28"/>
          <w:rtl/>
        </w:rPr>
        <w:t xml:space="preserve"> </w:t>
      </w:r>
      <w:r w:rsidR="00854CED">
        <w:rPr>
          <w:rFonts w:ascii="Arial" w:hAnsi="Arial" w:cs="Arial" w:hint="cs"/>
          <w:sz w:val="28"/>
          <w:szCs w:val="28"/>
          <w:rtl/>
        </w:rPr>
        <w:t>ب</w:t>
      </w:r>
      <w:r w:rsidRPr="00334736">
        <w:rPr>
          <w:rFonts w:ascii="Arial" w:hAnsi="Arial" w:cs="Arial"/>
          <w:sz w:val="28"/>
          <w:szCs w:val="28"/>
          <w:rtl/>
        </w:rPr>
        <w:t>بناء القدرات الجمركية بهدف مساعدة ال</w:t>
      </w:r>
      <w:r w:rsidRPr="00334736">
        <w:rPr>
          <w:rFonts w:ascii="Arial" w:hAnsi="Arial" w:cs="Arial" w:hint="cs"/>
          <w:sz w:val="28"/>
          <w:szCs w:val="28"/>
          <w:rtl/>
        </w:rPr>
        <w:t>إقليم</w:t>
      </w:r>
      <w:r w:rsidRPr="00334736">
        <w:rPr>
          <w:rFonts w:ascii="Arial" w:hAnsi="Arial" w:cs="Arial"/>
          <w:sz w:val="28"/>
          <w:szCs w:val="28"/>
          <w:rtl/>
        </w:rPr>
        <w:t xml:space="preserve"> في تطوير القدرات</w:t>
      </w:r>
      <w:r w:rsidRPr="00334736">
        <w:rPr>
          <w:rFonts w:ascii="Arial" w:hAnsi="Arial" w:cs="Arial" w:hint="cs"/>
          <w:sz w:val="28"/>
          <w:szCs w:val="28"/>
          <w:rtl/>
        </w:rPr>
        <w:t xml:space="preserve"> المتعلقة ب</w:t>
      </w:r>
      <w:r w:rsidRPr="00334736">
        <w:rPr>
          <w:rFonts w:ascii="Arial" w:hAnsi="Arial" w:cs="Arial"/>
          <w:sz w:val="28"/>
          <w:szCs w:val="28"/>
          <w:rtl/>
        </w:rPr>
        <w:t>الجمارك.</w:t>
      </w:r>
    </w:p>
    <w:p w14:paraId="739CC031" w14:textId="77777777" w:rsidR="007C0691" w:rsidRPr="009A1981" w:rsidRDefault="007C0691" w:rsidP="005836E0">
      <w:pPr>
        <w:bidi/>
        <w:jc w:val="both"/>
        <w:rPr>
          <w:rFonts w:ascii="Arial" w:hAnsi="Arial" w:cs="Arial"/>
          <w:iCs/>
          <w:sz w:val="28"/>
          <w:szCs w:val="28"/>
        </w:rPr>
      </w:pPr>
    </w:p>
    <w:p w14:paraId="04262017" w14:textId="15BFE934" w:rsidR="008166CF" w:rsidRPr="009A1981" w:rsidRDefault="00A30947" w:rsidP="005836E0">
      <w:pPr>
        <w:bidi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ويمكن الاستشهاد بهذه القواعد بوصفها قواعد الإجراءات لمجموعة العمل الفنية ال</w:t>
      </w:r>
      <w:r w:rsidR="00F550DF">
        <w:rPr>
          <w:rFonts w:ascii="Arial" w:hAnsi="Arial" w:cs="Arial" w:hint="cs"/>
          <w:sz w:val="28"/>
          <w:szCs w:val="28"/>
          <w:rtl/>
        </w:rPr>
        <w:t>معنية ببناء القدرات الجمركية.</w:t>
      </w:r>
    </w:p>
    <w:p w14:paraId="71A598BC" w14:textId="77777777" w:rsidR="008166CF" w:rsidRPr="009A1981" w:rsidRDefault="008166CF" w:rsidP="005836E0">
      <w:pPr>
        <w:bidi/>
        <w:jc w:val="both"/>
        <w:rPr>
          <w:rFonts w:ascii="Arial" w:hAnsi="Arial" w:cs="Arial"/>
          <w:sz w:val="28"/>
          <w:szCs w:val="28"/>
        </w:rPr>
      </w:pPr>
      <w:r w:rsidRPr="009A1981">
        <w:rPr>
          <w:rFonts w:ascii="Arial" w:hAnsi="Arial" w:cs="Arial"/>
          <w:sz w:val="28"/>
          <w:szCs w:val="28"/>
        </w:rPr>
        <w:tab/>
      </w:r>
    </w:p>
    <w:p w14:paraId="49766A9A" w14:textId="06534D99" w:rsidR="00DE0AD1" w:rsidRPr="009A1981" w:rsidRDefault="001D33AC" w:rsidP="0088195D">
      <w:pPr>
        <w:widowControl w:val="0"/>
        <w:bidi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القاعدة (</w:t>
      </w:r>
      <w:r w:rsidR="0088195D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14:paraId="7E0B7365" w14:textId="77777777" w:rsidR="00DE0AD1" w:rsidRPr="009A1981" w:rsidRDefault="00DE0AD1" w:rsidP="005836E0">
      <w:pPr>
        <w:widowControl w:val="0"/>
        <w:bidi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51090E5" w14:textId="369AE978" w:rsidR="00DE0AD1" w:rsidRPr="009A1981" w:rsidRDefault="00D7524D" w:rsidP="005836E0">
      <w:pPr>
        <w:widowControl w:val="0"/>
        <w:bidi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انتخاب أعضاء هيئة المكتب والاجتماعات</w:t>
      </w:r>
    </w:p>
    <w:p w14:paraId="27938AB1" w14:textId="77777777" w:rsidR="00DE0AD1" w:rsidRPr="009A1981" w:rsidRDefault="00DE0AD1" w:rsidP="005836E0">
      <w:pPr>
        <w:widowControl w:val="0"/>
        <w:bidi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23C788C" w14:textId="40B25724" w:rsidR="00DE0AD1" w:rsidRPr="009A1981" w:rsidRDefault="001D2314" w:rsidP="005836E0">
      <w:pPr>
        <w:pStyle w:val="ListParagraph"/>
        <w:widowControl w:val="0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تقوم مجموعة العمل الفنية المعنية ببناء القدرات الجمركية بانتخاب </w:t>
      </w:r>
      <w:r w:rsidR="00393CDD">
        <w:rPr>
          <w:rFonts w:ascii="Arial" w:hAnsi="Arial" w:cs="Arial" w:hint="cs"/>
          <w:sz w:val="28"/>
          <w:szCs w:val="28"/>
          <w:rtl/>
        </w:rPr>
        <w:t>أعضاء هيئة المكتب من بين أعضائها</w:t>
      </w:r>
      <w:r w:rsidR="00494F94">
        <w:rPr>
          <w:rFonts w:ascii="Arial" w:hAnsi="Arial" w:cs="Arial" w:hint="cs"/>
          <w:sz w:val="28"/>
          <w:szCs w:val="28"/>
          <w:rtl/>
        </w:rPr>
        <w:t>، والذي يتشكل من الرئيس ونائب الرئيس والمقرر</w:t>
      </w:r>
      <w:r w:rsidR="003F4445">
        <w:rPr>
          <w:rFonts w:ascii="Arial" w:hAnsi="Arial" w:cs="Arial" w:hint="cs"/>
          <w:sz w:val="28"/>
          <w:szCs w:val="28"/>
          <w:rtl/>
        </w:rPr>
        <w:t xml:space="preserve"> الذين يشغ</w:t>
      </w:r>
      <w:r w:rsidR="00FC6FB4">
        <w:rPr>
          <w:rFonts w:ascii="Arial" w:hAnsi="Arial" w:cs="Arial" w:hint="cs"/>
          <w:sz w:val="28"/>
          <w:szCs w:val="28"/>
          <w:rtl/>
        </w:rPr>
        <w:t>لون مناصبهم لمدة سنة واحدة</w:t>
      </w:r>
      <w:r w:rsidR="00374824">
        <w:rPr>
          <w:rFonts w:ascii="Arial" w:hAnsi="Arial" w:cs="Arial" w:hint="cs"/>
          <w:sz w:val="28"/>
          <w:szCs w:val="28"/>
          <w:rtl/>
        </w:rPr>
        <w:t>.</w:t>
      </w:r>
    </w:p>
    <w:p w14:paraId="44E9814E" w14:textId="77777777" w:rsidR="00DE0AD1" w:rsidRPr="009A1981" w:rsidRDefault="00DE0AD1" w:rsidP="005836E0">
      <w:pPr>
        <w:pStyle w:val="ListParagraph"/>
        <w:widowControl w:val="0"/>
        <w:bidi/>
        <w:contextualSpacing/>
        <w:jc w:val="both"/>
        <w:rPr>
          <w:rFonts w:ascii="Arial" w:hAnsi="Arial" w:cs="Arial"/>
          <w:sz w:val="28"/>
          <w:szCs w:val="28"/>
        </w:rPr>
      </w:pPr>
    </w:p>
    <w:p w14:paraId="4D125D22" w14:textId="126844B8" w:rsidR="00DE0AD1" w:rsidRPr="009A1981" w:rsidRDefault="00374824" w:rsidP="005836E0">
      <w:pPr>
        <w:pStyle w:val="ListParagraph"/>
        <w:widowControl w:val="0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في حالة غياب الرئيس عن الاجتماع، يرأس نائب الرئيس الاجتماع</w:t>
      </w:r>
      <w:r w:rsidR="00BE2968">
        <w:rPr>
          <w:rFonts w:ascii="Arial" w:hAnsi="Arial" w:cs="Arial" w:hint="cs"/>
          <w:sz w:val="28"/>
          <w:szCs w:val="28"/>
          <w:rtl/>
        </w:rPr>
        <w:t>.</w:t>
      </w:r>
    </w:p>
    <w:p w14:paraId="548BCC59" w14:textId="77777777" w:rsidR="00DE0AD1" w:rsidRPr="009A1981" w:rsidRDefault="00DE0AD1" w:rsidP="005836E0">
      <w:pPr>
        <w:pStyle w:val="ListParagraph"/>
        <w:widowControl w:val="0"/>
        <w:bidi/>
        <w:contextualSpacing/>
        <w:jc w:val="both"/>
        <w:rPr>
          <w:rFonts w:ascii="Arial" w:hAnsi="Arial" w:cs="Arial"/>
          <w:sz w:val="28"/>
          <w:szCs w:val="28"/>
        </w:rPr>
      </w:pPr>
    </w:p>
    <w:p w14:paraId="122B5ADC" w14:textId="2A243CE8" w:rsidR="00DE0AD1" w:rsidRPr="009A1981" w:rsidRDefault="00BE2968" w:rsidP="005836E0">
      <w:pPr>
        <w:pStyle w:val="ListParagraph"/>
        <w:widowControl w:val="0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في حالة غياب </w:t>
      </w:r>
      <w:r w:rsidR="00803ECD">
        <w:rPr>
          <w:rFonts w:ascii="Arial" w:hAnsi="Arial" w:cs="Arial" w:hint="cs"/>
          <w:sz w:val="28"/>
          <w:szCs w:val="28"/>
          <w:rtl/>
        </w:rPr>
        <w:t xml:space="preserve">كل من </w:t>
      </w:r>
      <w:r>
        <w:rPr>
          <w:rFonts w:ascii="Arial" w:hAnsi="Arial" w:cs="Arial" w:hint="cs"/>
          <w:sz w:val="28"/>
          <w:szCs w:val="28"/>
          <w:rtl/>
        </w:rPr>
        <w:t xml:space="preserve">الرئيس </w:t>
      </w:r>
      <w:r w:rsidR="00C35FD1">
        <w:rPr>
          <w:rFonts w:ascii="Arial" w:hAnsi="Arial" w:cs="Arial" w:hint="cs"/>
          <w:sz w:val="28"/>
          <w:szCs w:val="28"/>
          <w:rtl/>
        </w:rPr>
        <w:t xml:space="preserve">ونائب الرئيس </w:t>
      </w:r>
      <w:r>
        <w:rPr>
          <w:rFonts w:ascii="Arial" w:hAnsi="Arial" w:cs="Arial" w:hint="cs"/>
          <w:sz w:val="28"/>
          <w:szCs w:val="28"/>
          <w:rtl/>
        </w:rPr>
        <w:t xml:space="preserve">عن الاجتماع، يرأس </w:t>
      </w:r>
      <w:r w:rsidR="00C35FD1">
        <w:rPr>
          <w:rFonts w:ascii="Arial" w:hAnsi="Arial" w:cs="Arial" w:hint="cs"/>
          <w:sz w:val="28"/>
          <w:szCs w:val="28"/>
          <w:rtl/>
        </w:rPr>
        <w:t>المقرر</w:t>
      </w:r>
      <w:r>
        <w:rPr>
          <w:rFonts w:ascii="Arial" w:hAnsi="Arial" w:cs="Arial" w:hint="cs"/>
          <w:sz w:val="28"/>
          <w:szCs w:val="28"/>
          <w:rtl/>
        </w:rPr>
        <w:t xml:space="preserve"> الاجتماع</w:t>
      </w:r>
      <w:r w:rsidR="00803ECD">
        <w:rPr>
          <w:rFonts w:ascii="Arial" w:hAnsi="Arial" w:cs="Arial" w:hint="cs"/>
          <w:sz w:val="28"/>
          <w:szCs w:val="28"/>
          <w:rtl/>
        </w:rPr>
        <w:t>.</w:t>
      </w:r>
    </w:p>
    <w:p w14:paraId="24496C4F" w14:textId="77777777" w:rsidR="00DE0AD1" w:rsidRPr="009A1981" w:rsidRDefault="00DE0AD1" w:rsidP="005836E0">
      <w:pPr>
        <w:pStyle w:val="ListParagraph"/>
        <w:widowControl w:val="0"/>
        <w:bidi/>
        <w:contextualSpacing/>
        <w:jc w:val="both"/>
        <w:rPr>
          <w:rFonts w:ascii="Arial" w:hAnsi="Arial" w:cs="Arial"/>
          <w:sz w:val="28"/>
          <w:szCs w:val="28"/>
        </w:rPr>
      </w:pPr>
    </w:p>
    <w:p w14:paraId="2FCCE9FE" w14:textId="73E5B37B" w:rsidR="00DE0AD1" w:rsidRPr="009A1981" w:rsidRDefault="004022CD" w:rsidP="005836E0">
      <w:pPr>
        <w:pStyle w:val="ListParagraph"/>
        <w:widowControl w:val="0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في حالة غياب الرئيس ونائب الرئيس والمقرر عن الاجتماع، يقوم الأعضاء الحاضرون بانتخاب عضو من بينهم ليرأس الاجتماع</w:t>
      </w:r>
      <w:r w:rsidR="00835B09">
        <w:rPr>
          <w:rFonts w:ascii="Arial" w:hAnsi="Arial" w:cs="Arial" w:hint="cs"/>
          <w:sz w:val="28"/>
          <w:szCs w:val="28"/>
          <w:rtl/>
        </w:rPr>
        <w:t>.</w:t>
      </w:r>
    </w:p>
    <w:p w14:paraId="63398033" w14:textId="77777777" w:rsidR="00DE0AD1" w:rsidRPr="009A1981" w:rsidRDefault="00DE0AD1" w:rsidP="005836E0">
      <w:pPr>
        <w:pStyle w:val="ListParagraph"/>
        <w:bidi/>
        <w:rPr>
          <w:rFonts w:ascii="Arial" w:hAnsi="Arial" w:cs="Arial"/>
          <w:sz w:val="28"/>
          <w:szCs w:val="28"/>
        </w:rPr>
      </w:pPr>
    </w:p>
    <w:p w14:paraId="2FF816F2" w14:textId="77777777" w:rsidR="00DE0AD1" w:rsidRPr="009A1981" w:rsidRDefault="00DE0AD1" w:rsidP="005836E0">
      <w:pPr>
        <w:pStyle w:val="ListParagraph"/>
        <w:widowControl w:val="0"/>
        <w:bidi/>
        <w:contextualSpacing/>
        <w:jc w:val="both"/>
        <w:rPr>
          <w:rFonts w:ascii="Arial" w:hAnsi="Arial" w:cs="Arial"/>
          <w:sz w:val="28"/>
          <w:szCs w:val="28"/>
        </w:rPr>
      </w:pPr>
    </w:p>
    <w:p w14:paraId="7EB056D0" w14:textId="77777777" w:rsidR="00DE0AD1" w:rsidRPr="005C0A55" w:rsidRDefault="00DE0AD1" w:rsidP="005C0A55">
      <w:pPr>
        <w:widowControl w:val="0"/>
        <w:bidi/>
        <w:contextualSpacing/>
        <w:jc w:val="both"/>
        <w:rPr>
          <w:rFonts w:ascii="Arial" w:hAnsi="Arial" w:cs="Arial"/>
          <w:sz w:val="28"/>
          <w:szCs w:val="28"/>
        </w:rPr>
      </w:pPr>
    </w:p>
    <w:p w14:paraId="7F74F10C" w14:textId="2D9F66AC" w:rsidR="00DE0AD1" w:rsidRPr="00EF181E" w:rsidRDefault="00EF181E" w:rsidP="0088195D">
      <w:pPr>
        <w:widowControl w:val="0"/>
        <w:bidi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القاعدة (</w:t>
      </w:r>
      <w:r w:rsidR="0088195D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14:paraId="0DCB61FE" w14:textId="77777777" w:rsidR="00DE0AD1" w:rsidRPr="009A1981" w:rsidRDefault="00DE0AD1" w:rsidP="005836E0">
      <w:pPr>
        <w:widowControl w:val="0"/>
        <w:bidi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DFF65F1" w14:textId="3F2FA4C3" w:rsidR="00DE0AD1" w:rsidRPr="009A1981" w:rsidRDefault="00EF3F2A" w:rsidP="005836E0">
      <w:pPr>
        <w:widowControl w:val="0"/>
        <w:bidi/>
        <w:contextualSpacing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تواتر الاجتماعات وأماكنها وتكاليفها</w:t>
      </w:r>
    </w:p>
    <w:p w14:paraId="59F6BC78" w14:textId="77777777" w:rsidR="00DE0AD1" w:rsidRPr="009A1981" w:rsidRDefault="00DE0AD1" w:rsidP="005836E0">
      <w:pPr>
        <w:widowControl w:val="0"/>
        <w:bidi/>
        <w:contextualSpacing/>
        <w:jc w:val="both"/>
        <w:rPr>
          <w:rFonts w:ascii="Arial" w:hAnsi="Arial" w:cs="Arial"/>
          <w:sz w:val="28"/>
          <w:szCs w:val="28"/>
        </w:rPr>
      </w:pPr>
    </w:p>
    <w:p w14:paraId="69A93357" w14:textId="56AB5B5D" w:rsidR="00DE0AD1" w:rsidRPr="009A1981" w:rsidRDefault="00E71506" w:rsidP="005836E0">
      <w:pPr>
        <w:pStyle w:val="ListParagraph"/>
        <w:widowControl w:val="0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تجتمع مجموعة العمل الفنية المعنية ببناء القدرات الجمركية مرتين على الأقل سنويًا</w:t>
      </w:r>
      <w:r w:rsidR="00DD6042">
        <w:rPr>
          <w:rFonts w:ascii="Arial" w:hAnsi="Arial" w:cs="Arial" w:hint="cs"/>
          <w:sz w:val="28"/>
          <w:szCs w:val="28"/>
          <w:rtl/>
        </w:rPr>
        <w:t xml:space="preserve"> وكلما تطلبت</w:t>
      </w:r>
      <w:r w:rsidR="008720AE">
        <w:rPr>
          <w:rFonts w:ascii="Arial" w:hAnsi="Arial" w:cs="Arial" w:hint="cs"/>
          <w:sz w:val="28"/>
          <w:szCs w:val="28"/>
          <w:rtl/>
        </w:rPr>
        <w:t xml:space="preserve"> ولايتها</w:t>
      </w:r>
      <w:r w:rsidR="00DD6042">
        <w:rPr>
          <w:rFonts w:ascii="Arial" w:hAnsi="Arial" w:cs="Arial" w:hint="cs"/>
          <w:sz w:val="28"/>
          <w:szCs w:val="28"/>
          <w:rtl/>
        </w:rPr>
        <w:t xml:space="preserve"> للانتهاء من الأعمال المسندة إل</w:t>
      </w:r>
      <w:r w:rsidR="00676566">
        <w:rPr>
          <w:rFonts w:ascii="Arial" w:hAnsi="Arial" w:cs="Arial" w:hint="cs"/>
          <w:sz w:val="28"/>
          <w:szCs w:val="28"/>
          <w:rtl/>
        </w:rPr>
        <w:t>يها حسب المطلوب.</w:t>
      </w:r>
    </w:p>
    <w:p w14:paraId="1B237217" w14:textId="77777777" w:rsidR="00DE0AD1" w:rsidRPr="009A1981" w:rsidRDefault="00DE0AD1" w:rsidP="005836E0">
      <w:pPr>
        <w:widowControl w:val="0"/>
        <w:bidi/>
        <w:contextualSpacing/>
        <w:jc w:val="both"/>
        <w:rPr>
          <w:rFonts w:ascii="Arial" w:hAnsi="Arial" w:cs="Arial"/>
          <w:sz w:val="28"/>
          <w:szCs w:val="28"/>
        </w:rPr>
      </w:pPr>
    </w:p>
    <w:p w14:paraId="39DC9BE5" w14:textId="204C6D42" w:rsidR="00DE0AD1" w:rsidRPr="009A1981" w:rsidRDefault="00AA7951" w:rsidP="005836E0">
      <w:pPr>
        <w:pStyle w:val="ListParagraph"/>
        <w:widowControl w:val="0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يدعو الأمين العام إلى عقد</w:t>
      </w:r>
      <w:r w:rsidR="008720AE">
        <w:rPr>
          <w:rFonts w:ascii="Arial" w:hAnsi="Arial" w:cs="Arial" w:hint="cs"/>
          <w:sz w:val="28"/>
          <w:szCs w:val="28"/>
          <w:rtl/>
        </w:rPr>
        <w:t xml:space="preserve"> جميع اجتماعات مجموعة العمل الفنية المعنية ببناء القدرات</w:t>
      </w:r>
      <w:r>
        <w:rPr>
          <w:rFonts w:ascii="Arial" w:hAnsi="Arial" w:cs="Arial" w:hint="cs"/>
          <w:sz w:val="28"/>
          <w:szCs w:val="28"/>
          <w:rtl/>
        </w:rPr>
        <w:t xml:space="preserve"> بطلب من الرئيس. </w:t>
      </w:r>
      <w:r w:rsidR="001955A0">
        <w:rPr>
          <w:rFonts w:ascii="Arial" w:hAnsi="Arial" w:cs="Arial" w:hint="cs"/>
          <w:sz w:val="28"/>
          <w:szCs w:val="28"/>
          <w:rtl/>
        </w:rPr>
        <w:t>ويقوم الأمين العام بإصدار</w:t>
      </w:r>
      <w:r>
        <w:rPr>
          <w:rFonts w:ascii="Arial" w:hAnsi="Arial" w:cs="Arial" w:hint="cs"/>
          <w:sz w:val="28"/>
          <w:szCs w:val="28"/>
          <w:rtl/>
        </w:rPr>
        <w:t xml:space="preserve"> الدعوات </w:t>
      </w:r>
      <w:r w:rsidR="00C85FAA">
        <w:rPr>
          <w:rFonts w:ascii="Arial" w:hAnsi="Arial" w:cs="Arial" w:hint="cs"/>
          <w:sz w:val="28"/>
          <w:szCs w:val="28"/>
          <w:rtl/>
        </w:rPr>
        <w:t>لاجتماعات مجموعة العمل الفنية المعنية ببناء القدر</w:t>
      </w:r>
      <w:r w:rsidR="001955A0">
        <w:rPr>
          <w:rFonts w:ascii="Arial" w:hAnsi="Arial" w:cs="Arial" w:hint="cs"/>
          <w:sz w:val="28"/>
          <w:szCs w:val="28"/>
          <w:rtl/>
        </w:rPr>
        <w:t>ات الجمركية ل</w:t>
      </w:r>
      <w:r w:rsidR="00C85FAA">
        <w:rPr>
          <w:rFonts w:ascii="Arial" w:hAnsi="Arial" w:cs="Arial" w:hint="cs"/>
          <w:sz w:val="28"/>
          <w:szCs w:val="28"/>
          <w:rtl/>
        </w:rPr>
        <w:t>لأعضاء والمس</w:t>
      </w:r>
      <w:r w:rsidR="001955A0">
        <w:rPr>
          <w:rFonts w:ascii="Arial" w:hAnsi="Arial" w:cs="Arial" w:hint="cs"/>
          <w:sz w:val="28"/>
          <w:szCs w:val="28"/>
          <w:rtl/>
        </w:rPr>
        <w:t>ت</w:t>
      </w:r>
      <w:r w:rsidR="00C85FAA">
        <w:rPr>
          <w:rFonts w:ascii="Arial" w:hAnsi="Arial" w:cs="Arial" w:hint="cs"/>
          <w:sz w:val="28"/>
          <w:szCs w:val="28"/>
          <w:rtl/>
        </w:rPr>
        <w:t xml:space="preserve">شارين </w:t>
      </w:r>
      <w:r w:rsidR="001955A0">
        <w:rPr>
          <w:rFonts w:ascii="Arial" w:hAnsi="Arial" w:cs="Arial" w:hint="cs"/>
          <w:sz w:val="28"/>
          <w:szCs w:val="28"/>
          <w:rtl/>
        </w:rPr>
        <w:t>والمراقبين</w:t>
      </w:r>
      <w:r w:rsidR="008720AE">
        <w:rPr>
          <w:rFonts w:ascii="Arial" w:hAnsi="Arial" w:cs="Arial" w:hint="cs"/>
          <w:sz w:val="28"/>
          <w:szCs w:val="28"/>
          <w:rtl/>
        </w:rPr>
        <w:t xml:space="preserve"> </w:t>
      </w:r>
      <w:r w:rsidR="00286087">
        <w:rPr>
          <w:rFonts w:ascii="Arial" w:hAnsi="Arial" w:cs="Arial" w:hint="cs"/>
          <w:sz w:val="28"/>
          <w:szCs w:val="28"/>
          <w:rtl/>
        </w:rPr>
        <w:t>بالتشاور مع الرئيس.</w:t>
      </w:r>
    </w:p>
    <w:p w14:paraId="5F557B3A" w14:textId="77777777" w:rsidR="00DE0AD1" w:rsidRPr="009A1981" w:rsidRDefault="00DE0AD1" w:rsidP="005836E0">
      <w:pPr>
        <w:pStyle w:val="ListParagraph"/>
        <w:widowControl w:val="0"/>
        <w:bidi/>
        <w:contextualSpacing/>
        <w:jc w:val="both"/>
        <w:rPr>
          <w:rFonts w:ascii="Arial" w:hAnsi="Arial" w:cs="Arial"/>
          <w:sz w:val="28"/>
          <w:szCs w:val="28"/>
        </w:rPr>
      </w:pPr>
    </w:p>
    <w:p w14:paraId="6D655482" w14:textId="2FA64FB8" w:rsidR="00DE0AD1" w:rsidRPr="009A1981" w:rsidRDefault="009462BC" w:rsidP="005836E0">
      <w:pPr>
        <w:pStyle w:val="ListParagraph"/>
        <w:widowControl w:val="0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تُعقد اجتماعات مجموعة العمل الفنية المعنية </w:t>
      </w:r>
      <w:r w:rsidR="00A52373">
        <w:rPr>
          <w:rFonts w:ascii="Arial" w:hAnsi="Arial" w:cs="Arial" w:hint="cs"/>
          <w:sz w:val="28"/>
          <w:szCs w:val="28"/>
          <w:rtl/>
        </w:rPr>
        <w:t xml:space="preserve">ببناء القدرات الجمركية في المقر </w:t>
      </w:r>
      <w:r w:rsidR="0007687D">
        <w:rPr>
          <w:rFonts w:ascii="Arial" w:hAnsi="Arial" w:cs="Arial" w:hint="cs"/>
          <w:sz w:val="28"/>
          <w:szCs w:val="28"/>
          <w:rtl/>
        </w:rPr>
        <w:t>الرئيسي لل</w:t>
      </w:r>
      <w:r w:rsidR="00A52373">
        <w:rPr>
          <w:rFonts w:ascii="Arial" w:hAnsi="Arial" w:cs="Arial" w:hint="cs"/>
          <w:sz w:val="28"/>
          <w:szCs w:val="28"/>
          <w:rtl/>
        </w:rPr>
        <w:t>كوميسا</w:t>
      </w:r>
      <w:r w:rsidR="00CD0D4D">
        <w:rPr>
          <w:rFonts w:ascii="Arial" w:hAnsi="Arial" w:cs="Arial" w:hint="cs"/>
          <w:sz w:val="28"/>
          <w:szCs w:val="28"/>
          <w:rtl/>
        </w:rPr>
        <w:t>، باستثناء الحالات التي يعرض فيها أحد الأعضاء استضافة اجتماع و</w:t>
      </w:r>
      <w:r w:rsidR="00EC0443">
        <w:rPr>
          <w:rFonts w:ascii="Arial" w:hAnsi="Arial" w:cs="Arial" w:hint="cs"/>
          <w:sz w:val="28"/>
          <w:szCs w:val="28"/>
          <w:rtl/>
        </w:rPr>
        <w:t>ي</w:t>
      </w:r>
      <w:r w:rsidR="00CD0D4D">
        <w:rPr>
          <w:rFonts w:ascii="Arial" w:hAnsi="Arial" w:cs="Arial" w:hint="cs"/>
          <w:sz w:val="28"/>
          <w:szCs w:val="28"/>
          <w:rtl/>
        </w:rPr>
        <w:t>تم قبول هذا العرض.</w:t>
      </w:r>
    </w:p>
    <w:p w14:paraId="6367E367" w14:textId="77777777" w:rsidR="00DE0AD1" w:rsidRPr="009A1981" w:rsidRDefault="00DE0AD1" w:rsidP="005836E0">
      <w:pPr>
        <w:widowControl w:val="0"/>
        <w:bidi/>
        <w:contextualSpacing/>
        <w:jc w:val="both"/>
        <w:rPr>
          <w:rFonts w:ascii="Arial" w:hAnsi="Arial" w:cs="Arial"/>
          <w:sz w:val="28"/>
          <w:szCs w:val="28"/>
        </w:rPr>
      </w:pPr>
    </w:p>
    <w:p w14:paraId="238BE114" w14:textId="63642DF5" w:rsidR="00DE0AD1" w:rsidRPr="009A1981" w:rsidRDefault="0007687D" w:rsidP="005836E0">
      <w:pPr>
        <w:pStyle w:val="ListParagraph"/>
        <w:widowControl w:val="0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يتم دعم تكاليف عقد اجتماعات مجموعة العمل الفنية المعنية ببناء القدرات الجمركية</w:t>
      </w:r>
      <w:r w:rsidR="00487164">
        <w:rPr>
          <w:rFonts w:ascii="Arial" w:hAnsi="Arial" w:cs="Arial" w:hint="cs"/>
          <w:sz w:val="28"/>
          <w:szCs w:val="28"/>
          <w:rtl/>
        </w:rPr>
        <w:t xml:space="preserve"> من جانب برنامج تيسير التجارة الممول من صند</w:t>
      </w:r>
      <w:r w:rsidR="00E03B5F">
        <w:rPr>
          <w:rFonts w:ascii="Arial" w:hAnsi="Arial" w:cs="Arial" w:hint="cs"/>
          <w:sz w:val="28"/>
          <w:szCs w:val="28"/>
          <w:rtl/>
        </w:rPr>
        <w:t xml:space="preserve">وق التنمية الأوروبي خلال مدة تنفيذه، وتقوم الأمانة العامة بالترتيب </w:t>
      </w:r>
      <w:r w:rsidR="00374D38">
        <w:rPr>
          <w:rFonts w:ascii="Arial" w:hAnsi="Arial" w:cs="Arial" w:hint="cs"/>
          <w:sz w:val="28"/>
          <w:szCs w:val="28"/>
          <w:rtl/>
        </w:rPr>
        <w:t>للتمويل المستمر لأعمال مجموعة العمل الفنية في نهاية برنامج تيسير التجارة</w:t>
      </w:r>
    </w:p>
    <w:p w14:paraId="48467D01" w14:textId="77777777" w:rsidR="00DE0AD1" w:rsidRPr="009A1981" w:rsidRDefault="00DE0AD1" w:rsidP="005836E0">
      <w:pPr>
        <w:pStyle w:val="ListParagraph"/>
        <w:widowControl w:val="0"/>
        <w:bidi/>
        <w:contextualSpacing/>
        <w:jc w:val="both"/>
        <w:rPr>
          <w:rFonts w:ascii="Arial" w:hAnsi="Arial" w:cs="Arial"/>
          <w:sz w:val="28"/>
          <w:szCs w:val="28"/>
        </w:rPr>
      </w:pPr>
    </w:p>
    <w:p w14:paraId="110C4065" w14:textId="1B04B6EA" w:rsidR="0024023E" w:rsidRPr="00B271E0" w:rsidRDefault="0024023E" w:rsidP="00EC0443">
      <w:pPr>
        <w:widowControl w:val="0"/>
        <w:bidi/>
        <w:contextualSpacing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B271E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القاعدة </w:t>
      </w:r>
      <w:r w:rsidR="00FC19D3" w:rsidRPr="00B271E0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EC0443">
        <w:rPr>
          <w:rFonts w:ascii="Arial" w:hAnsi="Arial" w:cs="Arial" w:hint="cs"/>
          <w:b/>
          <w:bCs/>
          <w:sz w:val="28"/>
          <w:szCs w:val="28"/>
          <w:rtl/>
          <w:lang w:bidi="ar-EG"/>
        </w:rPr>
        <w:t>4</w:t>
      </w:r>
      <w:r w:rsidR="00FC19D3" w:rsidRPr="00B271E0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</w:p>
    <w:p w14:paraId="1E0F1545" w14:textId="77777777" w:rsidR="0024023E" w:rsidRPr="00B271E0" w:rsidRDefault="0024023E" w:rsidP="005836E0">
      <w:pPr>
        <w:widowControl w:val="0"/>
        <w:bidi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3AFC2D8" w14:textId="77777777" w:rsidR="0024023E" w:rsidRPr="00B271E0" w:rsidRDefault="0024023E" w:rsidP="005836E0">
      <w:pPr>
        <w:widowControl w:val="0"/>
        <w:bidi/>
        <w:contextualSpacing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271E0">
        <w:rPr>
          <w:rFonts w:ascii="Arial" w:hAnsi="Arial" w:cs="Arial" w:hint="cs"/>
          <w:b/>
          <w:bCs/>
          <w:sz w:val="28"/>
          <w:szCs w:val="28"/>
          <w:rtl/>
        </w:rPr>
        <w:t>التصويت</w:t>
      </w:r>
    </w:p>
    <w:p w14:paraId="48D2BCF3" w14:textId="77777777" w:rsidR="0024023E" w:rsidRPr="00B271E0" w:rsidRDefault="0024023E" w:rsidP="005836E0">
      <w:pPr>
        <w:widowControl w:val="0"/>
        <w:bidi/>
        <w:contextualSpacing/>
        <w:jc w:val="center"/>
        <w:rPr>
          <w:rFonts w:ascii="Arial" w:hAnsi="Arial" w:cs="Arial"/>
          <w:sz w:val="28"/>
          <w:szCs w:val="28"/>
          <w:rtl/>
        </w:rPr>
      </w:pPr>
    </w:p>
    <w:p w14:paraId="57A78001" w14:textId="632DFCA6" w:rsidR="0024023E" w:rsidRPr="00B271E0" w:rsidRDefault="0024023E" w:rsidP="005836E0">
      <w:pPr>
        <w:pStyle w:val="ListParagraph"/>
        <w:widowControl w:val="0"/>
        <w:numPr>
          <w:ilvl w:val="0"/>
          <w:numId w:val="115"/>
        </w:numPr>
        <w:bidi/>
        <w:contextualSpacing/>
        <w:rPr>
          <w:rFonts w:ascii="Arial" w:hAnsi="Arial" w:cs="Arial"/>
          <w:sz w:val="28"/>
          <w:szCs w:val="28"/>
        </w:rPr>
      </w:pPr>
      <w:r w:rsidRPr="00B271E0">
        <w:rPr>
          <w:rFonts w:ascii="Arial" w:hAnsi="Arial" w:cs="Arial"/>
          <w:sz w:val="28"/>
          <w:szCs w:val="28"/>
          <w:rtl/>
        </w:rPr>
        <w:t>ستسعى مجموعة العمل الفنية إلى تناول الأمور بخبرة وموضوعية</w:t>
      </w:r>
      <w:r w:rsidRPr="00B271E0">
        <w:rPr>
          <w:rFonts w:ascii="Arial" w:hAnsi="Arial" w:cs="Arial" w:hint="cs"/>
          <w:sz w:val="28"/>
          <w:szCs w:val="28"/>
          <w:rtl/>
        </w:rPr>
        <w:t>،</w:t>
      </w:r>
      <w:r w:rsidRPr="00B271E0">
        <w:rPr>
          <w:rFonts w:ascii="Arial" w:hAnsi="Arial" w:cs="Arial"/>
          <w:sz w:val="28"/>
          <w:szCs w:val="28"/>
          <w:rtl/>
        </w:rPr>
        <w:t xml:space="preserve"> </w:t>
      </w:r>
      <w:r w:rsidRPr="00B271E0">
        <w:rPr>
          <w:rFonts w:ascii="Arial" w:hAnsi="Arial" w:cs="Arial" w:hint="cs"/>
          <w:sz w:val="28"/>
          <w:szCs w:val="28"/>
          <w:rtl/>
        </w:rPr>
        <w:t>و</w:t>
      </w:r>
      <w:r w:rsidRPr="00B271E0">
        <w:rPr>
          <w:rFonts w:ascii="Arial" w:hAnsi="Arial" w:cs="Arial"/>
          <w:sz w:val="28"/>
          <w:szCs w:val="28"/>
          <w:rtl/>
        </w:rPr>
        <w:t>قد يقرر المكتب</w:t>
      </w:r>
      <w:r w:rsidRPr="00B271E0">
        <w:rPr>
          <w:rFonts w:ascii="Arial" w:hAnsi="Arial" w:cs="Arial" w:hint="cs"/>
          <w:sz w:val="28"/>
          <w:szCs w:val="28"/>
          <w:rtl/>
        </w:rPr>
        <w:t>،</w:t>
      </w:r>
      <w:r w:rsidRPr="00B271E0">
        <w:rPr>
          <w:rFonts w:ascii="Arial" w:hAnsi="Arial" w:cs="Arial"/>
          <w:sz w:val="28"/>
          <w:szCs w:val="28"/>
          <w:rtl/>
        </w:rPr>
        <w:t xml:space="preserve"> كملاذ أخير فقط وعندما تفشل جميع السبل الأخرى، التصويت على مسألة قيد النظر من قبل </w:t>
      </w:r>
      <w:r w:rsidR="00792A3D" w:rsidRPr="00B271E0">
        <w:rPr>
          <w:rFonts w:ascii="Arial" w:hAnsi="Arial" w:cs="Arial"/>
          <w:sz w:val="28"/>
          <w:szCs w:val="28"/>
          <w:rtl/>
        </w:rPr>
        <w:t xml:space="preserve">مجموعة العمل الفنية </w:t>
      </w:r>
      <w:r w:rsidR="006144D1">
        <w:rPr>
          <w:rFonts w:ascii="Arial" w:hAnsi="Arial" w:cs="Arial"/>
          <w:sz w:val="28"/>
          <w:szCs w:val="28"/>
          <w:rtl/>
        </w:rPr>
        <w:t>المعنية ببناء</w:t>
      </w:r>
      <w:r w:rsidR="00792A3D" w:rsidRPr="00B271E0">
        <w:rPr>
          <w:rFonts w:ascii="Arial" w:hAnsi="Arial" w:cs="Arial"/>
          <w:sz w:val="28"/>
          <w:szCs w:val="28"/>
          <w:rtl/>
        </w:rPr>
        <w:t xml:space="preserve"> القدرات الجمركية</w:t>
      </w:r>
      <w:r w:rsidR="00B1122C">
        <w:rPr>
          <w:rFonts w:ascii="Arial" w:hAnsi="Arial" w:cs="Arial" w:hint="cs"/>
          <w:sz w:val="28"/>
          <w:szCs w:val="28"/>
          <w:rtl/>
        </w:rPr>
        <w:t xml:space="preserve"> بالاقتراع السري</w:t>
      </w:r>
      <w:r w:rsidRPr="00B271E0">
        <w:rPr>
          <w:rFonts w:ascii="Arial" w:hAnsi="Arial" w:cs="Arial"/>
          <w:sz w:val="28"/>
          <w:szCs w:val="28"/>
          <w:rtl/>
        </w:rPr>
        <w:t>.</w:t>
      </w:r>
    </w:p>
    <w:p w14:paraId="4FE69C60" w14:textId="77777777" w:rsidR="0024023E" w:rsidRPr="00B271E0" w:rsidRDefault="0024023E" w:rsidP="00E45A1E">
      <w:pPr>
        <w:pStyle w:val="ListParagraph"/>
        <w:widowControl w:val="0"/>
        <w:bidi/>
        <w:contextualSpacing/>
        <w:rPr>
          <w:rFonts w:ascii="Arial" w:hAnsi="Arial" w:cs="Arial"/>
          <w:sz w:val="28"/>
          <w:szCs w:val="28"/>
        </w:rPr>
      </w:pPr>
    </w:p>
    <w:p w14:paraId="5D09EBEF" w14:textId="0B7D08BB" w:rsidR="0024023E" w:rsidRPr="00B271E0" w:rsidRDefault="0024023E" w:rsidP="00E45A1E">
      <w:pPr>
        <w:pStyle w:val="ListParagraph"/>
        <w:widowControl w:val="0"/>
        <w:numPr>
          <w:ilvl w:val="0"/>
          <w:numId w:val="115"/>
        </w:numPr>
        <w:bidi/>
        <w:contextualSpacing/>
        <w:rPr>
          <w:rFonts w:ascii="Arial" w:hAnsi="Arial" w:cs="Arial"/>
          <w:sz w:val="28"/>
          <w:szCs w:val="28"/>
        </w:rPr>
      </w:pPr>
      <w:r w:rsidRPr="00B271E0">
        <w:rPr>
          <w:rFonts w:ascii="Arial" w:hAnsi="Arial" w:cs="Arial"/>
          <w:sz w:val="28"/>
          <w:szCs w:val="28"/>
          <w:rtl/>
        </w:rPr>
        <w:t>لكل عضو صوت واحد.</w:t>
      </w:r>
    </w:p>
    <w:p w14:paraId="55D437E4" w14:textId="77777777" w:rsidR="0024023E" w:rsidRPr="00E45A1E" w:rsidRDefault="0024023E" w:rsidP="00E45A1E">
      <w:pPr>
        <w:widowControl w:val="0"/>
        <w:bidi/>
        <w:contextualSpacing/>
        <w:rPr>
          <w:rFonts w:ascii="Arial" w:hAnsi="Arial" w:cs="Arial"/>
          <w:sz w:val="28"/>
          <w:szCs w:val="28"/>
        </w:rPr>
      </w:pPr>
    </w:p>
    <w:p w14:paraId="49711A0B" w14:textId="447298B2" w:rsidR="0024023E" w:rsidRPr="00B271E0" w:rsidRDefault="0024023E" w:rsidP="005836E0">
      <w:pPr>
        <w:pStyle w:val="ListParagraph"/>
        <w:widowControl w:val="0"/>
        <w:numPr>
          <w:ilvl w:val="0"/>
          <w:numId w:val="115"/>
        </w:numPr>
        <w:bidi/>
        <w:contextualSpacing/>
        <w:rPr>
          <w:rFonts w:ascii="Arial" w:hAnsi="Arial" w:cs="Arial"/>
          <w:sz w:val="28"/>
          <w:szCs w:val="28"/>
        </w:rPr>
      </w:pPr>
      <w:r w:rsidRPr="00B271E0">
        <w:rPr>
          <w:rFonts w:ascii="Arial" w:hAnsi="Arial" w:cs="Arial"/>
          <w:sz w:val="28"/>
          <w:szCs w:val="28"/>
          <w:rtl/>
        </w:rPr>
        <w:t xml:space="preserve">لا يحق للمراقبين المدعوين لحضور اجتماعات </w:t>
      </w:r>
      <w:r w:rsidR="00792A3D" w:rsidRPr="00B271E0">
        <w:rPr>
          <w:rFonts w:ascii="Arial" w:hAnsi="Arial" w:cs="Arial"/>
          <w:sz w:val="28"/>
          <w:szCs w:val="28"/>
          <w:rtl/>
        </w:rPr>
        <w:t xml:space="preserve">مجموعة العمل الفنية </w:t>
      </w:r>
      <w:r w:rsidR="006144D1">
        <w:rPr>
          <w:rFonts w:ascii="Arial" w:hAnsi="Arial" w:cs="Arial"/>
          <w:sz w:val="28"/>
          <w:szCs w:val="28"/>
          <w:rtl/>
        </w:rPr>
        <w:t>المعنية ببناء</w:t>
      </w:r>
      <w:r w:rsidR="00792A3D" w:rsidRPr="00B271E0">
        <w:rPr>
          <w:rFonts w:ascii="Arial" w:hAnsi="Arial" w:cs="Arial"/>
          <w:sz w:val="28"/>
          <w:szCs w:val="28"/>
          <w:rtl/>
        </w:rPr>
        <w:t xml:space="preserve"> القدرات الجمركية</w:t>
      </w:r>
      <w:r w:rsidRPr="00B271E0">
        <w:rPr>
          <w:rFonts w:ascii="Arial" w:hAnsi="Arial" w:cs="Arial"/>
          <w:sz w:val="28"/>
          <w:szCs w:val="28"/>
          <w:rtl/>
        </w:rPr>
        <w:t xml:space="preserve"> التصويت.</w:t>
      </w:r>
    </w:p>
    <w:p w14:paraId="1300E746" w14:textId="77777777" w:rsidR="0024023E" w:rsidRPr="00B271E0" w:rsidRDefault="0024023E" w:rsidP="005836E0">
      <w:pPr>
        <w:widowControl w:val="0"/>
        <w:bidi/>
        <w:contextualSpacing/>
        <w:jc w:val="both"/>
        <w:rPr>
          <w:rFonts w:ascii="Arial" w:hAnsi="Arial" w:cs="Arial"/>
          <w:sz w:val="28"/>
          <w:szCs w:val="28"/>
        </w:rPr>
      </w:pPr>
    </w:p>
    <w:p w14:paraId="24B522A7" w14:textId="77777777" w:rsidR="0024023E" w:rsidRPr="00B271E0" w:rsidRDefault="0024023E" w:rsidP="005836E0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contextualSpacing/>
        <w:jc w:val="both"/>
        <w:rPr>
          <w:rFonts w:ascii="Arial" w:hAnsi="Arial" w:cs="Arial"/>
          <w:sz w:val="28"/>
          <w:szCs w:val="28"/>
        </w:rPr>
      </w:pPr>
    </w:p>
    <w:p w14:paraId="53FF1950" w14:textId="77777777" w:rsidR="0024023E" w:rsidRPr="00B271E0" w:rsidRDefault="0024023E" w:rsidP="005836E0">
      <w:pPr>
        <w:pStyle w:val="ListParagraph"/>
        <w:bidi/>
        <w:rPr>
          <w:rFonts w:ascii="Arial" w:hAnsi="Arial" w:cs="Arial"/>
          <w:sz w:val="28"/>
          <w:szCs w:val="28"/>
        </w:rPr>
      </w:pPr>
    </w:p>
    <w:p w14:paraId="7C7AF830" w14:textId="5C2A8001" w:rsidR="0024023E" w:rsidRPr="00B271E0" w:rsidRDefault="0024023E" w:rsidP="00E45A1E">
      <w:pPr>
        <w:widowControl w:val="0"/>
        <w:bidi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271E0">
        <w:rPr>
          <w:rFonts w:ascii="Arial" w:hAnsi="Arial" w:cs="Arial" w:hint="cs"/>
          <w:b/>
          <w:bCs/>
          <w:sz w:val="28"/>
          <w:szCs w:val="28"/>
          <w:rtl/>
        </w:rPr>
        <w:t xml:space="preserve">القاعدة </w:t>
      </w:r>
      <w:r w:rsidR="005836E0" w:rsidRPr="00B271E0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E45A1E">
        <w:rPr>
          <w:rFonts w:ascii="Arial" w:hAnsi="Arial" w:cs="Arial" w:hint="cs"/>
          <w:b/>
          <w:bCs/>
          <w:sz w:val="28"/>
          <w:szCs w:val="28"/>
          <w:rtl/>
        </w:rPr>
        <w:t>5</w:t>
      </w:r>
      <w:r w:rsidR="005836E0" w:rsidRPr="00B271E0"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14:paraId="14903962" w14:textId="77777777" w:rsidR="0024023E" w:rsidRPr="00B271E0" w:rsidRDefault="0024023E" w:rsidP="005836E0">
      <w:pPr>
        <w:widowControl w:val="0"/>
        <w:bidi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7BF62676" w14:textId="18F9C0C3" w:rsidR="0024023E" w:rsidRPr="00B271E0" w:rsidRDefault="0024023E" w:rsidP="005836E0">
      <w:pPr>
        <w:widowControl w:val="0"/>
        <w:bidi/>
        <w:contextualSpacing/>
        <w:jc w:val="center"/>
        <w:rPr>
          <w:rFonts w:ascii="Arial" w:hAnsi="Arial" w:cs="Arial"/>
          <w:b/>
          <w:bCs/>
          <w:sz w:val="28"/>
          <w:szCs w:val="28"/>
          <w:rtl/>
          <w:lang w:val="en-GB"/>
        </w:rPr>
      </w:pPr>
      <w:r w:rsidRPr="00B271E0">
        <w:rPr>
          <w:rFonts w:ascii="Arial" w:hAnsi="Arial" w:cs="Arial"/>
          <w:b/>
          <w:bCs/>
          <w:sz w:val="28"/>
          <w:szCs w:val="28"/>
          <w:rtl/>
        </w:rPr>
        <w:t>إدارة أعمال اجتماعات</w:t>
      </w:r>
      <w:r w:rsidRPr="00B271E0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792A3D" w:rsidRPr="00B271E0">
        <w:rPr>
          <w:rFonts w:ascii="Arial" w:hAnsi="Arial" w:cs="Arial"/>
          <w:b/>
          <w:bCs/>
          <w:sz w:val="28"/>
          <w:szCs w:val="28"/>
          <w:rtl/>
        </w:rPr>
        <w:t xml:space="preserve">مجموعة العمل الفنية </w:t>
      </w:r>
      <w:r w:rsidR="006144D1">
        <w:rPr>
          <w:rFonts w:ascii="Arial" w:hAnsi="Arial" w:cs="Arial"/>
          <w:b/>
          <w:bCs/>
          <w:sz w:val="28"/>
          <w:szCs w:val="28"/>
          <w:rtl/>
        </w:rPr>
        <w:t>المعنية ببناء</w:t>
      </w:r>
      <w:r w:rsidR="00792A3D" w:rsidRPr="00B271E0">
        <w:rPr>
          <w:rFonts w:ascii="Arial" w:hAnsi="Arial" w:cs="Arial"/>
          <w:b/>
          <w:bCs/>
          <w:sz w:val="28"/>
          <w:szCs w:val="28"/>
          <w:rtl/>
        </w:rPr>
        <w:t xml:space="preserve"> القدرات الجمركية</w:t>
      </w:r>
    </w:p>
    <w:p w14:paraId="2D2E701C" w14:textId="77777777" w:rsidR="0024023E" w:rsidRPr="00B271E0" w:rsidRDefault="0024023E" w:rsidP="005836E0">
      <w:pPr>
        <w:widowControl w:val="0"/>
        <w:bidi/>
        <w:contextualSpacing/>
        <w:rPr>
          <w:rFonts w:ascii="Arial" w:hAnsi="Arial" w:cs="Arial"/>
          <w:b/>
          <w:bCs/>
          <w:sz w:val="28"/>
          <w:szCs w:val="28"/>
          <w:rtl/>
          <w:lang w:val="en-GB"/>
        </w:rPr>
      </w:pPr>
    </w:p>
    <w:p w14:paraId="698FA3BB" w14:textId="70647A68" w:rsidR="0024023E" w:rsidRPr="00B271E0" w:rsidRDefault="0024023E" w:rsidP="005836E0">
      <w:pPr>
        <w:pStyle w:val="ListParagraph"/>
        <w:widowControl w:val="0"/>
        <w:numPr>
          <w:ilvl w:val="0"/>
          <w:numId w:val="116"/>
        </w:numPr>
        <w:bidi/>
        <w:contextualSpacing/>
        <w:rPr>
          <w:rFonts w:ascii="Arial" w:hAnsi="Arial" w:cs="Arial"/>
          <w:sz w:val="28"/>
          <w:szCs w:val="28"/>
        </w:rPr>
      </w:pPr>
      <w:r w:rsidRPr="00B271E0">
        <w:rPr>
          <w:rFonts w:ascii="Arial" w:hAnsi="Arial" w:cs="Arial"/>
          <w:sz w:val="28"/>
          <w:szCs w:val="28"/>
          <w:rtl/>
        </w:rPr>
        <w:t xml:space="preserve">في بداية كل اجتماع، سوف تعتمد </w:t>
      </w:r>
      <w:r w:rsidR="00792A3D" w:rsidRPr="00B271E0">
        <w:rPr>
          <w:rFonts w:ascii="Arial" w:hAnsi="Arial" w:cs="Arial"/>
          <w:sz w:val="28"/>
          <w:szCs w:val="28"/>
          <w:rtl/>
        </w:rPr>
        <w:t xml:space="preserve">مجموعة العمل الفنية </w:t>
      </w:r>
      <w:r w:rsidR="006144D1">
        <w:rPr>
          <w:rFonts w:ascii="Arial" w:hAnsi="Arial" w:cs="Arial"/>
          <w:sz w:val="28"/>
          <w:szCs w:val="28"/>
          <w:rtl/>
        </w:rPr>
        <w:t>المعنية ببناء</w:t>
      </w:r>
      <w:r w:rsidR="00792A3D" w:rsidRPr="00B271E0">
        <w:rPr>
          <w:rFonts w:ascii="Arial" w:hAnsi="Arial" w:cs="Arial"/>
          <w:sz w:val="28"/>
          <w:szCs w:val="28"/>
          <w:rtl/>
        </w:rPr>
        <w:t xml:space="preserve"> القدرات الجمركية</w:t>
      </w:r>
      <w:r w:rsidRPr="00B271E0">
        <w:rPr>
          <w:rFonts w:ascii="Arial" w:hAnsi="Arial" w:cs="Arial"/>
          <w:sz w:val="28"/>
          <w:szCs w:val="28"/>
          <w:rtl/>
        </w:rPr>
        <w:t xml:space="preserve"> جدول أعمالها وبرنامج عملها.</w:t>
      </w:r>
    </w:p>
    <w:p w14:paraId="46893AAA" w14:textId="77777777" w:rsidR="0024023E" w:rsidRPr="00B271E0" w:rsidRDefault="0024023E" w:rsidP="005836E0">
      <w:pPr>
        <w:pStyle w:val="ListParagraph"/>
        <w:widowControl w:val="0"/>
        <w:bidi/>
        <w:contextualSpacing/>
        <w:rPr>
          <w:rFonts w:ascii="Arial" w:hAnsi="Arial" w:cs="Arial"/>
          <w:sz w:val="28"/>
          <w:szCs w:val="28"/>
        </w:rPr>
      </w:pPr>
    </w:p>
    <w:p w14:paraId="199C5DA8" w14:textId="77777777" w:rsidR="0024023E" w:rsidRDefault="0024023E" w:rsidP="005836E0">
      <w:pPr>
        <w:pStyle w:val="ListParagraph"/>
        <w:widowControl w:val="0"/>
        <w:numPr>
          <w:ilvl w:val="0"/>
          <w:numId w:val="116"/>
        </w:numPr>
        <w:bidi/>
        <w:contextualSpacing/>
        <w:rPr>
          <w:rFonts w:ascii="Arial" w:hAnsi="Arial" w:cs="Arial"/>
          <w:sz w:val="28"/>
          <w:szCs w:val="28"/>
        </w:rPr>
      </w:pPr>
      <w:r w:rsidRPr="00B271E0">
        <w:rPr>
          <w:rFonts w:ascii="Arial" w:hAnsi="Arial" w:cs="Arial"/>
          <w:sz w:val="28"/>
          <w:szCs w:val="28"/>
          <w:rtl/>
        </w:rPr>
        <w:t xml:space="preserve">يفتتح الرئيس الجلسات ويختتمها، ويوجه المناقشات، ويعطي المتحدثين الكلمة بالترتيب الذي طلبوا </w:t>
      </w:r>
      <w:r w:rsidRPr="00B271E0">
        <w:rPr>
          <w:rFonts w:ascii="Arial" w:hAnsi="Arial" w:cs="Arial"/>
          <w:sz w:val="28"/>
          <w:szCs w:val="28"/>
          <w:rtl/>
        </w:rPr>
        <w:lastRenderedPageBreak/>
        <w:t>فيه ذلك، ويعرض المسائل قيد المناقشة للبت فيها ويعلن القرار ويبت في المسائل الإجرائية وفقاً لهذا النظام.</w:t>
      </w:r>
    </w:p>
    <w:p w14:paraId="56CD9A4D" w14:textId="77777777" w:rsidR="005E2349" w:rsidRPr="005E2349" w:rsidRDefault="005E2349" w:rsidP="005E2349">
      <w:pPr>
        <w:pStyle w:val="ListParagraph"/>
        <w:rPr>
          <w:rFonts w:ascii="Arial" w:hAnsi="Arial" w:cs="Arial"/>
          <w:sz w:val="28"/>
          <w:szCs w:val="28"/>
          <w:rtl/>
        </w:rPr>
      </w:pPr>
    </w:p>
    <w:p w14:paraId="49D04AAD" w14:textId="77777777" w:rsidR="005E2349" w:rsidRPr="005E2349" w:rsidRDefault="005E2349" w:rsidP="005E2349">
      <w:pPr>
        <w:widowControl w:val="0"/>
        <w:bidi/>
        <w:contextualSpacing/>
        <w:rPr>
          <w:rFonts w:ascii="Arial" w:hAnsi="Arial" w:cs="Arial"/>
          <w:sz w:val="28"/>
          <w:szCs w:val="28"/>
        </w:rPr>
      </w:pPr>
    </w:p>
    <w:p w14:paraId="1EC1BDF7" w14:textId="77777777" w:rsidR="0024023E" w:rsidRPr="00B271E0" w:rsidRDefault="0024023E" w:rsidP="005836E0">
      <w:pPr>
        <w:pStyle w:val="ListParagraph"/>
        <w:bidi/>
        <w:rPr>
          <w:rFonts w:ascii="Arial" w:hAnsi="Arial" w:cs="Arial"/>
          <w:sz w:val="28"/>
          <w:szCs w:val="28"/>
          <w:rtl/>
        </w:rPr>
      </w:pPr>
    </w:p>
    <w:p w14:paraId="09A16E99" w14:textId="77777777" w:rsidR="0024023E" w:rsidRPr="00B271E0" w:rsidRDefault="0024023E" w:rsidP="005836E0">
      <w:pPr>
        <w:pStyle w:val="ListParagraph"/>
        <w:widowControl w:val="0"/>
        <w:bidi/>
        <w:contextualSpacing/>
        <w:rPr>
          <w:rFonts w:ascii="Arial" w:hAnsi="Arial" w:cs="Arial"/>
          <w:sz w:val="28"/>
          <w:szCs w:val="28"/>
        </w:rPr>
      </w:pPr>
    </w:p>
    <w:p w14:paraId="111C8A19" w14:textId="77777777" w:rsidR="0024023E" w:rsidRPr="00B271E0" w:rsidRDefault="0024023E" w:rsidP="005836E0">
      <w:pPr>
        <w:widowControl w:val="0"/>
        <w:bidi/>
        <w:contextualSpacing/>
        <w:jc w:val="both"/>
        <w:rPr>
          <w:rFonts w:ascii="Arial" w:hAnsi="Arial" w:cs="Arial"/>
          <w:sz w:val="28"/>
          <w:szCs w:val="28"/>
        </w:rPr>
      </w:pPr>
    </w:p>
    <w:p w14:paraId="0EEAA27F" w14:textId="7DC6AC63" w:rsidR="0024023E" w:rsidRPr="00B271E0" w:rsidRDefault="0024023E" w:rsidP="005E2349">
      <w:pPr>
        <w:widowControl w:val="0"/>
        <w:bidi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271E0">
        <w:rPr>
          <w:rFonts w:ascii="Arial" w:hAnsi="Arial" w:cs="Arial" w:hint="cs"/>
          <w:b/>
          <w:bCs/>
          <w:sz w:val="28"/>
          <w:szCs w:val="28"/>
          <w:rtl/>
        </w:rPr>
        <w:t xml:space="preserve">القاعدة </w:t>
      </w:r>
      <w:r w:rsidR="005836E0" w:rsidRPr="00B271E0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5E2349">
        <w:rPr>
          <w:rFonts w:ascii="Arial" w:hAnsi="Arial" w:cs="Arial" w:hint="cs"/>
          <w:b/>
          <w:bCs/>
          <w:sz w:val="28"/>
          <w:szCs w:val="28"/>
          <w:rtl/>
        </w:rPr>
        <w:t>6</w:t>
      </w:r>
      <w:r w:rsidR="005836E0" w:rsidRPr="00B271E0"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14:paraId="5A68AB91" w14:textId="77777777" w:rsidR="0024023E" w:rsidRPr="00B271E0" w:rsidRDefault="0024023E" w:rsidP="005836E0">
      <w:pPr>
        <w:widowControl w:val="0"/>
        <w:bidi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7C8AB3D0" w14:textId="241052A9" w:rsidR="0024023E" w:rsidRPr="00B271E0" w:rsidRDefault="0024023E" w:rsidP="005836E0">
      <w:pPr>
        <w:widowControl w:val="0"/>
        <w:bidi/>
        <w:contextualSpacing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271E0">
        <w:rPr>
          <w:rFonts w:ascii="Arial" w:hAnsi="Arial" w:cs="Arial"/>
          <w:b/>
          <w:bCs/>
          <w:sz w:val="28"/>
          <w:szCs w:val="28"/>
          <w:rtl/>
        </w:rPr>
        <w:t>خدمات السكرتارية لاجتماعات</w:t>
      </w:r>
      <w:r w:rsidRPr="00B271E0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792A3D" w:rsidRPr="00B271E0">
        <w:rPr>
          <w:rFonts w:ascii="Arial" w:hAnsi="Arial" w:cs="Arial"/>
          <w:b/>
          <w:bCs/>
          <w:sz w:val="28"/>
          <w:szCs w:val="28"/>
          <w:rtl/>
        </w:rPr>
        <w:t xml:space="preserve">مجموعة العمل الفنية </w:t>
      </w:r>
      <w:r w:rsidR="006144D1">
        <w:rPr>
          <w:rFonts w:ascii="Arial" w:hAnsi="Arial" w:cs="Arial"/>
          <w:b/>
          <w:bCs/>
          <w:sz w:val="28"/>
          <w:szCs w:val="28"/>
          <w:rtl/>
        </w:rPr>
        <w:t>المعنية ببناء</w:t>
      </w:r>
      <w:r w:rsidR="00792A3D" w:rsidRPr="00B271E0">
        <w:rPr>
          <w:rFonts w:ascii="Arial" w:hAnsi="Arial" w:cs="Arial"/>
          <w:b/>
          <w:bCs/>
          <w:sz w:val="28"/>
          <w:szCs w:val="28"/>
          <w:rtl/>
        </w:rPr>
        <w:t xml:space="preserve"> القدرات الجمركية</w:t>
      </w:r>
      <w:r w:rsidRPr="00B271E0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14:paraId="7021201B" w14:textId="77777777" w:rsidR="0024023E" w:rsidRPr="00B271E0" w:rsidRDefault="0024023E" w:rsidP="005836E0">
      <w:pPr>
        <w:widowControl w:val="0"/>
        <w:bidi/>
        <w:contextualSpacing/>
        <w:jc w:val="center"/>
        <w:rPr>
          <w:rFonts w:ascii="Arial" w:hAnsi="Arial" w:cs="Arial"/>
          <w:sz w:val="28"/>
          <w:szCs w:val="28"/>
        </w:rPr>
      </w:pPr>
    </w:p>
    <w:p w14:paraId="41D99B3A" w14:textId="2AAC909F" w:rsidR="0024023E" w:rsidRPr="00B271E0" w:rsidRDefault="0024023E" w:rsidP="005836E0">
      <w:pPr>
        <w:widowControl w:val="0"/>
        <w:bidi/>
        <w:contextualSpacing/>
        <w:jc w:val="both"/>
        <w:rPr>
          <w:rFonts w:ascii="Arial" w:hAnsi="Arial" w:cs="Arial"/>
          <w:sz w:val="28"/>
          <w:szCs w:val="28"/>
          <w:rtl/>
        </w:rPr>
      </w:pPr>
      <w:r w:rsidRPr="00B271E0">
        <w:rPr>
          <w:rFonts w:ascii="Arial" w:hAnsi="Arial" w:cs="Arial"/>
          <w:sz w:val="28"/>
          <w:szCs w:val="28"/>
          <w:rtl/>
        </w:rPr>
        <w:t>يتم توفير خدمات السكرتارية لاجتماعات</w:t>
      </w:r>
      <w:r w:rsidRPr="00B271E0">
        <w:rPr>
          <w:rFonts w:ascii="Arial" w:hAnsi="Arial" w:cs="Arial" w:hint="cs"/>
          <w:sz w:val="28"/>
          <w:szCs w:val="28"/>
          <w:rtl/>
        </w:rPr>
        <w:t xml:space="preserve"> </w:t>
      </w:r>
      <w:r w:rsidR="00792A3D" w:rsidRPr="00B271E0">
        <w:rPr>
          <w:rFonts w:ascii="Arial" w:hAnsi="Arial" w:cs="Arial"/>
          <w:sz w:val="28"/>
          <w:szCs w:val="28"/>
          <w:rtl/>
        </w:rPr>
        <w:t xml:space="preserve">مجموعة العمل الفنية </w:t>
      </w:r>
      <w:r w:rsidR="006144D1">
        <w:rPr>
          <w:rFonts w:ascii="Arial" w:hAnsi="Arial" w:cs="Arial"/>
          <w:sz w:val="28"/>
          <w:szCs w:val="28"/>
          <w:rtl/>
        </w:rPr>
        <w:t>المعنية ببناء</w:t>
      </w:r>
      <w:r w:rsidR="00792A3D" w:rsidRPr="00B271E0">
        <w:rPr>
          <w:rFonts w:ascii="Arial" w:hAnsi="Arial" w:cs="Arial"/>
          <w:sz w:val="28"/>
          <w:szCs w:val="28"/>
          <w:rtl/>
        </w:rPr>
        <w:t xml:space="preserve"> القدرات الجمركية</w:t>
      </w:r>
      <w:r w:rsidRPr="00B271E0">
        <w:rPr>
          <w:rFonts w:ascii="Arial" w:hAnsi="Arial" w:cs="Arial"/>
          <w:sz w:val="28"/>
          <w:szCs w:val="28"/>
          <w:rtl/>
        </w:rPr>
        <w:t xml:space="preserve"> من قبل الأمين العام الذي يحتفظ بمحاضر اجتماعات </w:t>
      </w:r>
      <w:r w:rsidRPr="00B271E0">
        <w:rPr>
          <w:rFonts w:ascii="Arial" w:hAnsi="Arial" w:cs="Arial" w:hint="cs"/>
          <w:sz w:val="28"/>
          <w:szCs w:val="28"/>
          <w:rtl/>
        </w:rPr>
        <w:t xml:space="preserve">المجموعة </w:t>
      </w:r>
      <w:r w:rsidRPr="00B271E0">
        <w:rPr>
          <w:rFonts w:ascii="Arial" w:hAnsi="Arial" w:cs="Arial"/>
          <w:sz w:val="28"/>
          <w:szCs w:val="28"/>
          <w:rtl/>
        </w:rPr>
        <w:t>ويقوم في أقرب وقت ممكن بإرسال نسخ منها إلى الأعضاء.</w:t>
      </w:r>
    </w:p>
    <w:p w14:paraId="7D184177" w14:textId="77777777" w:rsidR="00EC2FD0" w:rsidRPr="00B271E0" w:rsidRDefault="00EC2FD0" w:rsidP="00EC2FD0">
      <w:pPr>
        <w:widowControl w:val="0"/>
        <w:bidi/>
        <w:contextualSpacing/>
        <w:jc w:val="both"/>
        <w:rPr>
          <w:rFonts w:ascii="Arial" w:hAnsi="Arial" w:cs="Arial"/>
          <w:sz w:val="28"/>
          <w:szCs w:val="28"/>
        </w:rPr>
      </w:pPr>
    </w:p>
    <w:p w14:paraId="5424DDCE" w14:textId="070F1F24" w:rsidR="0024023E" w:rsidRPr="00B271E0" w:rsidRDefault="0024023E" w:rsidP="005E2349">
      <w:pPr>
        <w:pStyle w:val="BodyAA"/>
        <w:bidi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271E0">
        <w:rPr>
          <w:rFonts w:ascii="Arial" w:hAnsi="Arial" w:cs="Arial"/>
          <w:b/>
          <w:bCs/>
          <w:color w:val="auto"/>
          <w:sz w:val="28"/>
          <w:szCs w:val="28"/>
          <w:rtl/>
        </w:rPr>
        <w:t xml:space="preserve">القاعدة </w:t>
      </w:r>
      <w:r w:rsidR="00EC2FD0" w:rsidRPr="00B271E0">
        <w:rPr>
          <w:rFonts w:ascii="Arial" w:hAnsi="Arial" w:cs="Arial" w:hint="cs"/>
          <w:b/>
          <w:bCs/>
          <w:color w:val="auto"/>
          <w:sz w:val="28"/>
          <w:szCs w:val="28"/>
          <w:rtl/>
        </w:rPr>
        <w:t>(</w:t>
      </w:r>
      <w:r w:rsidR="005E2349">
        <w:rPr>
          <w:rFonts w:ascii="Arial" w:hAnsi="Arial" w:cs="Arial" w:hint="cs"/>
          <w:b/>
          <w:bCs/>
          <w:color w:val="auto"/>
          <w:sz w:val="28"/>
          <w:szCs w:val="28"/>
          <w:rtl/>
        </w:rPr>
        <w:t>7</w:t>
      </w:r>
      <w:r w:rsidR="00EC2FD0" w:rsidRPr="00B271E0">
        <w:rPr>
          <w:rFonts w:ascii="Arial" w:hAnsi="Arial" w:cs="Arial" w:hint="cs"/>
          <w:b/>
          <w:bCs/>
          <w:color w:val="auto"/>
          <w:sz w:val="28"/>
          <w:szCs w:val="28"/>
          <w:rtl/>
        </w:rPr>
        <w:t>)</w:t>
      </w:r>
    </w:p>
    <w:p w14:paraId="255E0A98" w14:textId="77777777" w:rsidR="0024023E" w:rsidRPr="00B271E0" w:rsidRDefault="0024023E" w:rsidP="005836E0">
      <w:pPr>
        <w:pStyle w:val="BodyAA"/>
        <w:bidi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3C92C22" w14:textId="77777777" w:rsidR="0024023E" w:rsidRPr="00B271E0" w:rsidRDefault="0024023E" w:rsidP="005836E0">
      <w:pPr>
        <w:pStyle w:val="BodyAA"/>
        <w:bidi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271E0">
        <w:rPr>
          <w:rFonts w:ascii="Arial" w:hAnsi="Arial" w:cs="Arial"/>
          <w:b/>
          <w:bCs/>
          <w:color w:val="auto"/>
          <w:sz w:val="28"/>
          <w:szCs w:val="28"/>
          <w:rtl/>
        </w:rPr>
        <w:t>اللغات</w:t>
      </w:r>
    </w:p>
    <w:p w14:paraId="77AECFB1" w14:textId="77777777" w:rsidR="0024023E" w:rsidRPr="00B271E0" w:rsidRDefault="0024023E" w:rsidP="005836E0">
      <w:pPr>
        <w:pStyle w:val="BodyAA"/>
        <w:bidi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862B41D" w14:textId="044DFEB1" w:rsidR="0024023E" w:rsidRPr="00B271E0" w:rsidRDefault="0024023E" w:rsidP="005836E0">
      <w:pPr>
        <w:pStyle w:val="BodyAA"/>
        <w:bidi/>
        <w:jc w:val="both"/>
        <w:rPr>
          <w:rFonts w:ascii="Arial" w:hAnsi="Arial" w:cs="Arial"/>
          <w:color w:val="auto"/>
          <w:sz w:val="28"/>
          <w:szCs w:val="28"/>
          <w:rtl/>
        </w:rPr>
      </w:pPr>
      <w:r w:rsidRPr="00B271E0">
        <w:rPr>
          <w:rFonts w:ascii="Arial" w:hAnsi="Arial" w:cs="Arial"/>
          <w:color w:val="auto"/>
          <w:sz w:val="28"/>
          <w:szCs w:val="28"/>
          <w:rtl/>
        </w:rPr>
        <w:t>يجب أن تكون لغات العمل في</w:t>
      </w:r>
      <w:r w:rsidRPr="00B271E0">
        <w:rPr>
          <w:rFonts w:ascii="Arial" w:hAnsi="Arial" w:cs="Arial"/>
          <w:color w:val="auto"/>
          <w:sz w:val="28"/>
          <w:szCs w:val="28"/>
        </w:rPr>
        <w:t xml:space="preserve"> </w:t>
      </w:r>
      <w:r w:rsidR="00792A3D" w:rsidRPr="00B271E0">
        <w:rPr>
          <w:rFonts w:ascii="Arial" w:hAnsi="Arial" w:cs="Arial"/>
          <w:sz w:val="28"/>
          <w:szCs w:val="28"/>
          <w:rtl/>
        </w:rPr>
        <w:t xml:space="preserve">مجموعة العمل الفنية </w:t>
      </w:r>
      <w:r w:rsidR="006144D1">
        <w:rPr>
          <w:rFonts w:ascii="Arial" w:hAnsi="Arial" w:cs="Arial"/>
          <w:sz w:val="28"/>
          <w:szCs w:val="28"/>
          <w:rtl/>
        </w:rPr>
        <w:t>المعنية ببناء</w:t>
      </w:r>
      <w:r w:rsidR="00792A3D" w:rsidRPr="00B271E0">
        <w:rPr>
          <w:rFonts w:ascii="Arial" w:hAnsi="Arial" w:cs="Arial"/>
          <w:sz w:val="28"/>
          <w:szCs w:val="28"/>
          <w:rtl/>
        </w:rPr>
        <w:t xml:space="preserve"> القدرات الجمركية</w:t>
      </w:r>
      <w:r w:rsidRPr="00B271E0">
        <w:rPr>
          <w:rFonts w:ascii="Arial" w:hAnsi="Arial" w:cs="Arial"/>
          <w:sz w:val="28"/>
          <w:szCs w:val="28"/>
          <w:rtl/>
          <w:lang w:val="en-GB"/>
        </w:rPr>
        <w:t xml:space="preserve"> </w:t>
      </w:r>
      <w:r w:rsidRPr="00B271E0">
        <w:rPr>
          <w:rFonts w:ascii="Arial" w:hAnsi="Arial" w:cs="Arial"/>
          <w:color w:val="auto"/>
          <w:sz w:val="28"/>
          <w:szCs w:val="28"/>
          <w:rtl/>
        </w:rPr>
        <w:t>هي العربية والإنجليزية والفرنسية وستسترشد بالعضوية ال</w:t>
      </w:r>
      <w:r w:rsidRPr="00B271E0">
        <w:rPr>
          <w:rFonts w:ascii="Arial" w:hAnsi="Arial" w:cs="Arial" w:hint="cs"/>
          <w:color w:val="auto"/>
          <w:sz w:val="28"/>
          <w:szCs w:val="28"/>
          <w:rtl/>
        </w:rPr>
        <w:t>ج</w:t>
      </w:r>
      <w:r w:rsidRPr="00B271E0">
        <w:rPr>
          <w:rFonts w:ascii="Arial" w:hAnsi="Arial" w:cs="Arial"/>
          <w:color w:val="auto"/>
          <w:sz w:val="28"/>
          <w:szCs w:val="28"/>
          <w:rtl/>
        </w:rPr>
        <w:t>ا</w:t>
      </w:r>
      <w:r w:rsidRPr="00B271E0">
        <w:rPr>
          <w:rFonts w:ascii="Arial" w:hAnsi="Arial" w:cs="Arial" w:hint="cs"/>
          <w:color w:val="auto"/>
          <w:sz w:val="28"/>
          <w:szCs w:val="28"/>
          <w:rtl/>
        </w:rPr>
        <w:t>ر</w:t>
      </w:r>
      <w:r w:rsidRPr="00B271E0">
        <w:rPr>
          <w:rFonts w:ascii="Arial" w:hAnsi="Arial" w:cs="Arial"/>
          <w:color w:val="auto"/>
          <w:sz w:val="28"/>
          <w:szCs w:val="28"/>
          <w:rtl/>
        </w:rPr>
        <w:t>ية</w:t>
      </w:r>
      <w:r w:rsidRPr="00B271E0">
        <w:rPr>
          <w:rFonts w:ascii="Arial" w:hAnsi="Arial" w:cs="Arial" w:hint="cs"/>
          <w:color w:val="auto"/>
          <w:sz w:val="28"/>
          <w:szCs w:val="28"/>
          <w:rtl/>
        </w:rPr>
        <w:t xml:space="preserve"> في مجموعة العمل الفنية.</w:t>
      </w:r>
    </w:p>
    <w:p w14:paraId="4DA464EC" w14:textId="77777777" w:rsidR="0024023E" w:rsidRPr="00B271E0" w:rsidRDefault="0024023E" w:rsidP="005836E0">
      <w:pPr>
        <w:pStyle w:val="BodyAA"/>
        <w:bidi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B271E0">
        <w:rPr>
          <w:rFonts w:ascii="Arial" w:hAnsi="Arial" w:cs="Arial"/>
          <w:color w:val="auto"/>
          <w:sz w:val="28"/>
          <w:szCs w:val="28"/>
          <w:rtl/>
        </w:rPr>
        <w:t xml:space="preserve"> </w:t>
      </w:r>
    </w:p>
    <w:p w14:paraId="36C087E7" w14:textId="751E52BB" w:rsidR="0024023E" w:rsidRPr="00B271E0" w:rsidRDefault="0024023E" w:rsidP="005E2349">
      <w:pPr>
        <w:pStyle w:val="BodyAA"/>
        <w:bidi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271E0">
        <w:rPr>
          <w:rFonts w:ascii="Arial" w:hAnsi="Arial" w:cs="Arial"/>
          <w:b/>
          <w:bCs/>
          <w:color w:val="auto"/>
          <w:sz w:val="28"/>
          <w:szCs w:val="28"/>
          <w:rtl/>
        </w:rPr>
        <w:t>ال</w:t>
      </w:r>
      <w:r w:rsidRPr="00B271E0">
        <w:rPr>
          <w:rFonts w:ascii="Arial" w:hAnsi="Arial" w:cs="Arial" w:hint="cs"/>
          <w:b/>
          <w:bCs/>
          <w:color w:val="auto"/>
          <w:sz w:val="28"/>
          <w:szCs w:val="28"/>
          <w:rtl/>
        </w:rPr>
        <w:t>قاعد</w:t>
      </w:r>
      <w:r w:rsidRPr="00B271E0">
        <w:rPr>
          <w:rFonts w:ascii="Arial" w:hAnsi="Arial" w:cs="Arial"/>
          <w:b/>
          <w:bCs/>
          <w:color w:val="auto"/>
          <w:sz w:val="28"/>
          <w:szCs w:val="28"/>
          <w:rtl/>
        </w:rPr>
        <w:t xml:space="preserve">ة </w:t>
      </w:r>
      <w:r w:rsidR="00EC2FD0" w:rsidRPr="00B271E0">
        <w:rPr>
          <w:rFonts w:ascii="Arial" w:hAnsi="Arial" w:cs="Arial" w:hint="cs"/>
          <w:b/>
          <w:bCs/>
          <w:color w:val="auto"/>
          <w:sz w:val="28"/>
          <w:szCs w:val="28"/>
          <w:rtl/>
        </w:rPr>
        <w:t>(</w:t>
      </w:r>
      <w:r w:rsidR="005E2349">
        <w:rPr>
          <w:rFonts w:ascii="Arial" w:hAnsi="Arial" w:cs="Arial" w:hint="cs"/>
          <w:b/>
          <w:bCs/>
          <w:color w:val="auto"/>
          <w:sz w:val="28"/>
          <w:szCs w:val="28"/>
          <w:rtl/>
        </w:rPr>
        <w:t>8</w:t>
      </w:r>
      <w:r w:rsidR="00EC2FD0" w:rsidRPr="00B271E0">
        <w:rPr>
          <w:rFonts w:ascii="Arial" w:hAnsi="Arial" w:cs="Arial" w:hint="cs"/>
          <w:b/>
          <w:bCs/>
          <w:color w:val="auto"/>
          <w:sz w:val="28"/>
          <w:szCs w:val="28"/>
          <w:rtl/>
        </w:rPr>
        <w:t>)</w:t>
      </w:r>
    </w:p>
    <w:p w14:paraId="132A7E6A" w14:textId="77777777" w:rsidR="0024023E" w:rsidRPr="00B271E0" w:rsidRDefault="0024023E" w:rsidP="005836E0">
      <w:pPr>
        <w:pStyle w:val="BodyAA"/>
        <w:bidi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04065A6" w14:textId="77777777" w:rsidR="0024023E" w:rsidRPr="00B271E0" w:rsidRDefault="0024023E" w:rsidP="005836E0">
      <w:pPr>
        <w:pStyle w:val="BodyAA"/>
        <w:bidi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271E0">
        <w:rPr>
          <w:rFonts w:ascii="Arial" w:hAnsi="Arial" w:cs="Arial" w:hint="cs"/>
          <w:b/>
          <w:bCs/>
          <w:color w:val="auto"/>
          <w:sz w:val="28"/>
          <w:szCs w:val="28"/>
          <w:rtl/>
        </w:rPr>
        <w:t>ال</w:t>
      </w:r>
      <w:r w:rsidRPr="00B271E0">
        <w:rPr>
          <w:rFonts w:ascii="Arial" w:hAnsi="Arial" w:cs="Arial"/>
          <w:b/>
          <w:bCs/>
          <w:color w:val="auto"/>
          <w:sz w:val="28"/>
          <w:szCs w:val="28"/>
          <w:rtl/>
        </w:rPr>
        <w:t>تعديل</w:t>
      </w:r>
    </w:p>
    <w:p w14:paraId="2188738A" w14:textId="77777777" w:rsidR="0024023E" w:rsidRPr="00B271E0" w:rsidRDefault="0024023E" w:rsidP="005836E0">
      <w:pPr>
        <w:pStyle w:val="BodyAA"/>
        <w:bidi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AC52DA2" w14:textId="42C2658B" w:rsidR="0024023E" w:rsidRPr="00B271E0" w:rsidRDefault="0024023E" w:rsidP="005836E0">
      <w:pPr>
        <w:pStyle w:val="BodyAA"/>
        <w:bidi/>
        <w:jc w:val="both"/>
        <w:rPr>
          <w:rFonts w:ascii="Arial" w:hAnsi="Arial" w:cs="Arial"/>
          <w:sz w:val="28"/>
          <w:szCs w:val="28"/>
          <w:rtl/>
          <w:lang w:val="en-GB"/>
        </w:rPr>
      </w:pPr>
      <w:r w:rsidRPr="00B271E0">
        <w:rPr>
          <w:rFonts w:ascii="Arial" w:hAnsi="Arial" w:cs="Arial"/>
          <w:color w:val="auto"/>
          <w:sz w:val="28"/>
          <w:szCs w:val="28"/>
          <w:rtl/>
        </w:rPr>
        <w:t xml:space="preserve">يمكن تعديل هذه القواعد في </w:t>
      </w:r>
      <w:r w:rsidRPr="00B271E0">
        <w:rPr>
          <w:rFonts w:ascii="Arial" w:hAnsi="Arial" w:cs="Arial" w:hint="cs"/>
          <w:color w:val="auto"/>
          <w:sz w:val="28"/>
          <w:szCs w:val="28"/>
          <w:rtl/>
        </w:rPr>
        <w:t xml:space="preserve">أحد </w:t>
      </w:r>
      <w:r w:rsidRPr="00B271E0">
        <w:rPr>
          <w:rFonts w:ascii="Arial" w:hAnsi="Arial" w:cs="Arial"/>
          <w:color w:val="auto"/>
          <w:sz w:val="28"/>
          <w:szCs w:val="28"/>
          <w:rtl/>
        </w:rPr>
        <w:t>اجتما</w:t>
      </w:r>
      <w:r w:rsidRPr="00B271E0">
        <w:rPr>
          <w:rFonts w:ascii="Arial" w:hAnsi="Arial" w:cs="Arial" w:hint="cs"/>
          <w:color w:val="auto"/>
          <w:sz w:val="28"/>
          <w:szCs w:val="28"/>
          <w:rtl/>
        </w:rPr>
        <w:t xml:space="preserve">عات </w:t>
      </w:r>
      <w:r w:rsidR="00792A3D" w:rsidRPr="00B271E0">
        <w:rPr>
          <w:rFonts w:ascii="Arial" w:hAnsi="Arial" w:cs="Arial"/>
          <w:sz w:val="28"/>
          <w:szCs w:val="28"/>
          <w:rtl/>
        </w:rPr>
        <w:t xml:space="preserve">مجموعة العمل الفنية </w:t>
      </w:r>
      <w:r w:rsidR="006144D1">
        <w:rPr>
          <w:rFonts w:ascii="Arial" w:hAnsi="Arial" w:cs="Arial"/>
          <w:sz w:val="28"/>
          <w:szCs w:val="28"/>
          <w:rtl/>
        </w:rPr>
        <w:t>المعنية ببناء</w:t>
      </w:r>
      <w:r w:rsidR="00792A3D" w:rsidRPr="00B271E0">
        <w:rPr>
          <w:rFonts w:ascii="Arial" w:hAnsi="Arial" w:cs="Arial"/>
          <w:sz w:val="28"/>
          <w:szCs w:val="28"/>
          <w:rtl/>
        </w:rPr>
        <w:t xml:space="preserve"> القدرات الجمركية</w:t>
      </w:r>
      <w:r w:rsidRPr="00B271E0">
        <w:rPr>
          <w:rFonts w:ascii="Arial" w:hAnsi="Arial" w:cs="Arial" w:hint="cs"/>
          <w:sz w:val="28"/>
          <w:szCs w:val="28"/>
          <w:rtl/>
          <w:lang w:val="en-GB"/>
        </w:rPr>
        <w:t>.</w:t>
      </w:r>
    </w:p>
    <w:p w14:paraId="497451AE" w14:textId="77777777" w:rsidR="0024023E" w:rsidRPr="00B271E0" w:rsidRDefault="0024023E" w:rsidP="005836E0">
      <w:pPr>
        <w:pStyle w:val="BodyAA"/>
        <w:bidi/>
        <w:jc w:val="both"/>
        <w:rPr>
          <w:rFonts w:ascii="Arial" w:hAnsi="Arial" w:cs="Arial"/>
          <w:color w:val="auto"/>
          <w:sz w:val="28"/>
          <w:szCs w:val="28"/>
        </w:rPr>
      </w:pPr>
      <w:r w:rsidRPr="00B271E0">
        <w:rPr>
          <w:rFonts w:ascii="Arial" w:hAnsi="Arial" w:cs="Arial" w:hint="cs"/>
          <w:color w:val="auto"/>
          <w:sz w:val="28"/>
          <w:szCs w:val="28"/>
          <w:rtl/>
        </w:rPr>
        <w:t xml:space="preserve"> </w:t>
      </w:r>
    </w:p>
    <w:p w14:paraId="0E6E5209" w14:textId="77777777" w:rsidR="0024023E" w:rsidRPr="00B271E0" w:rsidRDefault="0024023E" w:rsidP="005836E0">
      <w:pPr>
        <w:pStyle w:val="BodyAA"/>
        <w:bidi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94DE43C" w14:textId="136C94F4" w:rsidR="0024023E" w:rsidRPr="00B271E0" w:rsidRDefault="0024023E" w:rsidP="005E2349">
      <w:pPr>
        <w:pStyle w:val="BodyAA"/>
        <w:bidi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271E0">
        <w:rPr>
          <w:rFonts w:ascii="Arial" w:hAnsi="Arial" w:cs="Arial"/>
          <w:b/>
          <w:bCs/>
          <w:color w:val="auto"/>
          <w:sz w:val="28"/>
          <w:szCs w:val="28"/>
          <w:rtl/>
        </w:rPr>
        <w:t>ال</w:t>
      </w:r>
      <w:r w:rsidRPr="00B271E0">
        <w:rPr>
          <w:rFonts w:ascii="Arial" w:hAnsi="Arial" w:cs="Arial" w:hint="cs"/>
          <w:b/>
          <w:bCs/>
          <w:color w:val="auto"/>
          <w:sz w:val="28"/>
          <w:szCs w:val="28"/>
          <w:rtl/>
        </w:rPr>
        <w:t>قاعد</w:t>
      </w:r>
      <w:r w:rsidRPr="00B271E0">
        <w:rPr>
          <w:rFonts w:ascii="Arial" w:hAnsi="Arial" w:cs="Arial"/>
          <w:b/>
          <w:bCs/>
          <w:color w:val="auto"/>
          <w:sz w:val="28"/>
          <w:szCs w:val="28"/>
          <w:rtl/>
        </w:rPr>
        <w:t xml:space="preserve">ة </w:t>
      </w:r>
      <w:r w:rsidR="00EC2FD0" w:rsidRPr="00B271E0">
        <w:rPr>
          <w:rFonts w:ascii="Arial" w:hAnsi="Arial" w:cs="Arial" w:hint="cs"/>
          <w:b/>
          <w:bCs/>
          <w:color w:val="auto"/>
          <w:sz w:val="28"/>
          <w:szCs w:val="28"/>
          <w:rtl/>
        </w:rPr>
        <w:t>(</w:t>
      </w:r>
      <w:r w:rsidR="005E2349">
        <w:rPr>
          <w:rFonts w:ascii="Arial" w:hAnsi="Arial" w:cs="Arial" w:hint="cs"/>
          <w:b/>
          <w:bCs/>
          <w:color w:val="auto"/>
          <w:sz w:val="28"/>
          <w:szCs w:val="28"/>
          <w:rtl/>
        </w:rPr>
        <w:t>9</w:t>
      </w:r>
      <w:r w:rsidR="00EC2FD0" w:rsidRPr="00B271E0">
        <w:rPr>
          <w:rFonts w:ascii="Arial" w:hAnsi="Arial" w:cs="Arial" w:hint="cs"/>
          <w:b/>
          <w:bCs/>
          <w:color w:val="auto"/>
          <w:sz w:val="28"/>
          <w:szCs w:val="28"/>
          <w:rtl/>
        </w:rPr>
        <w:t>)</w:t>
      </w:r>
    </w:p>
    <w:p w14:paraId="7C3997C7" w14:textId="77777777" w:rsidR="0024023E" w:rsidRPr="00B271E0" w:rsidRDefault="0024023E" w:rsidP="005836E0">
      <w:pPr>
        <w:pStyle w:val="BodyAA"/>
        <w:bidi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880A028" w14:textId="77777777" w:rsidR="0024023E" w:rsidRPr="00B271E0" w:rsidRDefault="0024023E" w:rsidP="005836E0">
      <w:pPr>
        <w:pStyle w:val="BodyAA"/>
        <w:bidi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271E0">
        <w:rPr>
          <w:rFonts w:ascii="Arial" w:hAnsi="Arial" w:cs="Arial"/>
          <w:b/>
          <w:bCs/>
          <w:color w:val="auto"/>
          <w:sz w:val="28"/>
          <w:szCs w:val="28"/>
          <w:rtl/>
        </w:rPr>
        <w:t xml:space="preserve">الدخول </w:t>
      </w:r>
      <w:r w:rsidRPr="00B271E0">
        <w:rPr>
          <w:rFonts w:ascii="Arial" w:hAnsi="Arial" w:cs="Arial" w:hint="cs"/>
          <w:b/>
          <w:bCs/>
          <w:color w:val="auto"/>
          <w:sz w:val="28"/>
          <w:szCs w:val="28"/>
          <w:rtl/>
        </w:rPr>
        <w:t xml:space="preserve">في </w:t>
      </w:r>
      <w:r w:rsidRPr="00B271E0">
        <w:rPr>
          <w:rFonts w:ascii="Arial" w:hAnsi="Arial" w:cs="Arial"/>
          <w:b/>
          <w:bCs/>
          <w:color w:val="auto"/>
          <w:sz w:val="28"/>
          <w:szCs w:val="28"/>
          <w:rtl/>
        </w:rPr>
        <w:t>حيز ال</w:t>
      </w:r>
      <w:r w:rsidRPr="00B271E0">
        <w:rPr>
          <w:rFonts w:ascii="Arial" w:hAnsi="Arial" w:cs="Arial" w:hint="cs"/>
          <w:b/>
          <w:bCs/>
          <w:color w:val="auto"/>
          <w:sz w:val="28"/>
          <w:szCs w:val="28"/>
          <w:rtl/>
        </w:rPr>
        <w:t>نفاذ</w:t>
      </w:r>
    </w:p>
    <w:p w14:paraId="098D09E8" w14:textId="77777777" w:rsidR="0024023E" w:rsidRPr="00B271E0" w:rsidRDefault="0024023E" w:rsidP="005836E0">
      <w:pPr>
        <w:pStyle w:val="BodyAA"/>
        <w:bidi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2C1C7ED" w14:textId="3F3FA4B8" w:rsidR="0024023E" w:rsidRPr="00B271E0" w:rsidRDefault="0024023E" w:rsidP="005836E0">
      <w:pPr>
        <w:pStyle w:val="BodyAA"/>
        <w:bidi/>
        <w:jc w:val="both"/>
        <w:rPr>
          <w:rFonts w:ascii="Arial" w:hAnsi="Arial" w:cs="Arial"/>
          <w:sz w:val="28"/>
          <w:szCs w:val="28"/>
          <w:rtl/>
          <w:lang w:val="en-GB"/>
        </w:rPr>
      </w:pPr>
      <w:r w:rsidRPr="00B271E0">
        <w:rPr>
          <w:rFonts w:ascii="Arial" w:hAnsi="Arial" w:cs="Arial"/>
          <w:color w:val="auto"/>
          <w:sz w:val="28"/>
          <w:szCs w:val="28"/>
          <w:rtl/>
        </w:rPr>
        <w:t>تدخل هذه القواعد حيز ا</w:t>
      </w:r>
      <w:r w:rsidRPr="00B271E0">
        <w:rPr>
          <w:rFonts w:ascii="Arial" w:hAnsi="Arial" w:cs="Arial" w:hint="cs"/>
          <w:color w:val="auto"/>
          <w:sz w:val="28"/>
          <w:szCs w:val="28"/>
          <w:rtl/>
        </w:rPr>
        <w:t>لنفاذ</w:t>
      </w:r>
      <w:r w:rsidRPr="00B271E0">
        <w:rPr>
          <w:rFonts w:ascii="Arial" w:hAnsi="Arial" w:cs="Arial"/>
          <w:color w:val="auto"/>
          <w:sz w:val="28"/>
          <w:szCs w:val="28"/>
          <w:rtl/>
        </w:rPr>
        <w:t xml:space="preserve"> بمجرد اعتمادها من قبل</w:t>
      </w:r>
      <w:r w:rsidRPr="00B271E0">
        <w:rPr>
          <w:rFonts w:ascii="Arial" w:hAnsi="Arial" w:cs="Arial" w:hint="cs"/>
          <w:color w:val="auto"/>
          <w:sz w:val="28"/>
          <w:szCs w:val="28"/>
          <w:rtl/>
        </w:rPr>
        <w:t xml:space="preserve"> </w:t>
      </w:r>
      <w:r w:rsidR="00792A3D" w:rsidRPr="00B271E0">
        <w:rPr>
          <w:rFonts w:ascii="Arial" w:hAnsi="Arial" w:cs="Arial"/>
          <w:sz w:val="28"/>
          <w:szCs w:val="28"/>
          <w:rtl/>
        </w:rPr>
        <w:t xml:space="preserve">مجموعة العمل الفنية </w:t>
      </w:r>
      <w:r w:rsidR="006144D1">
        <w:rPr>
          <w:rFonts w:ascii="Arial" w:hAnsi="Arial" w:cs="Arial"/>
          <w:sz w:val="28"/>
          <w:szCs w:val="28"/>
          <w:rtl/>
        </w:rPr>
        <w:t>المعنية ببناء</w:t>
      </w:r>
      <w:r w:rsidR="00792A3D" w:rsidRPr="00B271E0">
        <w:rPr>
          <w:rFonts w:ascii="Arial" w:hAnsi="Arial" w:cs="Arial"/>
          <w:sz w:val="28"/>
          <w:szCs w:val="28"/>
          <w:rtl/>
        </w:rPr>
        <w:t xml:space="preserve"> القدرات الجمركية</w:t>
      </w:r>
      <w:r w:rsidRPr="00B271E0">
        <w:rPr>
          <w:rFonts w:ascii="Arial" w:hAnsi="Arial" w:cs="Arial" w:hint="cs"/>
          <w:sz w:val="28"/>
          <w:szCs w:val="28"/>
          <w:rtl/>
          <w:lang w:val="en-GB"/>
        </w:rPr>
        <w:t>.</w:t>
      </w:r>
    </w:p>
    <w:p w14:paraId="5F1F7CE1" w14:textId="77777777" w:rsidR="0024023E" w:rsidRPr="00B271E0" w:rsidRDefault="0024023E" w:rsidP="005836E0">
      <w:pPr>
        <w:pStyle w:val="BodyAA"/>
        <w:bidi/>
        <w:jc w:val="both"/>
        <w:rPr>
          <w:rFonts w:ascii="Arial" w:hAnsi="Arial" w:cs="Arial"/>
          <w:color w:val="auto"/>
          <w:sz w:val="28"/>
          <w:szCs w:val="28"/>
        </w:rPr>
      </w:pPr>
      <w:r w:rsidRPr="00B271E0">
        <w:rPr>
          <w:rFonts w:ascii="Arial" w:hAnsi="Arial" w:cs="Arial" w:hint="cs"/>
          <w:color w:val="auto"/>
          <w:sz w:val="28"/>
          <w:szCs w:val="28"/>
          <w:rtl/>
        </w:rPr>
        <w:t xml:space="preserve"> </w:t>
      </w:r>
    </w:p>
    <w:p w14:paraId="56069CE7" w14:textId="77777777" w:rsidR="0024023E" w:rsidRPr="00B271E0" w:rsidRDefault="0024023E" w:rsidP="005836E0">
      <w:pPr>
        <w:pStyle w:val="BodyAA"/>
        <w:bidi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56BE409A" w14:textId="1798CDBC" w:rsidR="0024023E" w:rsidRPr="00B271E0" w:rsidRDefault="0024023E" w:rsidP="00AE1B10">
      <w:pPr>
        <w:pStyle w:val="BodyAA"/>
        <w:bidi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271E0">
        <w:rPr>
          <w:rFonts w:ascii="Arial" w:hAnsi="Arial" w:cs="Arial"/>
          <w:b/>
          <w:bCs/>
          <w:color w:val="auto"/>
          <w:sz w:val="28"/>
          <w:szCs w:val="28"/>
          <w:rtl/>
        </w:rPr>
        <w:t xml:space="preserve">القاعدة </w:t>
      </w:r>
      <w:r w:rsidR="00EC2FD0" w:rsidRPr="00B271E0">
        <w:rPr>
          <w:rFonts w:ascii="Arial" w:hAnsi="Arial" w:cs="Arial" w:hint="cs"/>
          <w:b/>
          <w:bCs/>
          <w:color w:val="auto"/>
          <w:sz w:val="28"/>
          <w:szCs w:val="28"/>
          <w:rtl/>
        </w:rPr>
        <w:t>(</w:t>
      </w:r>
      <w:r w:rsidR="00AE1B10">
        <w:rPr>
          <w:rFonts w:ascii="Arial" w:hAnsi="Arial" w:cs="Arial" w:hint="cs"/>
          <w:b/>
          <w:bCs/>
          <w:color w:val="auto"/>
          <w:sz w:val="28"/>
          <w:szCs w:val="28"/>
          <w:rtl/>
        </w:rPr>
        <w:t>10</w:t>
      </w:r>
      <w:r w:rsidR="00EC2FD0" w:rsidRPr="00B271E0">
        <w:rPr>
          <w:rFonts w:ascii="Arial" w:hAnsi="Arial" w:cs="Arial" w:hint="cs"/>
          <w:b/>
          <w:bCs/>
          <w:color w:val="auto"/>
          <w:sz w:val="28"/>
          <w:szCs w:val="28"/>
          <w:rtl/>
        </w:rPr>
        <w:t>)</w:t>
      </w:r>
    </w:p>
    <w:p w14:paraId="5BC1495B" w14:textId="77777777" w:rsidR="0024023E" w:rsidRPr="00B271E0" w:rsidRDefault="0024023E" w:rsidP="005836E0">
      <w:pPr>
        <w:pStyle w:val="BodyAA"/>
        <w:bidi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1281A1A" w14:textId="77777777" w:rsidR="0024023E" w:rsidRPr="00B271E0" w:rsidRDefault="0024023E" w:rsidP="005836E0">
      <w:pPr>
        <w:pStyle w:val="BodyAA"/>
        <w:bidi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271E0">
        <w:rPr>
          <w:rFonts w:ascii="Arial" w:hAnsi="Arial" w:cs="Arial"/>
          <w:b/>
          <w:bCs/>
          <w:color w:val="auto"/>
          <w:sz w:val="28"/>
          <w:szCs w:val="28"/>
          <w:rtl/>
        </w:rPr>
        <w:t>متنوع</w:t>
      </w:r>
    </w:p>
    <w:p w14:paraId="1A7E1C75" w14:textId="77777777" w:rsidR="0024023E" w:rsidRPr="00B271E0" w:rsidRDefault="0024023E" w:rsidP="005836E0">
      <w:pPr>
        <w:pStyle w:val="BodyAA"/>
        <w:bidi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7462F0C7" w14:textId="77BF4434" w:rsidR="00DE0AD1" w:rsidRPr="00B271E0" w:rsidRDefault="0024023E" w:rsidP="005836E0">
      <w:pPr>
        <w:widowControl w:val="0"/>
        <w:bidi/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B271E0">
        <w:rPr>
          <w:rFonts w:ascii="Arial" w:hAnsi="Arial" w:cs="Arial"/>
          <w:sz w:val="28"/>
          <w:szCs w:val="28"/>
          <w:rtl/>
        </w:rPr>
        <w:lastRenderedPageBreak/>
        <w:t>إذا كان هناك أي شك فيما يتعلق بالإجراء الذي يجب اتباعه في أي حالة معينة، أو إذا لم يتم تحديد أي إجراء</w:t>
      </w:r>
      <w:r w:rsidRPr="00B271E0">
        <w:rPr>
          <w:rFonts w:ascii="Arial" w:hAnsi="Arial" w:cs="Arial" w:hint="cs"/>
          <w:sz w:val="28"/>
          <w:szCs w:val="28"/>
          <w:rtl/>
        </w:rPr>
        <w:t xml:space="preserve"> بواسطة</w:t>
      </w:r>
      <w:r w:rsidRPr="00B271E0">
        <w:rPr>
          <w:rFonts w:ascii="Arial" w:hAnsi="Arial" w:cs="Arial"/>
          <w:sz w:val="28"/>
          <w:szCs w:val="28"/>
          <w:rtl/>
        </w:rPr>
        <w:t xml:space="preserve"> هذه القواعد</w:t>
      </w:r>
      <w:r w:rsidRPr="00B271E0">
        <w:rPr>
          <w:rFonts w:ascii="Arial" w:hAnsi="Arial" w:cs="Arial" w:hint="cs"/>
          <w:sz w:val="28"/>
          <w:szCs w:val="28"/>
          <w:rtl/>
        </w:rPr>
        <w:t xml:space="preserve"> أو بموجبها</w:t>
      </w:r>
      <w:r w:rsidRPr="00B271E0">
        <w:rPr>
          <w:rFonts w:ascii="Arial" w:hAnsi="Arial" w:cs="Arial"/>
          <w:sz w:val="28"/>
          <w:szCs w:val="28"/>
          <w:rtl/>
        </w:rPr>
        <w:t>، فإن الإجراء الذي يتعين اتباعه يتم تحديده من قبل</w:t>
      </w:r>
      <w:r w:rsidRPr="00B271E0">
        <w:rPr>
          <w:rFonts w:ascii="Arial" w:hAnsi="Arial" w:cs="Arial"/>
          <w:sz w:val="28"/>
          <w:szCs w:val="28"/>
        </w:rPr>
        <w:t xml:space="preserve"> </w:t>
      </w:r>
      <w:r w:rsidR="00792A3D" w:rsidRPr="00B271E0">
        <w:rPr>
          <w:rFonts w:ascii="Arial" w:hAnsi="Arial" w:cs="Arial"/>
          <w:sz w:val="28"/>
          <w:szCs w:val="28"/>
          <w:rtl/>
        </w:rPr>
        <w:t xml:space="preserve">مجموعة العمل الفنية </w:t>
      </w:r>
      <w:r w:rsidR="006144D1">
        <w:rPr>
          <w:rFonts w:ascii="Arial" w:hAnsi="Arial" w:cs="Arial"/>
          <w:sz w:val="28"/>
          <w:szCs w:val="28"/>
          <w:rtl/>
        </w:rPr>
        <w:t>المعنية ببناء</w:t>
      </w:r>
      <w:r w:rsidR="00792A3D" w:rsidRPr="00B271E0">
        <w:rPr>
          <w:rFonts w:ascii="Arial" w:hAnsi="Arial" w:cs="Arial"/>
          <w:sz w:val="28"/>
          <w:szCs w:val="28"/>
          <w:rtl/>
        </w:rPr>
        <w:t xml:space="preserve"> القدرات الجمركية</w:t>
      </w:r>
      <w:r w:rsidRPr="00B271E0">
        <w:rPr>
          <w:rFonts w:ascii="Arial" w:hAnsi="Arial" w:cs="Arial" w:hint="cs"/>
          <w:sz w:val="28"/>
          <w:szCs w:val="28"/>
          <w:rtl/>
          <w:lang w:val="en-GB"/>
        </w:rPr>
        <w:t>.</w:t>
      </w:r>
    </w:p>
    <w:p w14:paraId="59AD74DD" w14:textId="5B6281A2" w:rsidR="00C446E6" w:rsidRPr="00B271E0" w:rsidRDefault="008166CF" w:rsidP="005836E0">
      <w:pPr>
        <w:pStyle w:val="BodyAA"/>
        <w:bidi/>
        <w:jc w:val="both"/>
        <w:rPr>
          <w:rFonts w:ascii="Arial" w:hAnsi="Arial" w:cs="Arial"/>
          <w:sz w:val="28"/>
          <w:szCs w:val="28"/>
        </w:rPr>
      </w:pPr>
      <w:r w:rsidRPr="00B271E0">
        <w:rPr>
          <w:rFonts w:ascii="Arial" w:hAnsi="Arial" w:cs="Arial"/>
          <w:sz w:val="28"/>
          <w:szCs w:val="28"/>
        </w:rPr>
        <w:t xml:space="preserve"> </w:t>
      </w:r>
    </w:p>
    <w:sectPr w:rsidR="00C446E6" w:rsidRPr="00B271E0" w:rsidSect="00863A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0" w:right="1440" w:bottom="1135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FFE1" w14:textId="77777777" w:rsidR="004703AF" w:rsidRDefault="004703AF">
      <w:r>
        <w:separator/>
      </w:r>
    </w:p>
  </w:endnote>
  <w:endnote w:type="continuationSeparator" w:id="0">
    <w:p w14:paraId="638C6B23" w14:textId="77777777" w:rsidR="004703AF" w:rsidRDefault="004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auto"/>
    <w:pitch w:val="variable"/>
    <w:sig w:usb0="00000003" w:usb1="5000205B" w:usb2="00000002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745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94583" w14:textId="32A54A06" w:rsidR="00B30F78" w:rsidRDefault="00B30F7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B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791315" w14:textId="77777777" w:rsidR="00B30F78" w:rsidRDefault="00B30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74E7" w14:textId="77777777" w:rsidR="00622D40" w:rsidRDefault="00622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EA91" w14:textId="5C3FB5B8" w:rsidR="0014656F" w:rsidRDefault="0014656F">
    <w:pPr>
      <w:pStyle w:val="Footer"/>
      <w:jc w:val="center"/>
    </w:pPr>
  </w:p>
  <w:p w14:paraId="6AA6BC40" w14:textId="77777777" w:rsidR="0014656F" w:rsidRDefault="00146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CB97" w14:textId="77777777" w:rsidR="004703AF" w:rsidRDefault="004703AF">
      <w:r>
        <w:separator/>
      </w:r>
    </w:p>
  </w:footnote>
  <w:footnote w:type="continuationSeparator" w:id="0">
    <w:p w14:paraId="19654946" w14:textId="77777777" w:rsidR="004703AF" w:rsidRDefault="0047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9B15" w14:textId="2B552FC8" w:rsidR="00622D40" w:rsidRPr="00622D40" w:rsidRDefault="00622D40">
    <w:pPr>
      <w:pStyle w:val="Header"/>
      <w:rPr>
        <w:rFonts w:ascii="Arial" w:hAnsi="Arial" w:cs="Arial"/>
        <w:sz w:val="22"/>
        <w:szCs w:val="22"/>
      </w:rPr>
    </w:pPr>
    <w:r w:rsidRPr="00622D40">
      <w:rPr>
        <w:rFonts w:ascii="Arial" w:hAnsi="Arial" w:cs="Arial"/>
        <w:sz w:val="22"/>
        <w:szCs w:val="22"/>
      </w:rPr>
      <w:t>CS/TC/TWGCC/1/21/5</w:t>
    </w:r>
  </w:p>
  <w:p w14:paraId="4EE8E615" w14:textId="7BAE2717" w:rsidR="00622D40" w:rsidRPr="00622D40" w:rsidRDefault="00622D40">
    <w:pPr>
      <w:pStyle w:val="Header"/>
      <w:rPr>
        <w:rFonts w:ascii="Arial" w:hAnsi="Arial" w:cs="Arial"/>
        <w:sz w:val="22"/>
        <w:szCs w:val="22"/>
      </w:rPr>
    </w:pPr>
    <w:r w:rsidRPr="00622D40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-4302817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22D40">
          <w:rPr>
            <w:rFonts w:ascii="Arial" w:hAnsi="Arial" w:cs="Arial"/>
            <w:sz w:val="22"/>
            <w:szCs w:val="22"/>
          </w:rPr>
          <w:fldChar w:fldCharType="begin"/>
        </w:r>
        <w:r w:rsidRPr="00622D4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622D40">
          <w:rPr>
            <w:rFonts w:ascii="Arial" w:hAnsi="Arial" w:cs="Arial"/>
            <w:sz w:val="22"/>
            <w:szCs w:val="22"/>
          </w:rPr>
          <w:fldChar w:fldCharType="separate"/>
        </w:r>
        <w:r w:rsidRPr="00622D40">
          <w:rPr>
            <w:rFonts w:ascii="Arial" w:hAnsi="Arial" w:cs="Arial"/>
            <w:noProof/>
            <w:sz w:val="22"/>
            <w:szCs w:val="22"/>
          </w:rPr>
          <w:t>2</w:t>
        </w:r>
        <w:r w:rsidRPr="00622D40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14:paraId="6DE721E8" w14:textId="74C17298" w:rsidR="00D170DE" w:rsidRDefault="00D170DE">
    <w:pPr>
      <w:pStyle w:val="Header"/>
      <w:tabs>
        <w:tab w:val="clear" w:pos="9360"/>
        <w:tab w:val="right" w:pos="93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C1A4" w14:textId="77777777" w:rsidR="00622D40" w:rsidRPr="00622D40" w:rsidRDefault="00622D40" w:rsidP="00622D40">
    <w:pPr>
      <w:pStyle w:val="Header"/>
      <w:jc w:val="right"/>
      <w:rPr>
        <w:rFonts w:ascii="Arial" w:hAnsi="Arial" w:cs="Arial"/>
        <w:sz w:val="22"/>
        <w:szCs w:val="22"/>
      </w:rPr>
    </w:pPr>
    <w:r w:rsidRPr="00622D40">
      <w:rPr>
        <w:rFonts w:ascii="Arial" w:hAnsi="Arial" w:cs="Arial"/>
        <w:sz w:val="22"/>
        <w:szCs w:val="22"/>
      </w:rPr>
      <w:t>CS/TC/TWGCC/1/21/5</w:t>
    </w:r>
  </w:p>
  <w:p w14:paraId="7E7790B5" w14:textId="77777777" w:rsidR="00622D40" w:rsidRPr="00622D40" w:rsidRDefault="00622D40" w:rsidP="00622D40">
    <w:pPr>
      <w:pStyle w:val="Header"/>
      <w:jc w:val="right"/>
      <w:rPr>
        <w:rFonts w:ascii="Arial" w:hAnsi="Arial" w:cs="Arial"/>
        <w:sz w:val="22"/>
        <w:szCs w:val="22"/>
      </w:rPr>
    </w:pPr>
    <w:r w:rsidRPr="00622D40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12101465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22D40">
          <w:rPr>
            <w:rFonts w:ascii="Arial" w:hAnsi="Arial" w:cs="Arial"/>
            <w:sz w:val="22"/>
            <w:szCs w:val="22"/>
          </w:rPr>
          <w:fldChar w:fldCharType="begin"/>
        </w:r>
        <w:r w:rsidRPr="00622D4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622D40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</w:rPr>
          <w:t>2</w:t>
        </w:r>
        <w:r w:rsidRPr="00622D40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14:paraId="57773492" w14:textId="3BB5C8B6" w:rsidR="00D170DE" w:rsidRDefault="00D170DE" w:rsidP="00CB7299">
    <w:pPr>
      <w:pStyle w:val="Header"/>
      <w:tabs>
        <w:tab w:val="clear" w:pos="9360"/>
        <w:tab w:val="right" w:pos="93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2BCA" w14:textId="77777777" w:rsidR="00622D40" w:rsidRDefault="00622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461986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ImportWordListStyleDefinition48"/>
      <w:lvlText w:val="•"/>
      <w:lvlJc w:val="left"/>
      <w:pPr>
        <w:tabs>
          <w:tab w:val="num" w:pos="535"/>
        </w:tabs>
        <w:ind w:left="535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502"/>
        </w:tabs>
        <w:ind w:left="502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502"/>
        </w:tabs>
        <w:ind w:left="502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502"/>
        </w:tabs>
        <w:ind w:left="502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502"/>
        </w:tabs>
        <w:ind w:left="502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502"/>
        </w:tabs>
        <w:ind w:left="502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502"/>
        </w:tabs>
        <w:ind w:left="502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502"/>
        </w:tabs>
        <w:ind w:left="502" w:firstLine="612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pStyle w:val="ImportWordListStyleDefinition24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894EE877"/>
    <w:lvl w:ilvl="0">
      <w:numFmt w:val="decimal"/>
      <w:pStyle w:val="ImportWordListStyleDefinition49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numFmt w:val="decimal"/>
      <w:pStyle w:val="ImportWordListStyleDefinition0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894EE87B"/>
    <w:lvl w:ilvl="0">
      <w:numFmt w:val="decimal"/>
      <w:pStyle w:val="ImportWordListStyleDefinition5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B"/>
    <w:multiLevelType w:val="multilevel"/>
    <w:tmpl w:val="894EE87D"/>
    <w:lvl w:ilvl="0">
      <w:numFmt w:val="decimal"/>
      <w:pStyle w:val="ImportWordListStyleDefinition32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D"/>
    <w:multiLevelType w:val="multilevel"/>
    <w:tmpl w:val="894EE87F"/>
    <w:lvl w:ilvl="0">
      <w:numFmt w:val="decimal"/>
      <w:pStyle w:val="List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E"/>
    <w:multiLevelType w:val="multilevel"/>
    <w:tmpl w:val="894EE880"/>
    <w:lvl w:ilvl="0">
      <w:start w:val="1"/>
      <w:numFmt w:val="lowerLetter"/>
      <w:pStyle w:val="List12"/>
      <w:lvlText w:val="%1."/>
      <w:lvlJc w:val="left"/>
      <w:pPr>
        <w:tabs>
          <w:tab w:val="num" w:pos="785"/>
        </w:tabs>
        <w:ind w:left="785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firstLine="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73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386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106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289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3546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4266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050"/>
      </w:pPr>
      <w:rPr>
        <w:rFonts w:hint="default"/>
        <w:position w:val="0"/>
      </w:rPr>
    </w:lvl>
  </w:abstractNum>
  <w:abstractNum w:abstractNumId="9" w15:restartNumberingAfterBreak="0">
    <w:nsid w:val="0000000F"/>
    <w:multiLevelType w:val="multilevel"/>
    <w:tmpl w:val="894EE881"/>
    <w:lvl w:ilvl="0">
      <w:start w:val="1"/>
      <w:numFmt w:val="lowerLetter"/>
      <w:pStyle w:val="ImportWordListStyleDefinition15"/>
      <w:lvlText w:val="%1."/>
      <w:lvlJc w:val="left"/>
      <w:pPr>
        <w:tabs>
          <w:tab w:val="num" w:pos="720"/>
        </w:tabs>
        <w:ind w:left="72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73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38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10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289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354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426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05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10" w15:restartNumberingAfterBreak="0">
    <w:nsid w:val="00000012"/>
    <w:multiLevelType w:val="multilevel"/>
    <w:tmpl w:val="894EE884"/>
    <w:lvl w:ilvl="0">
      <w:start w:val="1"/>
      <w:numFmt w:val="decimal"/>
      <w:pStyle w:val="List13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1" w15:restartNumberingAfterBreak="0">
    <w:nsid w:val="00000013"/>
    <w:multiLevelType w:val="multilevel"/>
    <w:tmpl w:val="894EE885"/>
    <w:lvl w:ilvl="0">
      <w:numFmt w:val="decimal"/>
      <w:pStyle w:val="ImportWordListStyleDefinition2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8"/>
    <w:multiLevelType w:val="multilevel"/>
    <w:tmpl w:val="894EE88A"/>
    <w:lvl w:ilvl="0">
      <w:start w:val="1"/>
      <w:numFmt w:val="bullet"/>
      <w:pStyle w:val="ImportWordListStyleDefinition20"/>
      <w:lvlText w:val="•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3" w15:restartNumberingAfterBreak="0">
    <w:nsid w:val="0000001A"/>
    <w:multiLevelType w:val="multilevel"/>
    <w:tmpl w:val="894EE88C"/>
    <w:lvl w:ilvl="0">
      <w:start w:val="1"/>
      <w:numFmt w:val="bullet"/>
      <w:pStyle w:val="List14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4" w15:restartNumberingAfterBreak="0">
    <w:nsid w:val="0000001D"/>
    <w:multiLevelType w:val="multilevel"/>
    <w:tmpl w:val="894EE88F"/>
    <w:lvl w:ilvl="0">
      <w:start w:val="1"/>
      <w:numFmt w:val="bullet"/>
      <w:pStyle w:val="List15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1E"/>
    <w:multiLevelType w:val="multilevel"/>
    <w:tmpl w:val="894EE890"/>
    <w:lvl w:ilvl="0">
      <w:start w:val="1"/>
      <w:numFmt w:val="bullet"/>
      <w:pStyle w:val="ImportWordListStyleDefinition47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6" w15:restartNumberingAfterBreak="0">
    <w:nsid w:val="00000021"/>
    <w:multiLevelType w:val="multilevel"/>
    <w:tmpl w:val="894EE893"/>
    <w:lvl w:ilvl="0">
      <w:start w:val="1"/>
      <w:numFmt w:val="decimal"/>
      <w:pStyle w:val="List16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7" w15:restartNumberingAfterBreak="0">
    <w:nsid w:val="00000025"/>
    <w:multiLevelType w:val="multilevel"/>
    <w:tmpl w:val="894EE897"/>
    <w:lvl w:ilvl="0">
      <w:numFmt w:val="decimal"/>
      <w:pStyle w:val="List17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26"/>
    <w:multiLevelType w:val="multilevel"/>
    <w:tmpl w:val="894EE898"/>
    <w:lvl w:ilvl="0">
      <w:start w:val="1"/>
      <w:numFmt w:val="lowerRoman"/>
      <w:pStyle w:val="ImportWordListStyleDefinition25"/>
      <w:lvlText w:val="%1."/>
      <w:lvlJc w:val="left"/>
      <w:pPr>
        <w:tabs>
          <w:tab w:val="num" w:pos="509"/>
        </w:tabs>
        <w:ind w:left="509" w:firstLine="254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9" w15:restartNumberingAfterBreak="0">
    <w:nsid w:val="00000028"/>
    <w:multiLevelType w:val="multilevel"/>
    <w:tmpl w:val="894EE89A"/>
    <w:lvl w:ilvl="0">
      <w:numFmt w:val="decimal"/>
      <w:pStyle w:val="List18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29"/>
    <w:multiLevelType w:val="multilevel"/>
    <w:tmpl w:val="894EE89B"/>
    <w:lvl w:ilvl="0">
      <w:start w:val="1"/>
      <w:numFmt w:val="lowerRoman"/>
      <w:pStyle w:val="ImportWordListStyleDefinition19"/>
      <w:lvlText w:val="%1."/>
      <w:lvlJc w:val="left"/>
      <w:pPr>
        <w:tabs>
          <w:tab w:val="num" w:pos="705"/>
        </w:tabs>
        <w:ind w:left="705" w:firstLine="254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1" w15:restartNumberingAfterBreak="0">
    <w:nsid w:val="0000002B"/>
    <w:multiLevelType w:val="multilevel"/>
    <w:tmpl w:val="894EE89D"/>
    <w:lvl w:ilvl="0">
      <w:start w:val="1"/>
      <w:numFmt w:val="lowerRoman"/>
      <w:pStyle w:val="List19"/>
      <w:lvlText w:val="%1."/>
      <w:lvlJc w:val="left"/>
      <w:pPr>
        <w:tabs>
          <w:tab w:val="num" w:pos="509"/>
        </w:tabs>
        <w:ind w:left="509" w:firstLine="1694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33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54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7624"/>
      </w:pPr>
      <w:rPr>
        <w:rFonts w:hint="default"/>
        <w:position w:val="0"/>
      </w:rPr>
    </w:lvl>
  </w:abstractNum>
  <w:abstractNum w:abstractNumId="22" w15:restartNumberingAfterBreak="0">
    <w:nsid w:val="0000002C"/>
    <w:multiLevelType w:val="multilevel"/>
    <w:tmpl w:val="894EE89E"/>
    <w:lvl w:ilvl="0">
      <w:start w:val="1"/>
      <w:numFmt w:val="lowerRoman"/>
      <w:pStyle w:val="ImportWordListStyleDefinition17"/>
      <w:lvlText w:val="%1."/>
      <w:lvlJc w:val="left"/>
      <w:pPr>
        <w:tabs>
          <w:tab w:val="num" w:pos="476"/>
        </w:tabs>
        <w:ind w:left="476" w:firstLine="16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33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54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8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76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23" w15:restartNumberingAfterBreak="0">
    <w:nsid w:val="0000002E"/>
    <w:multiLevelType w:val="multilevel"/>
    <w:tmpl w:val="894EE8A0"/>
    <w:lvl w:ilvl="0">
      <w:start w:val="1"/>
      <w:numFmt w:val="lowerLetter"/>
      <w:pStyle w:val="List20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4" w15:restartNumberingAfterBreak="0">
    <w:nsid w:val="0000002F"/>
    <w:multiLevelType w:val="multilevel"/>
    <w:tmpl w:val="894EE8A1"/>
    <w:lvl w:ilvl="0">
      <w:numFmt w:val="decimal"/>
      <w:pStyle w:val="ImportWordListStyleDefinition42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31"/>
    <w:multiLevelType w:val="multilevel"/>
    <w:tmpl w:val="894EE8A3"/>
    <w:lvl w:ilvl="0">
      <w:numFmt w:val="decimal"/>
      <w:pStyle w:val="List2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32"/>
    <w:multiLevelType w:val="multilevel"/>
    <w:tmpl w:val="894EE8A4"/>
    <w:lvl w:ilvl="0">
      <w:start w:val="1"/>
      <w:numFmt w:val="bullet"/>
      <w:pStyle w:val="ImportWordListStyleDefinition4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7" w15:restartNumberingAfterBreak="0">
    <w:nsid w:val="00000034"/>
    <w:multiLevelType w:val="multilevel"/>
    <w:tmpl w:val="894EE8A6"/>
    <w:lvl w:ilvl="0">
      <w:start w:val="1"/>
      <w:numFmt w:val="bullet"/>
      <w:pStyle w:val="List2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8" w15:restartNumberingAfterBreak="0">
    <w:nsid w:val="00000035"/>
    <w:multiLevelType w:val="multilevel"/>
    <w:tmpl w:val="894EE8A7"/>
    <w:lvl w:ilvl="0">
      <w:numFmt w:val="decimal"/>
      <w:pStyle w:val="ImportWordListStyleDefinition9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37"/>
    <w:multiLevelType w:val="multilevel"/>
    <w:tmpl w:val="894EE8A9"/>
    <w:lvl w:ilvl="0">
      <w:numFmt w:val="decimal"/>
      <w:pStyle w:val="List2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38"/>
    <w:multiLevelType w:val="multilevel"/>
    <w:tmpl w:val="894EE8AA"/>
    <w:lvl w:ilvl="0">
      <w:start w:val="1"/>
      <w:numFmt w:val="bullet"/>
      <w:pStyle w:val="ImportWordListStyleDefinition4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31" w15:restartNumberingAfterBreak="0">
    <w:nsid w:val="0000003A"/>
    <w:multiLevelType w:val="multilevel"/>
    <w:tmpl w:val="894EE8AC"/>
    <w:lvl w:ilvl="0">
      <w:numFmt w:val="decimal"/>
      <w:pStyle w:val="List24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003B"/>
    <w:multiLevelType w:val="multilevel"/>
    <w:tmpl w:val="894EE8AD"/>
    <w:lvl w:ilvl="0">
      <w:start w:val="1"/>
      <w:numFmt w:val="lowerLetter"/>
      <w:pStyle w:val="ImportWordListStyleDefinition28"/>
      <w:lvlText w:val="%1.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33" w15:restartNumberingAfterBreak="0">
    <w:nsid w:val="0000003D"/>
    <w:multiLevelType w:val="multilevel"/>
    <w:tmpl w:val="894EE8AF"/>
    <w:lvl w:ilvl="0">
      <w:numFmt w:val="decimal"/>
      <w:pStyle w:val="List25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000003E"/>
    <w:multiLevelType w:val="multilevel"/>
    <w:tmpl w:val="894EE8B0"/>
    <w:lvl w:ilvl="0">
      <w:numFmt w:val="decimal"/>
      <w:pStyle w:val="ImportWordListStyleDefinition3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0000040"/>
    <w:multiLevelType w:val="multilevel"/>
    <w:tmpl w:val="894EE8B2"/>
    <w:lvl w:ilvl="0">
      <w:numFmt w:val="decimal"/>
      <w:pStyle w:val="List26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0000041"/>
    <w:multiLevelType w:val="multilevel"/>
    <w:tmpl w:val="894EE8B3"/>
    <w:lvl w:ilvl="0">
      <w:start w:val="1"/>
      <w:numFmt w:val="lowerRoman"/>
      <w:pStyle w:val="ImportWordListStyleDefinition35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37" w15:restartNumberingAfterBreak="0">
    <w:nsid w:val="00000043"/>
    <w:multiLevelType w:val="multilevel"/>
    <w:tmpl w:val="894EE8B5"/>
    <w:lvl w:ilvl="0">
      <w:start w:val="1"/>
      <w:numFmt w:val="lowerLetter"/>
      <w:pStyle w:val="List27"/>
      <w:lvlText w:val="%1."/>
      <w:lvlJc w:val="left"/>
      <w:pPr>
        <w:tabs>
          <w:tab w:val="num" w:pos="785"/>
        </w:tabs>
        <w:ind w:left="785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38" w15:restartNumberingAfterBreak="0">
    <w:nsid w:val="00000044"/>
    <w:multiLevelType w:val="multilevel"/>
    <w:tmpl w:val="894EE8B6"/>
    <w:lvl w:ilvl="0">
      <w:numFmt w:val="decimal"/>
      <w:pStyle w:val="ImportWordListStyleDefinition14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000004E"/>
    <w:multiLevelType w:val="multilevel"/>
    <w:tmpl w:val="894EE8C0"/>
    <w:lvl w:ilvl="0">
      <w:start w:val="1"/>
      <w:numFmt w:val="decimal"/>
      <w:pStyle w:val="List28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93"/>
        </w:tabs>
        <w:ind w:left="393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0" w15:restartNumberingAfterBreak="0">
    <w:nsid w:val="0000004F"/>
    <w:multiLevelType w:val="multilevel"/>
    <w:tmpl w:val="894EE8C1"/>
    <w:lvl w:ilvl="0">
      <w:start w:val="1"/>
      <w:numFmt w:val="decimal"/>
      <w:pStyle w:val="ImportWordListStyleDefinition12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41" w15:restartNumberingAfterBreak="0">
    <w:nsid w:val="00000051"/>
    <w:multiLevelType w:val="multilevel"/>
    <w:tmpl w:val="894EE8C3"/>
    <w:lvl w:ilvl="0">
      <w:start w:val="1"/>
      <w:numFmt w:val="lowerRoman"/>
      <w:pStyle w:val="List29"/>
      <w:lvlText w:val="%1."/>
      <w:lvlJc w:val="left"/>
      <w:pPr>
        <w:tabs>
          <w:tab w:val="num" w:pos="509"/>
        </w:tabs>
        <w:ind w:left="509" w:firstLine="254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2" w15:restartNumberingAfterBreak="0">
    <w:nsid w:val="00000052"/>
    <w:multiLevelType w:val="multilevel"/>
    <w:tmpl w:val="894EE8C4"/>
    <w:lvl w:ilvl="0">
      <w:start w:val="1"/>
      <w:numFmt w:val="lowerRoman"/>
      <w:pStyle w:val="ImportWordListStyleDefinition44"/>
      <w:lvlText w:val="%1."/>
      <w:lvlJc w:val="left"/>
      <w:pPr>
        <w:tabs>
          <w:tab w:val="num" w:pos="476"/>
        </w:tabs>
        <w:ind w:left="476" w:firstLine="24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43" w15:restartNumberingAfterBreak="0">
    <w:nsid w:val="00000054"/>
    <w:multiLevelType w:val="multilevel"/>
    <w:tmpl w:val="894EE8C6"/>
    <w:lvl w:ilvl="0">
      <w:start w:val="1"/>
      <w:numFmt w:val="bullet"/>
      <w:pStyle w:val="List30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4" w15:restartNumberingAfterBreak="0">
    <w:nsid w:val="00000055"/>
    <w:multiLevelType w:val="multilevel"/>
    <w:tmpl w:val="894EE8C7"/>
    <w:lvl w:ilvl="0">
      <w:start w:val="1"/>
      <w:numFmt w:val="bullet"/>
      <w:pStyle w:val="ImportWordListStyleDefinition40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45" w15:restartNumberingAfterBreak="0">
    <w:nsid w:val="00000057"/>
    <w:multiLevelType w:val="multilevel"/>
    <w:tmpl w:val="894EE8C9"/>
    <w:lvl w:ilvl="0">
      <w:start w:val="1"/>
      <w:numFmt w:val="lowerRoman"/>
      <w:pStyle w:val="List31"/>
      <w:lvlText w:val="%1."/>
      <w:lvlJc w:val="left"/>
      <w:pPr>
        <w:tabs>
          <w:tab w:val="num" w:pos="509"/>
        </w:tabs>
        <w:ind w:left="509" w:firstLine="254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6" w15:restartNumberingAfterBreak="0">
    <w:nsid w:val="00000058"/>
    <w:multiLevelType w:val="multilevel"/>
    <w:tmpl w:val="894EE8CA"/>
    <w:lvl w:ilvl="0">
      <w:start w:val="1"/>
      <w:numFmt w:val="lowerRoman"/>
      <w:pStyle w:val="ImportWordListStyleDefinition6"/>
      <w:lvlText w:val="%1."/>
      <w:lvlJc w:val="left"/>
      <w:pPr>
        <w:tabs>
          <w:tab w:val="num" w:pos="476"/>
        </w:tabs>
        <w:ind w:left="476" w:firstLine="24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47" w15:restartNumberingAfterBreak="0">
    <w:nsid w:val="0000005A"/>
    <w:multiLevelType w:val="multilevel"/>
    <w:tmpl w:val="894EE8CC"/>
    <w:lvl w:ilvl="0">
      <w:start w:val="1"/>
      <w:numFmt w:val="decimal"/>
      <w:pStyle w:val="List32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116"/>
        </w:tabs>
        <w:ind w:left="116" w:firstLine="614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8" w15:restartNumberingAfterBreak="0">
    <w:nsid w:val="0000005B"/>
    <w:multiLevelType w:val="multilevel"/>
    <w:tmpl w:val="894EE8CD"/>
    <w:lvl w:ilvl="0">
      <w:start w:val="1"/>
      <w:numFmt w:val="decimal"/>
      <w:pStyle w:val="ImportWordListStyleDefinition22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Roman"/>
      <w:lvlText w:val="%2."/>
      <w:lvlJc w:val="left"/>
      <w:pPr>
        <w:tabs>
          <w:tab w:val="num" w:pos="476"/>
        </w:tabs>
        <w:ind w:left="476" w:firstLine="9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49" w15:restartNumberingAfterBreak="0">
    <w:nsid w:val="0000005D"/>
    <w:multiLevelType w:val="multilevel"/>
    <w:tmpl w:val="894EE8CF"/>
    <w:lvl w:ilvl="0">
      <w:start w:val="1"/>
      <w:numFmt w:val="lowerLetter"/>
      <w:pStyle w:val="List33"/>
      <w:lvlText w:val="%1."/>
      <w:lvlJc w:val="left"/>
      <w:pPr>
        <w:tabs>
          <w:tab w:val="num" w:pos="167"/>
        </w:tabs>
        <w:ind w:left="167" w:firstLine="56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50" w15:restartNumberingAfterBreak="0">
    <w:nsid w:val="0000005E"/>
    <w:multiLevelType w:val="multilevel"/>
    <w:tmpl w:val="894EE8D0"/>
    <w:lvl w:ilvl="0">
      <w:start w:val="1"/>
      <w:numFmt w:val="lowerLetter"/>
      <w:pStyle w:val="ImportWordListStyleDefinition38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51" w15:restartNumberingAfterBreak="0">
    <w:nsid w:val="00000060"/>
    <w:multiLevelType w:val="multilevel"/>
    <w:tmpl w:val="894EE8D2"/>
    <w:lvl w:ilvl="0">
      <w:start w:val="1"/>
      <w:numFmt w:val="lowerLetter"/>
      <w:pStyle w:val="List34"/>
      <w:lvlText w:val="%1."/>
      <w:lvlJc w:val="left"/>
      <w:pPr>
        <w:tabs>
          <w:tab w:val="num" w:pos="167"/>
        </w:tabs>
        <w:ind w:left="167" w:firstLine="56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52" w15:restartNumberingAfterBreak="0">
    <w:nsid w:val="00000061"/>
    <w:multiLevelType w:val="multilevel"/>
    <w:tmpl w:val="894EE8D3"/>
    <w:lvl w:ilvl="0">
      <w:start w:val="1"/>
      <w:numFmt w:val="lowerLetter"/>
      <w:pStyle w:val="ImportWordListStyleDefinition29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53" w15:restartNumberingAfterBreak="0">
    <w:nsid w:val="00000063"/>
    <w:multiLevelType w:val="multilevel"/>
    <w:tmpl w:val="894EE8D5"/>
    <w:lvl w:ilvl="0">
      <w:start w:val="1"/>
      <w:numFmt w:val="lowerLetter"/>
      <w:pStyle w:val="List35"/>
      <w:lvlText w:val="%1."/>
      <w:lvlJc w:val="left"/>
      <w:pPr>
        <w:tabs>
          <w:tab w:val="num" w:pos="167"/>
        </w:tabs>
        <w:ind w:left="167" w:firstLine="56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54" w15:restartNumberingAfterBreak="0">
    <w:nsid w:val="00000064"/>
    <w:multiLevelType w:val="multilevel"/>
    <w:tmpl w:val="894EE8D6"/>
    <w:lvl w:ilvl="0">
      <w:start w:val="1"/>
      <w:numFmt w:val="lowerLetter"/>
      <w:pStyle w:val="ImportWordListStyleDefinition34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55" w15:restartNumberingAfterBreak="0">
    <w:nsid w:val="00000066"/>
    <w:multiLevelType w:val="multilevel"/>
    <w:tmpl w:val="894EE8D8"/>
    <w:lvl w:ilvl="0">
      <w:start w:val="1"/>
      <w:numFmt w:val="lowerRoman"/>
      <w:pStyle w:val="List36"/>
      <w:lvlText w:val="%1.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56" w15:restartNumberingAfterBreak="0">
    <w:nsid w:val="00000070"/>
    <w:multiLevelType w:val="multilevel"/>
    <w:tmpl w:val="894EE8E2"/>
    <w:lvl w:ilvl="0">
      <w:numFmt w:val="decimal"/>
      <w:pStyle w:val="List37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00000071"/>
    <w:multiLevelType w:val="multilevel"/>
    <w:tmpl w:val="894EE8E3"/>
    <w:lvl w:ilvl="0">
      <w:numFmt w:val="decimal"/>
      <w:pStyle w:val="ImportWordListStyleDefinition7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0000073"/>
    <w:multiLevelType w:val="multilevel"/>
    <w:tmpl w:val="894EE8E5"/>
    <w:lvl w:ilvl="0">
      <w:numFmt w:val="decimal"/>
      <w:pStyle w:val="List38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0000074"/>
    <w:multiLevelType w:val="multilevel"/>
    <w:tmpl w:val="894EE8E6"/>
    <w:lvl w:ilvl="0">
      <w:numFmt w:val="decimal"/>
      <w:pStyle w:val="ImportWordListStyleDefinition18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00000076"/>
    <w:multiLevelType w:val="multilevel"/>
    <w:tmpl w:val="894EE8E8"/>
    <w:lvl w:ilvl="0">
      <w:numFmt w:val="decimal"/>
      <w:pStyle w:val="List39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00000077"/>
    <w:multiLevelType w:val="multilevel"/>
    <w:tmpl w:val="894EE8E9"/>
    <w:lvl w:ilvl="0">
      <w:start w:val="1"/>
      <w:numFmt w:val="lowerLetter"/>
      <w:pStyle w:val="ImportWordListStyleDefinition10"/>
      <w:lvlText w:val="%1."/>
      <w:lvlJc w:val="left"/>
      <w:pPr>
        <w:tabs>
          <w:tab w:val="num" w:pos="491"/>
        </w:tabs>
        <w:ind w:left="491" w:firstLine="72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71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49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15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87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65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31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03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814"/>
      </w:pPr>
      <w:rPr>
        <w:rFonts w:hint="default"/>
        <w:position w:val="0"/>
      </w:rPr>
    </w:lvl>
  </w:abstractNum>
  <w:abstractNum w:abstractNumId="62" w15:restartNumberingAfterBreak="0">
    <w:nsid w:val="00000079"/>
    <w:multiLevelType w:val="multilevel"/>
    <w:tmpl w:val="894EE8EB"/>
    <w:lvl w:ilvl="0">
      <w:numFmt w:val="decimal"/>
      <w:pStyle w:val="List40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0000007A"/>
    <w:multiLevelType w:val="multilevel"/>
    <w:tmpl w:val="894EE8EC"/>
    <w:lvl w:ilvl="0">
      <w:start w:val="1"/>
      <w:numFmt w:val="bullet"/>
      <w:pStyle w:val="ImportWordListStyleDefinition13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4" w15:restartNumberingAfterBreak="0">
    <w:nsid w:val="0000007C"/>
    <w:multiLevelType w:val="multilevel"/>
    <w:tmpl w:val="894EE8EE"/>
    <w:lvl w:ilvl="0">
      <w:numFmt w:val="decimal"/>
      <w:pStyle w:val="List4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0000007D"/>
    <w:multiLevelType w:val="multilevel"/>
    <w:tmpl w:val="894EE8EF"/>
    <w:lvl w:ilvl="0">
      <w:start w:val="1"/>
      <w:numFmt w:val="bullet"/>
      <w:pStyle w:val="ImportWordListStyleDefinition39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6" w15:restartNumberingAfterBreak="0">
    <w:nsid w:val="0000007F"/>
    <w:multiLevelType w:val="multilevel"/>
    <w:tmpl w:val="894EE8F1"/>
    <w:lvl w:ilvl="0">
      <w:numFmt w:val="decimal"/>
      <w:pStyle w:val="List42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00000080"/>
    <w:multiLevelType w:val="multilevel"/>
    <w:tmpl w:val="894EE8F2"/>
    <w:lvl w:ilvl="0">
      <w:start w:val="1"/>
      <w:numFmt w:val="lowerRoman"/>
      <w:pStyle w:val="ImportWordListStyleDefinition5"/>
      <w:lvlText w:val="%1."/>
      <w:lvlJc w:val="left"/>
      <w:pPr>
        <w:tabs>
          <w:tab w:val="num" w:pos="1032"/>
        </w:tabs>
        <w:ind w:left="1032" w:firstLine="254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8" w15:restartNumberingAfterBreak="0">
    <w:nsid w:val="00000082"/>
    <w:multiLevelType w:val="multilevel"/>
    <w:tmpl w:val="894EE8F4"/>
    <w:lvl w:ilvl="0">
      <w:numFmt w:val="decimal"/>
      <w:pStyle w:val="List4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00000083"/>
    <w:multiLevelType w:val="multilevel"/>
    <w:tmpl w:val="894EE8F5"/>
    <w:lvl w:ilvl="0">
      <w:start w:val="1"/>
      <w:numFmt w:val="decimal"/>
      <w:pStyle w:val="ImportWordListStyleDefinition33"/>
      <w:lvlText w:val="%1."/>
      <w:lvlJc w:val="left"/>
      <w:pPr>
        <w:tabs>
          <w:tab w:val="num" w:pos="393"/>
        </w:tabs>
        <w:ind w:left="393" w:firstLine="72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94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510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7264"/>
      </w:pPr>
      <w:rPr>
        <w:rFonts w:hint="default"/>
        <w:position w:val="0"/>
      </w:rPr>
    </w:lvl>
  </w:abstractNum>
  <w:abstractNum w:abstractNumId="70" w15:restartNumberingAfterBreak="0">
    <w:nsid w:val="00000085"/>
    <w:multiLevelType w:val="multilevel"/>
    <w:tmpl w:val="894EE8F7"/>
    <w:lvl w:ilvl="0">
      <w:numFmt w:val="decimal"/>
      <w:pStyle w:val="List44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00000086"/>
    <w:multiLevelType w:val="multilevel"/>
    <w:tmpl w:val="894EE8F8"/>
    <w:lvl w:ilvl="0">
      <w:start w:val="1"/>
      <w:numFmt w:val="lowerRoman"/>
      <w:pStyle w:val="ImportWordListStyleDefinition30"/>
      <w:lvlText w:val="%1."/>
      <w:lvlJc w:val="left"/>
      <w:pPr>
        <w:tabs>
          <w:tab w:val="num" w:pos="476"/>
        </w:tabs>
        <w:ind w:left="476" w:firstLine="244"/>
      </w:pPr>
      <w:rPr>
        <w:rFonts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509"/>
        </w:tabs>
        <w:ind w:left="509" w:firstLine="974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72" w15:restartNumberingAfterBreak="0">
    <w:nsid w:val="00000088"/>
    <w:multiLevelType w:val="multilevel"/>
    <w:tmpl w:val="894EE8FA"/>
    <w:lvl w:ilvl="0">
      <w:numFmt w:val="decimal"/>
      <w:pStyle w:val="List45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00000089"/>
    <w:multiLevelType w:val="multilevel"/>
    <w:tmpl w:val="894EE8FB"/>
    <w:lvl w:ilvl="0">
      <w:start w:val="1"/>
      <w:numFmt w:val="bullet"/>
      <w:pStyle w:val="ImportWordListStyleDefinition3"/>
      <w:lvlText w:val="•"/>
      <w:lvlJc w:val="left"/>
      <w:pPr>
        <w:tabs>
          <w:tab w:val="num" w:pos="393"/>
        </w:tabs>
        <w:ind w:left="393" w:firstLine="1080"/>
      </w:pPr>
      <w:rPr>
        <w:rFonts w:hint="default"/>
        <w:position w:val="0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2700"/>
      </w:pPr>
      <w:rPr>
        <w:rFonts w:hint="default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%6."/>
      <w:lvlJc w:val="left"/>
      <w:pPr>
        <w:tabs>
          <w:tab w:val="num" w:pos="180"/>
        </w:tabs>
        <w:ind w:left="180" w:firstLine="4860"/>
      </w:pPr>
      <w:rPr>
        <w:rFonts w:hint="default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%9."/>
      <w:lvlJc w:val="left"/>
      <w:pPr>
        <w:tabs>
          <w:tab w:val="num" w:pos="180"/>
        </w:tabs>
        <w:ind w:left="180" w:firstLine="7020"/>
      </w:pPr>
      <w:rPr>
        <w:rFonts w:hint="default"/>
        <w:position w:val="0"/>
      </w:rPr>
    </w:lvl>
  </w:abstractNum>
  <w:abstractNum w:abstractNumId="74" w15:restartNumberingAfterBreak="0">
    <w:nsid w:val="0000008D"/>
    <w:multiLevelType w:val="multilevel"/>
    <w:tmpl w:val="894EE8FF"/>
    <w:lvl w:ilvl="0">
      <w:start w:val="1"/>
      <w:numFmt w:val="bullet"/>
      <w:pStyle w:val="ImportWordListStyleDefinition27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19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%6."/>
      <w:lvlJc w:val="left"/>
      <w:pPr>
        <w:tabs>
          <w:tab w:val="num" w:pos="180"/>
        </w:tabs>
        <w:ind w:left="180" w:firstLine="41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%9."/>
      <w:lvlJc w:val="left"/>
      <w:pPr>
        <w:tabs>
          <w:tab w:val="num" w:pos="180"/>
        </w:tabs>
        <w:ind w:left="180" w:firstLine="63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75" w15:restartNumberingAfterBreak="0">
    <w:nsid w:val="0000008F"/>
    <w:multiLevelType w:val="multilevel"/>
    <w:tmpl w:val="894EE901"/>
    <w:lvl w:ilvl="0">
      <w:start w:val="1"/>
      <w:numFmt w:val="bullet"/>
      <w:pStyle w:val="List46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12"/>
        </w:tabs>
        <w:ind w:left="12" w:firstLine="1069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1980"/>
      </w:pPr>
      <w:rPr>
        <w:rFonts w:hint="default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%6."/>
      <w:lvlJc w:val="left"/>
      <w:pPr>
        <w:tabs>
          <w:tab w:val="num" w:pos="180"/>
        </w:tabs>
        <w:ind w:left="180" w:firstLine="4140"/>
      </w:pPr>
      <w:rPr>
        <w:rFonts w:hint="default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%9."/>
      <w:lvlJc w:val="left"/>
      <w:pPr>
        <w:tabs>
          <w:tab w:val="num" w:pos="180"/>
        </w:tabs>
        <w:ind w:left="180" w:firstLine="6300"/>
      </w:pPr>
      <w:rPr>
        <w:rFonts w:hint="default"/>
        <w:position w:val="0"/>
      </w:rPr>
    </w:lvl>
  </w:abstractNum>
  <w:abstractNum w:abstractNumId="76" w15:restartNumberingAfterBreak="0">
    <w:nsid w:val="00000090"/>
    <w:multiLevelType w:val="multilevel"/>
    <w:tmpl w:val="894EE902"/>
    <w:lvl w:ilvl="0">
      <w:numFmt w:val="decimal"/>
      <w:pStyle w:val="ImportWordListStyleDefinition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00000092"/>
    <w:multiLevelType w:val="multilevel"/>
    <w:tmpl w:val="894EE904"/>
    <w:lvl w:ilvl="0">
      <w:numFmt w:val="decimal"/>
      <w:pStyle w:val="List47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00000093"/>
    <w:multiLevelType w:val="multilevel"/>
    <w:tmpl w:val="894EE905"/>
    <w:lvl w:ilvl="0">
      <w:numFmt w:val="decimal"/>
      <w:pStyle w:val="ImportWordListStyleDefinition5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00000095"/>
    <w:multiLevelType w:val="multilevel"/>
    <w:tmpl w:val="894EE907"/>
    <w:lvl w:ilvl="0">
      <w:numFmt w:val="decimal"/>
      <w:pStyle w:val="List48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00000096"/>
    <w:multiLevelType w:val="multilevel"/>
    <w:tmpl w:val="894EE908"/>
    <w:lvl w:ilvl="0">
      <w:numFmt w:val="decimal"/>
      <w:pStyle w:val="ImportWordListStyleDefinition36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02397C63"/>
    <w:multiLevelType w:val="hybridMultilevel"/>
    <w:tmpl w:val="8A36D36C"/>
    <w:styleLink w:val="ImportedStyle1"/>
    <w:lvl w:ilvl="0" w:tplc="866E96D6">
      <w:start w:val="1"/>
      <w:numFmt w:val="decimal"/>
      <w:lvlText w:val="%1."/>
      <w:lvlJc w:val="left"/>
      <w:pPr>
        <w:ind w:left="114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2254F2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26146C">
      <w:start w:val="1"/>
      <w:numFmt w:val="lowerRoman"/>
      <w:lvlText w:val="%3."/>
      <w:lvlJc w:val="left"/>
      <w:pPr>
        <w:ind w:left="2160" w:hanging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0068A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E45FE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72CFB8">
      <w:start w:val="1"/>
      <w:numFmt w:val="lowerRoman"/>
      <w:lvlText w:val="%6."/>
      <w:lvlJc w:val="left"/>
      <w:pPr>
        <w:ind w:left="4320" w:hanging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10ABE6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72E046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083FF8">
      <w:start w:val="1"/>
      <w:numFmt w:val="lowerRoman"/>
      <w:lvlText w:val="%9."/>
      <w:lvlJc w:val="left"/>
      <w:pPr>
        <w:ind w:left="6480" w:hanging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05BB03FA"/>
    <w:multiLevelType w:val="hybridMultilevel"/>
    <w:tmpl w:val="9D84482C"/>
    <w:lvl w:ilvl="0" w:tplc="0409001B">
      <w:start w:val="1"/>
      <w:numFmt w:val="lowerRoman"/>
      <w:pStyle w:val="ImportWordListStyleDefinition8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C536D5C"/>
    <w:multiLevelType w:val="hybridMultilevel"/>
    <w:tmpl w:val="3FF054BC"/>
    <w:lvl w:ilvl="0" w:tplc="04090017">
      <w:start w:val="1"/>
      <w:numFmt w:val="lowerLetter"/>
      <w:pStyle w:val="ImportWordListStyleDefinition50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E9942FA"/>
    <w:multiLevelType w:val="multilevel"/>
    <w:tmpl w:val="5830A2DE"/>
    <w:lvl w:ilvl="0">
      <w:start w:val="1"/>
      <w:numFmt w:val="bullet"/>
      <w:pStyle w:val="List6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134A278D"/>
    <w:multiLevelType w:val="hybridMultilevel"/>
    <w:tmpl w:val="5B3434A4"/>
    <w:lvl w:ilvl="0" w:tplc="F1A60438">
      <w:start w:val="1"/>
      <w:numFmt w:val="lowerLetter"/>
      <w:pStyle w:val="List8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AB3688C"/>
    <w:multiLevelType w:val="hybridMultilevel"/>
    <w:tmpl w:val="18B8D2A8"/>
    <w:lvl w:ilvl="0" w:tplc="04090001">
      <w:start w:val="1"/>
      <w:numFmt w:val="bullet"/>
      <w:pStyle w:val="ImportWordListStyleDefinitio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C7A30A7"/>
    <w:multiLevelType w:val="hybridMultilevel"/>
    <w:tmpl w:val="6E0C4B42"/>
    <w:lvl w:ilvl="0" w:tplc="04090017">
      <w:start w:val="1"/>
      <w:numFmt w:val="lowerLetter"/>
      <w:pStyle w:val="List210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B4495B"/>
    <w:multiLevelType w:val="hybridMultilevel"/>
    <w:tmpl w:val="C77ED878"/>
    <w:styleLink w:val="ImportedStyle11"/>
    <w:lvl w:ilvl="0" w:tplc="F872D940">
      <w:start w:val="1"/>
      <w:numFmt w:val="lowerLetter"/>
      <w:lvlText w:val="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32A264">
      <w:start w:val="1"/>
      <w:numFmt w:val="lowerLetter"/>
      <w:lvlText w:val="%2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A477E8">
      <w:start w:val="1"/>
      <w:numFmt w:val="lowerRoman"/>
      <w:lvlText w:val="%3."/>
      <w:lvlJc w:val="left"/>
      <w:pPr>
        <w:ind w:left="288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70E9CA">
      <w:start w:val="1"/>
      <w:numFmt w:val="decimal"/>
      <w:lvlText w:val="%4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267F26">
      <w:start w:val="1"/>
      <w:numFmt w:val="lowerLetter"/>
      <w:lvlText w:val="%5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5016B4">
      <w:start w:val="1"/>
      <w:numFmt w:val="lowerRoman"/>
      <w:lvlText w:val="%6."/>
      <w:lvlJc w:val="left"/>
      <w:pPr>
        <w:ind w:left="504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04F31C">
      <w:start w:val="1"/>
      <w:numFmt w:val="decimal"/>
      <w:lvlText w:val="%7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5A9C82">
      <w:start w:val="1"/>
      <w:numFmt w:val="lowerLetter"/>
      <w:lvlText w:val="%8."/>
      <w:lvlJc w:val="left"/>
      <w:pPr>
        <w:ind w:left="64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10B1B8">
      <w:start w:val="1"/>
      <w:numFmt w:val="lowerRoman"/>
      <w:lvlText w:val="%9."/>
      <w:lvlJc w:val="left"/>
      <w:pPr>
        <w:ind w:left="720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2AD91113"/>
    <w:multiLevelType w:val="hybridMultilevel"/>
    <w:tmpl w:val="853E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AEE19C5"/>
    <w:multiLevelType w:val="multilevel"/>
    <w:tmpl w:val="8C4CC78E"/>
    <w:styleLink w:val="List81"/>
    <w:lvl w:ilvl="0">
      <w:start w:val="1"/>
      <w:numFmt w:val="lowerRoman"/>
      <w:lvlText w:val="%1.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  <w:lang w:val="en-US"/>
      </w:rPr>
    </w:lvl>
  </w:abstractNum>
  <w:abstractNum w:abstractNumId="91" w15:restartNumberingAfterBreak="0">
    <w:nsid w:val="2E27567D"/>
    <w:multiLevelType w:val="multilevel"/>
    <w:tmpl w:val="5CE8BD5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59F5AA9"/>
    <w:multiLevelType w:val="hybridMultilevel"/>
    <w:tmpl w:val="C01C93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3B0574"/>
    <w:multiLevelType w:val="hybridMultilevel"/>
    <w:tmpl w:val="B84A60A6"/>
    <w:lvl w:ilvl="0" w:tplc="04090001">
      <w:start w:val="1"/>
      <w:numFmt w:val="bullet"/>
      <w:pStyle w:val="ImportWordListStyleDefinition2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6F559A"/>
    <w:multiLevelType w:val="hybridMultilevel"/>
    <w:tmpl w:val="F790EC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C752DC"/>
    <w:multiLevelType w:val="hybridMultilevel"/>
    <w:tmpl w:val="328EDCAA"/>
    <w:lvl w:ilvl="0" w:tplc="0409000F">
      <w:start w:val="1"/>
      <w:numFmt w:val="decimal"/>
      <w:pStyle w:val="ImportWordListStyleDefinition37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5367259"/>
    <w:multiLevelType w:val="hybridMultilevel"/>
    <w:tmpl w:val="D354CE34"/>
    <w:lvl w:ilvl="0" w:tplc="35F20FD6">
      <w:start w:val="3"/>
      <w:numFmt w:val="lowerRoman"/>
      <w:pStyle w:val="List9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26792B"/>
    <w:multiLevelType w:val="hybridMultilevel"/>
    <w:tmpl w:val="7F2AFED8"/>
    <w:lvl w:ilvl="0" w:tplc="0409001B">
      <w:start w:val="1"/>
      <w:numFmt w:val="lowerRoman"/>
      <w:pStyle w:val="ImportWordListStyleDefinition11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88E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69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EF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63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6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0F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02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4B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49352E63"/>
    <w:multiLevelType w:val="hybridMultilevel"/>
    <w:tmpl w:val="A3A8CC1C"/>
    <w:lvl w:ilvl="0" w:tplc="31EECF78">
      <w:start w:val="1"/>
      <w:numFmt w:val="lowerRoman"/>
      <w:pStyle w:val="List5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5C0EED"/>
    <w:multiLevelType w:val="multilevel"/>
    <w:tmpl w:val="47D4DCD6"/>
    <w:styleLink w:val="Style10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0" w15:restartNumberingAfterBreak="0">
    <w:nsid w:val="50F102E6"/>
    <w:multiLevelType w:val="hybridMultilevel"/>
    <w:tmpl w:val="59DC9F36"/>
    <w:lvl w:ilvl="0" w:tplc="60C6E37A">
      <w:start w:val="1"/>
      <w:numFmt w:val="upperRoman"/>
      <w:pStyle w:val="ImportWordListStyleDefinition52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EA2A61"/>
    <w:multiLevelType w:val="hybridMultilevel"/>
    <w:tmpl w:val="D7824864"/>
    <w:lvl w:ilvl="0" w:tplc="04090001">
      <w:start w:val="1"/>
      <w:numFmt w:val="bullet"/>
      <w:pStyle w:val="List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829712B"/>
    <w:multiLevelType w:val="hybridMultilevel"/>
    <w:tmpl w:val="7E24D066"/>
    <w:styleLink w:val="ImportedStyle7"/>
    <w:lvl w:ilvl="0" w:tplc="69D69750">
      <w:start w:val="1"/>
      <w:numFmt w:val="lowerRoman"/>
      <w:lvlText w:val="(%1)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94B45A">
      <w:start w:val="1"/>
      <w:numFmt w:val="lowerLetter"/>
      <w:lvlText w:val="%2."/>
      <w:lvlJc w:val="left"/>
      <w:pPr>
        <w:ind w:left="23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F2FBE0">
      <w:start w:val="1"/>
      <w:numFmt w:val="lowerRoman"/>
      <w:lvlText w:val="%3."/>
      <w:lvlJc w:val="left"/>
      <w:pPr>
        <w:ind w:left="306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426A50">
      <w:start w:val="1"/>
      <w:numFmt w:val="decimal"/>
      <w:lvlText w:val="%4."/>
      <w:lvlJc w:val="left"/>
      <w:pPr>
        <w:ind w:left="37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9A6B3E">
      <w:start w:val="1"/>
      <w:numFmt w:val="lowerLetter"/>
      <w:lvlText w:val="%5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848184">
      <w:start w:val="1"/>
      <w:numFmt w:val="lowerRoman"/>
      <w:lvlText w:val="%6."/>
      <w:lvlJc w:val="left"/>
      <w:pPr>
        <w:ind w:left="522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609502">
      <w:start w:val="1"/>
      <w:numFmt w:val="decimal"/>
      <w:lvlText w:val="%7."/>
      <w:lvlJc w:val="left"/>
      <w:pPr>
        <w:ind w:left="59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4D24A">
      <w:start w:val="1"/>
      <w:numFmt w:val="lowerLetter"/>
      <w:lvlText w:val="%8."/>
      <w:lvlJc w:val="left"/>
      <w:pPr>
        <w:ind w:left="66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D29E24">
      <w:start w:val="1"/>
      <w:numFmt w:val="lowerRoman"/>
      <w:lvlText w:val="%9."/>
      <w:lvlJc w:val="left"/>
      <w:pPr>
        <w:ind w:left="738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C992E24"/>
    <w:multiLevelType w:val="hybridMultilevel"/>
    <w:tmpl w:val="9F0AB410"/>
    <w:lvl w:ilvl="0" w:tplc="D4685B0E">
      <w:start w:val="1"/>
      <w:numFmt w:val="lowerRoman"/>
      <w:pStyle w:val="List11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071B02"/>
    <w:multiLevelType w:val="hybridMultilevel"/>
    <w:tmpl w:val="CF0C8C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74525D"/>
    <w:multiLevelType w:val="hybridMultilevel"/>
    <w:tmpl w:val="647ED2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3B2188"/>
    <w:multiLevelType w:val="hybridMultilevel"/>
    <w:tmpl w:val="D3AA997E"/>
    <w:lvl w:ilvl="0" w:tplc="0409000F">
      <w:start w:val="1"/>
      <w:numFmt w:val="decimal"/>
      <w:pStyle w:val="List0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4F1AC2"/>
    <w:multiLevelType w:val="hybridMultilevel"/>
    <w:tmpl w:val="9646986E"/>
    <w:lvl w:ilvl="0" w:tplc="0409001B">
      <w:start w:val="1"/>
      <w:numFmt w:val="lowerRoman"/>
      <w:pStyle w:val="ImportWordListStyleDefinition43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4F59F1"/>
    <w:multiLevelType w:val="multilevel"/>
    <w:tmpl w:val="00F071D2"/>
    <w:lvl w:ilvl="0">
      <w:start w:val="7"/>
      <w:numFmt w:val="decimal"/>
      <w:pStyle w:val="Heading3"/>
      <w:lvlText w:val="%1."/>
      <w:lvlJc w:val="left"/>
      <w:pPr>
        <w:ind w:left="11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60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0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0" w:hanging="1440"/>
      </w:pPr>
      <w:rPr>
        <w:rFonts w:hint="default"/>
      </w:rPr>
    </w:lvl>
  </w:abstractNum>
  <w:abstractNum w:abstractNumId="109" w15:restartNumberingAfterBreak="0">
    <w:nsid w:val="61C22100"/>
    <w:multiLevelType w:val="multilevel"/>
    <w:tmpl w:val="2CC022F2"/>
    <w:styleLink w:val="ImportedStyle10"/>
    <w:lvl w:ilvl="0">
      <w:start w:val="1"/>
      <w:numFmt w:val="decimal"/>
      <w:lvlText w:val="%1."/>
      <w:lvlJc w:val="left"/>
      <w:pPr>
        <w:tabs>
          <w:tab w:val="left" w:pos="720"/>
        </w:tabs>
        <w:ind w:left="358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left" w:pos="720"/>
        </w:tabs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2)%3."/>
      <w:lvlJc w:val="left"/>
      <w:pPr>
        <w:tabs>
          <w:tab w:val="left" w:pos="720"/>
        </w:tabs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2)%3.%4."/>
      <w:lvlJc w:val="left"/>
      <w:pPr>
        <w:tabs>
          <w:tab w:val="left" w:pos="720"/>
        </w:tabs>
        <w:ind w:left="32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2)%3.%4.%5."/>
      <w:lvlJc w:val="left"/>
      <w:pPr>
        <w:tabs>
          <w:tab w:val="left" w:pos="720"/>
        </w:tabs>
        <w:ind w:left="396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2)%3.%4.%5.%6."/>
      <w:lvlJc w:val="left"/>
      <w:pPr>
        <w:tabs>
          <w:tab w:val="left" w:pos="720"/>
        </w:tabs>
        <w:ind w:left="504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2)%3.%4.%5.%6.%7."/>
      <w:lvlJc w:val="left"/>
      <w:pPr>
        <w:tabs>
          <w:tab w:val="left" w:pos="720"/>
        </w:tabs>
        <w:ind w:left="576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2)%3.%4.%5.%6.%7.%8."/>
      <w:lvlJc w:val="left"/>
      <w:pPr>
        <w:tabs>
          <w:tab w:val="left" w:pos="720"/>
        </w:tabs>
        <w:ind w:left="68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2)%3.%4.%5.%6.%7.%8.%9."/>
      <w:lvlJc w:val="left"/>
      <w:pPr>
        <w:tabs>
          <w:tab w:val="left" w:pos="720"/>
        </w:tabs>
        <w:ind w:left="7920" w:hanging="21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6A0939D1"/>
    <w:multiLevelType w:val="hybridMultilevel"/>
    <w:tmpl w:val="95D47618"/>
    <w:lvl w:ilvl="0" w:tplc="04090001">
      <w:start w:val="1"/>
      <w:numFmt w:val="bullet"/>
      <w:pStyle w:val="ImportWordListStyleDefinition2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6901C1"/>
    <w:multiLevelType w:val="singleLevel"/>
    <w:tmpl w:val="208841AE"/>
    <w:name w:val="List Bullet 1"/>
    <w:lvl w:ilvl="0">
      <w:start w:val="1"/>
      <w:numFmt w:val="bullet"/>
      <w:lvlRestart w:val="0"/>
      <w:pStyle w:val="ListBullet10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</w:abstractNum>
  <w:abstractNum w:abstractNumId="112" w15:restartNumberingAfterBreak="0">
    <w:nsid w:val="6BF43228"/>
    <w:multiLevelType w:val="multilevel"/>
    <w:tmpl w:val="183C39E8"/>
    <w:lvl w:ilvl="0">
      <w:start w:val="1"/>
      <w:numFmt w:val="decimal"/>
      <w:pStyle w:val="Style6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3" w15:restartNumberingAfterBreak="0">
    <w:nsid w:val="6D82654A"/>
    <w:multiLevelType w:val="hybridMultilevel"/>
    <w:tmpl w:val="1D8624A4"/>
    <w:lvl w:ilvl="0" w:tplc="0409001B">
      <w:start w:val="1"/>
      <w:numFmt w:val="lowerRoman"/>
      <w:pStyle w:val="List49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 w15:restartNumberingAfterBreak="0">
    <w:nsid w:val="73A30287"/>
    <w:multiLevelType w:val="hybridMultilevel"/>
    <w:tmpl w:val="3C88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731BB3"/>
    <w:multiLevelType w:val="hybridMultilevel"/>
    <w:tmpl w:val="90B885D6"/>
    <w:lvl w:ilvl="0" w:tplc="04F6907C">
      <w:start w:val="1"/>
      <w:numFmt w:val="lowerLetter"/>
      <w:pStyle w:val="List10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109"/>
  </w:num>
  <w:num w:numId="3">
    <w:abstractNumId w:val="88"/>
  </w:num>
  <w:num w:numId="4">
    <w:abstractNumId w:val="99"/>
  </w:num>
  <w:num w:numId="5">
    <w:abstractNumId w:val="108"/>
  </w:num>
  <w:num w:numId="6">
    <w:abstractNumId w:val="90"/>
  </w:num>
  <w:num w:numId="7">
    <w:abstractNumId w:val="112"/>
  </w:num>
  <w:num w:numId="8">
    <w:abstractNumId w:val="106"/>
  </w:num>
  <w:num w:numId="9">
    <w:abstractNumId w:val="7"/>
  </w:num>
  <w:num w:numId="10">
    <w:abstractNumId w:val="107"/>
  </w:num>
  <w:num w:numId="11">
    <w:abstractNumId w:val="87"/>
  </w:num>
  <w:num w:numId="12">
    <w:abstractNumId w:val="83"/>
  </w:num>
  <w:num w:numId="13">
    <w:abstractNumId w:val="111"/>
  </w:num>
  <w:num w:numId="14">
    <w:abstractNumId w:val="95"/>
  </w:num>
  <w:num w:numId="15">
    <w:abstractNumId w:val="113"/>
  </w:num>
  <w:num w:numId="16">
    <w:abstractNumId w:val="82"/>
  </w:num>
  <w:num w:numId="17">
    <w:abstractNumId w:val="98"/>
  </w:num>
  <w:num w:numId="18">
    <w:abstractNumId w:val="100"/>
  </w:num>
  <w:num w:numId="19">
    <w:abstractNumId w:val="84"/>
  </w:num>
  <w:num w:numId="20">
    <w:abstractNumId w:val="97"/>
  </w:num>
  <w:num w:numId="21">
    <w:abstractNumId w:val="101"/>
  </w:num>
  <w:num w:numId="22">
    <w:abstractNumId w:val="110"/>
  </w:num>
  <w:num w:numId="23">
    <w:abstractNumId w:val="85"/>
  </w:num>
  <w:num w:numId="24">
    <w:abstractNumId w:val="93"/>
  </w:num>
  <w:num w:numId="25">
    <w:abstractNumId w:val="96"/>
  </w:num>
  <w:num w:numId="26">
    <w:abstractNumId w:val="86"/>
  </w:num>
  <w:num w:numId="27">
    <w:abstractNumId w:val="115"/>
  </w:num>
  <w:num w:numId="28">
    <w:abstractNumId w:val="103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17"/>
  </w:num>
  <w:num w:numId="45">
    <w:abstractNumId w:val="18"/>
  </w:num>
  <w:num w:numId="46">
    <w:abstractNumId w:val="19"/>
  </w:num>
  <w:num w:numId="47">
    <w:abstractNumId w:val="20"/>
  </w:num>
  <w:num w:numId="48">
    <w:abstractNumId w:val="21"/>
  </w:num>
  <w:num w:numId="49">
    <w:abstractNumId w:val="22"/>
  </w:num>
  <w:num w:numId="50">
    <w:abstractNumId w:val="23"/>
  </w:num>
  <w:num w:numId="51">
    <w:abstractNumId w:val="24"/>
  </w:num>
  <w:num w:numId="52">
    <w:abstractNumId w:val="25"/>
  </w:num>
  <w:num w:numId="53">
    <w:abstractNumId w:val="26"/>
  </w:num>
  <w:num w:numId="54">
    <w:abstractNumId w:val="27"/>
  </w:num>
  <w:num w:numId="55">
    <w:abstractNumId w:val="28"/>
  </w:num>
  <w:num w:numId="56">
    <w:abstractNumId w:val="29"/>
  </w:num>
  <w:num w:numId="57">
    <w:abstractNumId w:val="30"/>
  </w:num>
  <w:num w:numId="58">
    <w:abstractNumId w:val="31"/>
  </w:num>
  <w:num w:numId="59">
    <w:abstractNumId w:val="32"/>
  </w:num>
  <w:num w:numId="60">
    <w:abstractNumId w:val="33"/>
  </w:num>
  <w:num w:numId="61">
    <w:abstractNumId w:val="34"/>
  </w:num>
  <w:num w:numId="62">
    <w:abstractNumId w:val="35"/>
  </w:num>
  <w:num w:numId="63">
    <w:abstractNumId w:val="36"/>
  </w:num>
  <w:num w:numId="64">
    <w:abstractNumId w:val="37"/>
  </w:num>
  <w:num w:numId="65">
    <w:abstractNumId w:val="38"/>
  </w:num>
  <w:num w:numId="66">
    <w:abstractNumId w:val="39"/>
  </w:num>
  <w:num w:numId="67">
    <w:abstractNumId w:val="40"/>
  </w:num>
  <w:num w:numId="68">
    <w:abstractNumId w:val="41"/>
  </w:num>
  <w:num w:numId="69">
    <w:abstractNumId w:val="42"/>
  </w:num>
  <w:num w:numId="70">
    <w:abstractNumId w:val="43"/>
  </w:num>
  <w:num w:numId="71">
    <w:abstractNumId w:val="44"/>
  </w:num>
  <w:num w:numId="72">
    <w:abstractNumId w:val="45"/>
  </w:num>
  <w:num w:numId="73">
    <w:abstractNumId w:val="46"/>
  </w:num>
  <w:num w:numId="74">
    <w:abstractNumId w:val="47"/>
  </w:num>
  <w:num w:numId="75">
    <w:abstractNumId w:val="48"/>
  </w:num>
  <w:num w:numId="76">
    <w:abstractNumId w:val="49"/>
  </w:num>
  <w:num w:numId="77">
    <w:abstractNumId w:val="50"/>
  </w:num>
  <w:num w:numId="78">
    <w:abstractNumId w:val="51"/>
  </w:num>
  <w:num w:numId="79">
    <w:abstractNumId w:val="52"/>
  </w:num>
  <w:num w:numId="80">
    <w:abstractNumId w:val="53"/>
  </w:num>
  <w:num w:numId="81">
    <w:abstractNumId w:val="54"/>
  </w:num>
  <w:num w:numId="82">
    <w:abstractNumId w:val="55"/>
  </w:num>
  <w:num w:numId="83">
    <w:abstractNumId w:val="56"/>
  </w:num>
  <w:num w:numId="84">
    <w:abstractNumId w:val="57"/>
  </w:num>
  <w:num w:numId="85">
    <w:abstractNumId w:val="58"/>
  </w:num>
  <w:num w:numId="86">
    <w:abstractNumId w:val="59"/>
  </w:num>
  <w:num w:numId="87">
    <w:abstractNumId w:val="60"/>
  </w:num>
  <w:num w:numId="88">
    <w:abstractNumId w:val="61"/>
  </w:num>
  <w:num w:numId="89">
    <w:abstractNumId w:val="62"/>
  </w:num>
  <w:num w:numId="90">
    <w:abstractNumId w:val="63"/>
  </w:num>
  <w:num w:numId="91">
    <w:abstractNumId w:val="64"/>
  </w:num>
  <w:num w:numId="92">
    <w:abstractNumId w:val="65"/>
  </w:num>
  <w:num w:numId="93">
    <w:abstractNumId w:val="66"/>
  </w:num>
  <w:num w:numId="94">
    <w:abstractNumId w:val="67"/>
  </w:num>
  <w:num w:numId="95">
    <w:abstractNumId w:val="68"/>
  </w:num>
  <w:num w:numId="96">
    <w:abstractNumId w:val="69"/>
  </w:num>
  <w:num w:numId="97">
    <w:abstractNumId w:val="70"/>
  </w:num>
  <w:num w:numId="98">
    <w:abstractNumId w:val="71"/>
  </w:num>
  <w:num w:numId="99">
    <w:abstractNumId w:val="72"/>
  </w:num>
  <w:num w:numId="100">
    <w:abstractNumId w:val="73"/>
  </w:num>
  <w:num w:numId="101">
    <w:abstractNumId w:val="74"/>
  </w:num>
  <w:num w:numId="102">
    <w:abstractNumId w:val="75"/>
  </w:num>
  <w:num w:numId="103">
    <w:abstractNumId w:val="76"/>
  </w:num>
  <w:num w:numId="104">
    <w:abstractNumId w:val="77"/>
  </w:num>
  <w:num w:numId="105">
    <w:abstractNumId w:val="78"/>
  </w:num>
  <w:num w:numId="106">
    <w:abstractNumId w:val="79"/>
  </w:num>
  <w:num w:numId="107">
    <w:abstractNumId w:val="80"/>
  </w:num>
  <w:num w:numId="108">
    <w:abstractNumId w:val="102"/>
  </w:num>
  <w:num w:numId="10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0"/>
  </w:num>
  <w:num w:numId="111">
    <w:abstractNumId w:val="105"/>
  </w:num>
  <w:num w:numId="112">
    <w:abstractNumId w:val="92"/>
  </w:num>
  <w:num w:numId="113">
    <w:abstractNumId w:val="94"/>
  </w:num>
  <w:num w:numId="114">
    <w:abstractNumId w:val="104"/>
  </w:num>
  <w:num w:numId="115">
    <w:abstractNumId w:val="89"/>
  </w:num>
  <w:num w:numId="116">
    <w:abstractNumId w:val="11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A53"/>
    <w:rsid w:val="000004B5"/>
    <w:rsid w:val="00000F04"/>
    <w:rsid w:val="00002CB3"/>
    <w:rsid w:val="00004A81"/>
    <w:rsid w:val="00007F7E"/>
    <w:rsid w:val="00013FA7"/>
    <w:rsid w:val="000152B7"/>
    <w:rsid w:val="00015C4F"/>
    <w:rsid w:val="00016D79"/>
    <w:rsid w:val="000211E5"/>
    <w:rsid w:val="00021FD3"/>
    <w:rsid w:val="0002420A"/>
    <w:rsid w:val="00024566"/>
    <w:rsid w:val="00024B4B"/>
    <w:rsid w:val="00025680"/>
    <w:rsid w:val="000258B3"/>
    <w:rsid w:val="000267C8"/>
    <w:rsid w:val="000270A4"/>
    <w:rsid w:val="00027116"/>
    <w:rsid w:val="00027B23"/>
    <w:rsid w:val="00030AA9"/>
    <w:rsid w:val="0003369F"/>
    <w:rsid w:val="00034BE7"/>
    <w:rsid w:val="00035CB2"/>
    <w:rsid w:val="00040B8B"/>
    <w:rsid w:val="00044833"/>
    <w:rsid w:val="00046084"/>
    <w:rsid w:val="00046B4C"/>
    <w:rsid w:val="00051291"/>
    <w:rsid w:val="0005303F"/>
    <w:rsid w:val="0005328A"/>
    <w:rsid w:val="00053510"/>
    <w:rsid w:val="00056F35"/>
    <w:rsid w:val="00057793"/>
    <w:rsid w:val="00060137"/>
    <w:rsid w:val="000605D3"/>
    <w:rsid w:val="0006113D"/>
    <w:rsid w:val="000612AC"/>
    <w:rsid w:val="000613C6"/>
    <w:rsid w:val="000639BD"/>
    <w:rsid w:val="00064776"/>
    <w:rsid w:val="00065506"/>
    <w:rsid w:val="0007008F"/>
    <w:rsid w:val="00070140"/>
    <w:rsid w:val="000714A3"/>
    <w:rsid w:val="0007326E"/>
    <w:rsid w:val="000733B6"/>
    <w:rsid w:val="000734F7"/>
    <w:rsid w:val="00074246"/>
    <w:rsid w:val="00074AD3"/>
    <w:rsid w:val="00074AEC"/>
    <w:rsid w:val="00075DE9"/>
    <w:rsid w:val="0007687D"/>
    <w:rsid w:val="000772E2"/>
    <w:rsid w:val="00077D6B"/>
    <w:rsid w:val="0008084F"/>
    <w:rsid w:val="00081565"/>
    <w:rsid w:val="00084237"/>
    <w:rsid w:val="00084FB1"/>
    <w:rsid w:val="000854E6"/>
    <w:rsid w:val="00086448"/>
    <w:rsid w:val="00086764"/>
    <w:rsid w:val="00086C14"/>
    <w:rsid w:val="00087B12"/>
    <w:rsid w:val="00091B8E"/>
    <w:rsid w:val="00092EDB"/>
    <w:rsid w:val="00093CDF"/>
    <w:rsid w:val="00095EEC"/>
    <w:rsid w:val="00096078"/>
    <w:rsid w:val="000A019B"/>
    <w:rsid w:val="000A25A3"/>
    <w:rsid w:val="000A653A"/>
    <w:rsid w:val="000A7CE2"/>
    <w:rsid w:val="000B14B0"/>
    <w:rsid w:val="000B3A4E"/>
    <w:rsid w:val="000B5D30"/>
    <w:rsid w:val="000C0107"/>
    <w:rsid w:val="000C35C1"/>
    <w:rsid w:val="000C3916"/>
    <w:rsid w:val="000C5017"/>
    <w:rsid w:val="000C716B"/>
    <w:rsid w:val="000D0733"/>
    <w:rsid w:val="000D1E79"/>
    <w:rsid w:val="000D452E"/>
    <w:rsid w:val="000D5056"/>
    <w:rsid w:val="000D50DF"/>
    <w:rsid w:val="000D63ED"/>
    <w:rsid w:val="000D6451"/>
    <w:rsid w:val="000D6672"/>
    <w:rsid w:val="000D67FF"/>
    <w:rsid w:val="000D7874"/>
    <w:rsid w:val="000E466C"/>
    <w:rsid w:val="000E5200"/>
    <w:rsid w:val="000E5538"/>
    <w:rsid w:val="000E758D"/>
    <w:rsid w:val="000E7B43"/>
    <w:rsid w:val="000F0974"/>
    <w:rsid w:val="000F1467"/>
    <w:rsid w:val="000F2906"/>
    <w:rsid w:val="000F2BA4"/>
    <w:rsid w:val="000F746E"/>
    <w:rsid w:val="000F7AFD"/>
    <w:rsid w:val="00100747"/>
    <w:rsid w:val="00100A3A"/>
    <w:rsid w:val="001028AB"/>
    <w:rsid w:val="001028D9"/>
    <w:rsid w:val="00104BE3"/>
    <w:rsid w:val="00104DF4"/>
    <w:rsid w:val="00112472"/>
    <w:rsid w:val="001133C3"/>
    <w:rsid w:val="00113D67"/>
    <w:rsid w:val="0011540B"/>
    <w:rsid w:val="00116FB5"/>
    <w:rsid w:val="001171B0"/>
    <w:rsid w:val="0012101F"/>
    <w:rsid w:val="00121BF9"/>
    <w:rsid w:val="00123818"/>
    <w:rsid w:val="001263BB"/>
    <w:rsid w:val="00131CD8"/>
    <w:rsid w:val="00132B58"/>
    <w:rsid w:val="00133233"/>
    <w:rsid w:val="00136D3F"/>
    <w:rsid w:val="00137CF0"/>
    <w:rsid w:val="00140238"/>
    <w:rsid w:val="00140603"/>
    <w:rsid w:val="00141833"/>
    <w:rsid w:val="0014218B"/>
    <w:rsid w:val="0014260C"/>
    <w:rsid w:val="001442D4"/>
    <w:rsid w:val="00145EF9"/>
    <w:rsid w:val="00145F9F"/>
    <w:rsid w:val="00145FBD"/>
    <w:rsid w:val="0014656F"/>
    <w:rsid w:val="00146B45"/>
    <w:rsid w:val="001478D8"/>
    <w:rsid w:val="00150802"/>
    <w:rsid w:val="00151B90"/>
    <w:rsid w:val="00153A42"/>
    <w:rsid w:val="00153AC0"/>
    <w:rsid w:val="00154B4F"/>
    <w:rsid w:val="00156037"/>
    <w:rsid w:val="0015633B"/>
    <w:rsid w:val="001624F6"/>
    <w:rsid w:val="001628D7"/>
    <w:rsid w:val="0016529F"/>
    <w:rsid w:val="001655EA"/>
    <w:rsid w:val="001657B6"/>
    <w:rsid w:val="001659AC"/>
    <w:rsid w:val="00165E60"/>
    <w:rsid w:val="00165FB6"/>
    <w:rsid w:val="001707F7"/>
    <w:rsid w:val="0017100B"/>
    <w:rsid w:val="0017169B"/>
    <w:rsid w:val="00171A54"/>
    <w:rsid w:val="00171ED6"/>
    <w:rsid w:val="0017590D"/>
    <w:rsid w:val="00177273"/>
    <w:rsid w:val="00180520"/>
    <w:rsid w:val="00180554"/>
    <w:rsid w:val="00180E0A"/>
    <w:rsid w:val="00181229"/>
    <w:rsid w:val="001824B2"/>
    <w:rsid w:val="001856F2"/>
    <w:rsid w:val="00185C2C"/>
    <w:rsid w:val="00186715"/>
    <w:rsid w:val="00194E33"/>
    <w:rsid w:val="001955A0"/>
    <w:rsid w:val="00197671"/>
    <w:rsid w:val="001A252F"/>
    <w:rsid w:val="001A3EEE"/>
    <w:rsid w:val="001A407C"/>
    <w:rsid w:val="001A4C13"/>
    <w:rsid w:val="001B30F0"/>
    <w:rsid w:val="001B331B"/>
    <w:rsid w:val="001B369F"/>
    <w:rsid w:val="001B4859"/>
    <w:rsid w:val="001B6D31"/>
    <w:rsid w:val="001B78F6"/>
    <w:rsid w:val="001B7A9F"/>
    <w:rsid w:val="001C22FE"/>
    <w:rsid w:val="001C2BC0"/>
    <w:rsid w:val="001C3AD5"/>
    <w:rsid w:val="001C60C0"/>
    <w:rsid w:val="001C66A9"/>
    <w:rsid w:val="001C6B32"/>
    <w:rsid w:val="001C7421"/>
    <w:rsid w:val="001D2314"/>
    <w:rsid w:val="001D29E0"/>
    <w:rsid w:val="001D33AC"/>
    <w:rsid w:val="001E1153"/>
    <w:rsid w:val="001E11CD"/>
    <w:rsid w:val="001E1D7F"/>
    <w:rsid w:val="001E1DE3"/>
    <w:rsid w:val="001E1EA1"/>
    <w:rsid w:val="001E2F42"/>
    <w:rsid w:val="001E4025"/>
    <w:rsid w:val="001E736A"/>
    <w:rsid w:val="001F2459"/>
    <w:rsid w:val="001F2A7F"/>
    <w:rsid w:val="001F5525"/>
    <w:rsid w:val="001F7087"/>
    <w:rsid w:val="00201CC5"/>
    <w:rsid w:val="00202161"/>
    <w:rsid w:val="00203751"/>
    <w:rsid w:val="0020577C"/>
    <w:rsid w:val="00207412"/>
    <w:rsid w:val="0021112C"/>
    <w:rsid w:val="0021139C"/>
    <w:rsid w:val="00213CBA"/>
    <w:rsid w:val="00213EB1"/>
    <w:rsid w:val="00214BF5"/>
    <w:rsid w:val="00214C27"/>
    <w:rsid w:val="00215BE3"/>
    <w:rsid w:val="00220BF3"/>
    <w:rsid w:val="00222585"/>
    <w:rsid w:val="002227F1"/>
    <w:rsid w:val="00223BBC"/>
    <w:rsid w:val="00226253"/>
    <w:rsid w:val="002279BB"/>
    <w:rsid w:val="002308AC"/>
    <w:rsid w:val="002345C4"/>
    <w:rsid w:val="002350B2"/>
    <w:rsid w:val="00235300"/>
    <w:rsid w:val="00235B23"/>
    <w:rsid w:val="0024023E"/>
    <w:rsid w:val="00242EDF"/>
    <w:rsid w:val="00244AD6"/>
    <w:rsid w:val="00247710"/>
    <w:rsid w:val="00251F53"/>
    <w:rsid w:val="0025283E"/>
    <w:rsid w:val="0025658D"/>
    <w:rsid w:val="00260272"/>
    <w:rsid w:val="002614FE"/>
    <w:rsid w:val="00264C90"/>
    <w:rsid w:val="00266768"/>
    <w:rsid w:val="00266A16"/>
    <w:rsid w:val="00267826"/>
    <w:rsid w:val="00270B2F"/>
    <w:rsid w:val="00270B68"/>
    <w:rsid w:val="00271909"/>
    <w:rsid w:val="0027266A"/>
    <w:rsid w:val="00272B3D"/>
    <w:rsid w:val="0027344D"/>
    <w:rsid w:val="00274B41"/>
    <w:rsid w:val="00276E86"/>
    <w:rsid w:val="00277489"/>
    <w:rsid w:val="00280E9F"/>
    <w:rsid w:val="002819AC"/>
    <w:rsid w:val="00281F32"/>
    <w:rsid w:val="002821EC"/>
    <w:rsid w:val="00284926"/>
    <w:rsid w:val="00286087"/>
    <w:rsid w:val="00286ADD"/>
    <w:rsid w:val="0028757B"/>
    <w:rsid w:val="002915F0"/>
    <w:rsid w:val="002915F1"/>
    <w:rsid w:val="00291A49"/>
    <w:rsid w:val="00292C67"/>
    <w:rsid w:val="0029301E"/>
    <w:rsid w:val="002938E3"/>
    <w:rsid w:val="00294405"/>
    <w:rsid w:val="00294C96"/>
    <w:rsid w:val="00295510"/>
    <w:rsid w:val="00296069"/>
    <w:rsid w:val="00297047"/>
    <w:rsid w:val="002A0F9D"/>
    <w:rsid w:val="002A4D07"/>
    <w:rsid w:val="002A5921"/>
    <w:rsid w:val="002B1785"/>
    <w:rsid w:val="002B2EAB"/>
    <w:rsid w:val="002B3B33"/>
    <w:rsid w:val="002B54D8"/>
    <w:rsid w:val="002B78B1"/>
    <w:rsid w:val="002B7F01"/>
    <w:rsid w:val="002C0771"/>
    <w:rsid w:val="002C21E7"/>
    <w:rsid w:val="002C31F2"/>
    <w:rsid w:val="002C6825"/>
    <w:rsid w:val="002C7608"/>
    <w:rsid w:val="002D0105"/>
    <w:rsid w:val="002D04A1"/>
    <w:rsid w:val="002D20C6"/>
    <w:rsid w:val="002D2291"/>
    <w:rsid w:val="002D2718"/>
    <w:rsid w:val="002D4A02"/>
    <w:rsid w:val="002E07FD"/>
    <w:rsid w:val="002E0F32"/>
    <w:rsid w:val="002E14D0"/>
    <w:rsid w:val="002E1D3B"/>
    <w:rsid w:val="002E268F"/>
    <w:rsid w:val="002E286D"/>
    <w:rsid w:val="002E4B11"/>
    <w:rsid w:val="002E59B4"/>
    <w:rsid w:val="002E6E5C"/>
    <w:rsid w:val="002F0A62"/>
    <w:rsid w:val="002F3393"/>
    <w:rsid w:val="002F4406"/>
    <w:rsid w:val="00300299"/>
    <w:rsid w:val="00300695"/>
    <w:rsid w:val="00301CA8"/>
    <w:rsid w:val="00302EA0"/>
    <w:rsid w:val="00302F21"/>
    <w:rsid w:val="00303327"/>
    <w:rsid w:val="00304320"/>
    <w:rsid w:val="00304625"/>
    <w:rsid w:val="00305C13"/>
    <w:rsid w:val="00306F9E"/>
    <w:rsid w:val="003073AE"/>
    <w:rsid w:val="00307E07"/>
    <w:rsid w:val="00307F2A"/>
    <w:rsid w:val="003113FF"/>
    <w:rsid w:val="00314349"/>
    <w:rsid w:val="00317ADE"/>
    <w:rsid w:val="0032245F"/>
    <w:rsid w:val="003231F0"/>
    <w:rsid w:val="0032424A"/>
    <w:rsid w:val="00325084"/>
    <w:rsid w:val="00325EA5"/>
    <w:rsid w:val="0032608E"/>
    <w:rsid w:val="00327A6F"/>
    <w:rsid w:val="00327E54"/>
    <w:rsid w:val="00330399"/>
    <w:rsid w:val="003314A5"/>
    <w:rsid w:val="00332C93"/>
    <w:rsid w:val="0033361A"/>
    <w:rsid w:val="00333D3F"/>
    <w:rsid w:val="0033440F"/>
    <w:rsid w:val="00334493"/>
    <w:rsid w:val="0033674E"/>
    <w:rsid w:val="00336D94"/>
    <w:rsid w:val="00340053"/>
    <w:rsid w:val="003417CD"/>
    <w:rsid w:val="003418D6"/>
    <w:rsid w:val="0034210C"/>
    <w:rsid w:val="0034332E"/>
    <w:rsid w:val="00343E1D"/>
    <w:rsid w:val="00344A9C"/>
    <w:rsid w:val="003521C0"/>
    <w:rsid w:val="00354FA0"/>
    <w:rsid w:val="00356DD6"/>
    <w:rsid w:val="00357F02"/>
    <w:rsid w:val="0036167B"/>
    <w:rsid w:val="00361F7D"/>
    <w:rsid w:val="0036259B"/>
    <w:rsid w:val="003657E7"/>
    <w:rsid w:val="00366247"/>
    <w:rsid w:val="00366DD1"/>
    <w:rsid w:val="0036793C"/>
    <w:rsid w:val="0037196B"/>
    <w:rsid w:val="00371EF6"/>
    <w:rsid w:val="00372AFD"/>
    <w:rsid w:val="00373198"/>
    <w:rsid w:val="0037340A"/>
    <w:rsid w:val="003741B0"/>
    <w:rsid w:val="00374824"/>
    <w:rsid w:val="00374D38"/>
    <w:rsid w:val="00375A9E"/>
    <w:rsid w:val="00380962"/>
    <w:rsid w:val="00380A4A"/>
    <w:rsid w:val="00380B1D"/>
    <w:rsid w:val="00382E8A"/>
    <w:rsid w:val="00383FC9"/>
    <w:rsid w:val="00384F26"/>
    <w:rsid w:val="0038566D"/>
    <w:rsid w:val="00385F26"/>
    <w:rsid w:val="00387060"/>
    <w:rsid w:val="00390D70"/>
    <w:rsid w:val="0039271F"/>
    <w:rsid w:val="00393CDD"/>
    <w:rsid w:val="00393E15"/>
    <w:rsid w:val="00393E8C"/>
    <w:rsid w:val="00395436"/>
    <w:rsid w:val="003954FA"/>
    <w:rsid w:val="003955AC"/>
    <w:rsid w:val="00395C00"/>
    <w:rsid w:val="003A1971"/>
    <w:rsid w:val="003A574A"/>
    <w:rsid w:val="003A5AFE"/>
    <w:rsid w:val="003A6363"/>
    <w:rsid w:val="003B0F74"/>
    <w:rsid w:val="003B1908"/>
    <w:rsid w:val="003B1D9A"/>
    <w:rsid w:val="003B3F6D"/>
    <w:rsid w:val="003B5C6E"/>
    <w:rsid w:val="003B647A"/>
    <w:rsid w:val="003C06C6"/>
    <w:rsid w:val="003C2415"/>
    <w:rsid w:val="003C3353"/>
    <w:rsid w:val="003C4DDB"/>
    <w:rsid w:val="003C60C3"/>
    <w:rsid w:val="003C6B88"/>
    <w:rsid w:val="003C6E6A"/>
    <w:rsid w:val="003D0C49"/>
    <w:rsid w:val="003D2931"/>
    <w:rsid w:val="003D346D"/>
    <w:rsid w:val="003D4386"/>
    <w:rsid w:val="003D6DE8"/>
    <w:rsid w:val="003D7432"/>
    <w:rsid w:val="003D7507"/>
    <w:rsid w:val="003D7538"/>
    <w:rsid w:val="003E02CC"/>
    <w:rsid w:val="003E2D5C"/>
    <w:rsid w:val="003E42B8"/>
    <w:rsid w:val="003E4F42"/>
    <w:rsid w:val="003E5FD9"/>
    <w:rsid w:val="003F4445"/>
    <w:rsid w:val="003F4E4F"/>
    <w:rsid w:val="004022CD"/>
    <w:rsid w:val="0040313A"/>
    <w:rsid w:val="00405261"/>
    <w:rsid w:val="00405642"/>
    <w:rsid w:val="00405B16"/>
    <w:rsid w:val="004064D3"/>
    <w:rsid w:val="004073CE"/>
    <w:rsid w:val="00407597"/>
    <w:rsid w:val="0041188C"/>
    <w:rsid w:val="004135F4"/>
    <w:rsid w:val="004136F8"/>
    <w:rsid w:val="00415819"/>
    <w:rsid w:val="00416898"/>
    <w:rsid w:val="00416B8C"/>
    <w:rsid w:val="00416CEE"/>
    <w:rsid w:val="00421613"/>
    <w:rsid w:val="00423689"/>
    <w:rsid w:val="00425A88"/>
    <w:rsid w:val="00426589"/>
    <w:rsid w:val="00427973"/>
    <w:rsid w:val="0043140B"/>
    <w:rsid w:val="00431966"/>
    <w:rsid w:val="00433B72"/>
    <w:rsid w:val="004347CD"/>
    <w:rsid w:val="00435047"/>
    <w:rsid w:val="004356F5"/>
    <w:rsid w:val="00440498"/>
    <w:rsid w:val="00440E73"/>
    <w:rsid w:val="00441721"/>
    <w:rsid w:val="004417CC"/>
    <w:rsid w:val="00444F26"/>
    <w:rsid w:val="00450A2D"/>
    <w:rsid w:val="004519CE"/>
    <w:rsid w:val="00453A4F"/>
    <w:rsid w:val="00453F1D"/>
    <w:rsid w:val="00455990"/>
    <w:rsid w:val="00456F5B"/>
    <w:rsid w:val="00457FE6"/>
    <w:rsid w:val="004609FC"/>
    <w:rsid w:val="00460E1C"/>
    <w:rsid w:val="00463263"/>
    <w:rsid w:val="004666BB"/>
    <w:rsid w:val="00466A89"/>
    <w:rsid w:val="004703AF"/>
    <w:rsid w:val="004719D0"/>
    <w:rsid w:val="00471A6C"/>
    <w:rsid w:val="0047216B"/>
    <w:rsid w:val="00472912"/>
    <w:rsid w:val="00475B3C"/>
    <w:rsid w:val="00476451"/>
    <w:rsid w:val="00476D11"/>
    <w:rsid w:val="00477693"/>
    <w:rsid w:val="004800CD"/>
    <w:rsid w:val="00480116"/>
    <w:rsid w:val="0048025A"/>
    <w:rsid w:val="00480D35"/>
    <w:rsid w:val="004811D0"/>
    <w:rsid w:val="00481F2A"/>
    <w:rsid w:val="004825DB"/>
    <w:rsid w:val="00483C96"/>
    <w:rsid w:val="00485D80"/>
    <w:rsid w:val="0048680C"/>
    <w:rsid w:val="00486811"/>
    <w:rsid w:val="00487164"/>
    <w:rsid w:val="0048759B"/>
    <w:rsid w:val="00491320"/>
    <w:rsid w:val="00491E2E"/>
    <w:rsid w:val="004936DE"/>
    <w:rsid w:val="00493BEB"/>
    <w:rsid w:val="004940D9"/>
    <w:rsid w:val="00494F94"/>
    <w:rsid w:val="00495EB6"/>
    <w:rsid w:val="00496BD7"/>
    <w:rsid w:val="00496EEF"/>
    <w:rsid w:val="004975B1"/>
    <w:rsid w:val="004A1EF7"/>
    <w:rsid w:val="004A2194"/>
    <w:rsid w:val="004A3819"/>
    <w:rsid w:val="004A6DB8"/>
    <w:rsid w:val="004B01A9"/>
    <w:rsid w:val="004B4C8D"/>
    <w:rsid w:val="004B4DC9"/>
    <w:rsid w:val="004B61BC"/>
    <w:rsid w:val="004B7BAD"/>
    <w:rsid w:val="004C0EB5"/>
    <w:rsid w:val="004C123B"/>
    <w:rsid w:val="004C13C7"/>
    <w:rsid w:val="004C399C"/>
    <w:rsid w:val="004C54F6"/>
    <w:rsid w:val="004C669F"/>
    <w:rsid w:val="004C6E11"/>
    <w:rsid w:val="004D4C7C"/>
    <w:rsid w:val="004D567F"/>
    <w:rsid w:val="004E539F"/>
    <w:rsid w:val="004E66CE"/>
    <w:rsid w:val="004F3B22"/>
    <w:rsid w:val="004F3EC3"/>
    <w:rsid w:val="004F4081"/>
    <w:rsid w:val="004F4875"/>
    <w:rsid w:val="00501316"/>
    <w:rsid w:val="005022D7"/>
    <w:rsid w:val="005025D4"/>
    <w:rsid w:val="00503C29"/>
    <w:rsid w:val="00504AB6"/>
    <w:rsid w:val="00505F2C"/>
    <w:rsid w:val="00507071"/>
    <w:rsid w:val="005079B7"/>
    <w:rsid w:val="00507DAB"/>
    <w:rsid w:val="00512883"/>
    <w:rsid w:val="00517DEB"/>
    <w:rsid w:val="00521D69"/>
    <w:rsid w:val="00522CF6"/>
    <w:rsid w:val="00526E82"/>
    <w:rsid w:val="005279F3"/>
    <w:rsid w:val="00531491"/>
    <w:rsid w:val="00536DC2"/>
    <w:rsid w:val="005416B6"/>
    <w:rsid w:val="005418F4"/>
    <w:rsid w:val="0054271C"/>
    <w:rsid w:val="00542EEF"/>
    <w:rsid w:val="0054453B"/>
    <w:rsid w:val="00544D64"/>
    <w:rsid w:val="0054502D"/>
    <w:rsid w:val="005463F7"/>
    <w:rsid w:val="00546DC9"/>
    <w:rsid w:val="00547A34"/>
    <w:rsid w:val="0055066B"/>
    <w:rsid w:val="00550E3D"/>
    <w:rsid w:val="005513FD"/>
    <w:rsid w:val="00552842"/>
    <w:rsid w:val="005528E2"/>
    <w:rsid w:val="0055307D"/>
    <w:rsid w:val="00553285"/>
    <w:rsid w:val="00553302"/>
    <w:rsid w:val="00554F26"/>
    <w:rsid w:val="005619F5"/>
    <w:rsid w:val="00562366"/>
    <w:rsid w:val="00565D0C"/>
    <w:rsid w:val="00565D9D"/>
    <w:rsid w:val="00566315"/>
    <w:rsid w:val="0056751D"/>
    <w:rsid w:val="00570E89"/>
    <w:rsid w:val="0057135C"/>
    <w:rsid w:val="0057244F"/>
    <w:rsid w:val="00573CE4"/>
    <w:rsid w:val="00573F1C"/>
    <w:rsid w:val="00574BE1"/>
    <w:rsid w:val="00575575"/>
    <w:rsid w:val="005768C6"/>
    <w:rsid w:val="005773FF"/>
    <w:rsid w:val="005836E0"/>
    <w:rsid w:val="005838B7"/>
    <w:rsid w:val="00585BB6"/>
    <w:rsid w:val="00590469"/>
    <w:rsid w:val="00590A64"/>
    <w:rsid w:val="00590AC3"/>
    <w:rsid w:val="00590DBF"/>
    <w:rsid w:val="00592396"/>
    <w:rsid w:val="00593A27"/>
    <w:rsid w:val="005950CE"/>
    <w:rsid w:val="00597137"/>
    <w:rsid w:val="0059726B"/>
    <w:rsid w:val="005A160E"/>
    <w:rsid w:val="005A1AC3"/>
    <w:rsid w:val="005A2735"/>
    <w:rsid w:val="005A68D6"/>
    <w:rsid w:val="005A6FDD"/>
    <w:rsid w:val="005A7E85"/>
    <w:rsid w:val="005B11C0"/>
    <w:rsid w:val="005B1291"/>
    <w:rsid w:val="005B2292"/>
    <w:rsid w:val="005B2951"/>
    <w:rsid w:val="005B3B34"/>
    <w:rsid w:val="005B5254"/>
    <w:rsid w:val="005B5903"/>
    <w:rsid w:val="005B61CB"/>
    <w:rsid w:val="005B690B"/>
    <w:rsid w:val="005C0A55"/>
    <w:rsid w:val="005C0E5D"/>
    <w:rsid w:val="005C1FB1"/>
    <w:rsid w:val="005D0210"/>
    <w:rsid w:val="005D0FC0"/>
    <w:rsid w:val="005D2789"/>
    <w:rsid w:val="005D2B54"/>
    <w:rsid w:val="005D41CB"/>
    <w:rsid w:val="005D6A90"/>
    <w:rsid w:val="005D7E21"/>
    <w:rsid w:val="005E047B"/>
    <w:rsid w:val="005E07F5"/>
    <w:rsid w:val="005E0D1E"/>
    <w:rsid w:val="005E1017"/>
    <w:rsid w:val="005E11C7"/>
    <w:rsid w:val="005E2089"/>
    <w:rsid w:val="005E2349"/>
    <w:rsid w:val="005E24AA"/>
    <w:rsid w:val="005E2E54"/>
    <w:rsid w:val="005E4079"/>
    <w:rsid w:val="005E4607"/>
    <w:rsid w:val="005E69F0"/>
    <w:rsid w:val="005E6F35"/>
    <w:rsid w:val="005F05F4"/>
    <w:rsid w:val="005F066C"/>
    <w:rsid w:val="005F1195"/>
    <w:rsid w:val="005F22BC"/>
    <w:rsid w:val="005F38D3"/>
    <w:rsid w:val="005F412D"/>
    <w:rsid w:val="005F44F3"/>
    <w:rsid w:val="00601BE3"/>
    <w:rsid w:val="006021EB"/>
    <w:rsid w:val="0060350B"/>
    <w:rsid w:val="00605710"/>
    <w:rsid w:val="00606EDC"/>
    <w:rsid w:val="0060717F"/>
    <w:rsid w:val="00610AFB"/>
    <w:rsid w:val="0061180C"/>
    <w:rsid w:val="006118D3"/>
    <w:rsid w:val="006144D1"/>
    <w:rsid w:val="00614CAE"/>
    <w:rsid w:val="006153B3"/>
    <w:rsid w:val="00615A3F"/>
    <w:rsid w:val="00615D82"/>
    <w:rsid w:val="006161F0"/>
    <w:rsid w:val="00617714"/>
    <w:rsid w:val="006212B4"/>
    <w:rsid w:val="00622042"/>
    <w:rsid w:val="00622D40"/>
    <w:rsid w:val="00624442"/>
    <w:rsid w:val="00626BF4"/>
    <w:rsid w:val="00626C9F"/>
    <w:rsid w:val="00627D35"/>
    <w:rsid w:val="00632378"/>
    <w:rsid w:val="00632F83"/>
    <w:rsid w:val="00634ECB"/>
    <w:rsid w:val="0063633B"/>
    <w:rsid w:val="0064427A"/>
    <w:rsid w:val="00645090"/>
    <w:rsid w:val="0064600A"/>
    <w:rsid w:val="00651316"/>
    <w:rsid w:val="00653007"/>
    <w:rsid w:val="0065345E"/>
    <w:rsid w:val="00654C88"/>
    <w:rsid w:val="00655ED4"/>
    <w:rsid w:val="0065797B"/>
    <w:rsid w:val="00657ABB"/>
    <w:rsid w:val="00661294"/>
    <w:rsid w:val="00664F50"/>
    <w:rsid w:val="00665C11"/>
    <w:rsid w:val="00666DA9"/>
    <w:rsid w:val="00667DB4"/>
    <w:rsid w:val="0067066D"/>
    <w:rsid w:val="006707B2"/>
    <w:rsid w:val="0067144B"/>
    <w:rsid w:val="00671B38"/>
    <w:rsid w:val="0067320A"/>
    <w:rsid w:val="00673A1A"/>
    <w:rsid w:val="00675C5B"/>
    <w:rsid w:val="00676566"/>
    <w:rsid w:val="006816B8"/>
    <w:rsid w:val="00682A3C"/>
    <w:rsid w:val="00683512"/>
    <w:rsid w:val="00686019"/>
    <w:rsid w:val="006917ED"/>
    <w:rsid w:val="006918EB"/>
    <w:rsid w:val="00694851"/>
    <w:rsid w:val="00695B8B"/>
    <w:rsid w:val="00695FF5"/>
    <w:rsid w:val="006966A5"/>
    <w:rsid w:val="0069778F"/>
    <w:rsid w:val="00697E0D"/>
    <w:rsid w:val="006A0422"/>
    <w:rsid w:val="006A13C5"/>
    <w:rsid w:val="006A15FC"/>
    <w:rsid w:val="006A74B3"/>
    <w:rsid w:val="006B0255"/>
    <w:rsid w:val="006B3D7E"/>
    <w:rsid w:val="006B5107"/>
    <w:rsid w:val="006B5F13"/>
    <w:rsid w:val="006B6F1B"/>
    <w:rsid w:val="006B749F"/>
    <w:rsid w:val="006C11D4"/>
    <w:rsid w:val="006C6D9B"/>
    <w:rsid w:val="006C6E41"/>
    <w:rsid w:val="006D08A3"/>
    <w:rsid w:val="006D0CA6"/>
    <w:rsid w:val="006D138F"/>
    <w:rsid w:val="006D167F"/>
    <w:rsid w:val="006D19B0"/>
    <w:rsid w:val="006D2076"/>
    <w:rsid w:val="006D30CE"/>
    <w:rsid w:val="006D4D3F"/>
    <w:rsid w:val="006D67CA"/>
    <w:rsid w:val="006D67ED"/>
    <w:rsid w:val="006D72AD"/>
    <w:rsid w:val="006E0856"/>
    <w:rsid w:val="006E0D84"/>
    <w:rsid w:val="006E19C9"/>
    <w:rsid w:val="006E1A33"/>
    <w:rsid w:val="006E57C3"/>
    <w:rsid w:val="006E6A54"/>
    <w:rsid w:val="006E7625"/>
    <w:rsid w:val="006F0109"/>
    <w:rsid w:val="006F071F"/>
    <w:rsid w:val="006F190D"/>
    <w:rsid w:val="006F45C2"/>
    <w:rsid w:val="006F7199"/>
    <w:rsid w:val="0070033C"/>
    <w:rsid w:val="0070177A"/>
    <w:rsid w:val="00702EB9"/>
    <w:rsid w:val="0070348E"/>
    <w:rsid w:val="00706A95"/>
    <w:rsid w:val="00707666"/>
    <w:rsid w:val="0071028B"/>
    <w:rsid w:val="00710638"/>
    <w:rsid w:val="00711EFE"/>
    <w:rsid w:val="007126F7"/>
    <w:rsid w:val="00712946"/>
    <w:rsid w:val="00713944"/>
    <w:rsid w:val="00713FFC"/>
    <w:rsid w:val="007172BC"/>
    <w:rsid w:val="00717BF2"/>
    <w:rsid w:val="00717EB8"/>
    <w:rsid w:val="007202DF"/>
    <w:rsid w:val="00720D3E"/>
    <w:rsid w:val="00723171"/>
    <w:rsid w:val="00723788"/>
    <w:rsid w:val="00724421"/>
    <w:rsid w:val="00731E0E"/>
    <w:rsid w:val="00732A2C"/>
    <w:rsid w:val="007345AB"/>
    <w:rsid w:val="00734ED7"/>
    <w:rsid w:val="007354D0"/>
    <w:rsid w:val="00736D87"/>
    <w:rsid w:val="00736DC1"/>
    <w:rsid w:val="007378A7"/>
    <w:rsid w:val="00742238"/>
    <w:rsid w:val="007459A2"/>
    <w:rsid w:val="007469E7"/>
    <w:rsid w:val="00747FAE"/>
    <w:rsid w:val="00750484"/>
    <w:rsid w:val="00752F2C"/>
    <w:rsid w:val="007534D5"/>
    <w:rsid w:val="007548E6"/>
    <w:rsid w:val="00755180"/>
    <w:rsid w:val="0075625D"/>
    <w:rsid w:val="00756B9E"/>
    <w:rsid w:val="007579C8"/>
    <w:rsid w:val="00757C71"/>
    <w:rsid w:val="00760380"/>
    <w:rsid w:val="007606A6"/>
    <w:rsid w:val="00762606"/>
    <w:rsid w:val="00762991"/>
    <w:rsid w:val="00763C6D"/>
    <w:rsid w:val="00764555"/>
    <w:rsid w:val="007647C5"/>
    <w:rsid w:val="00764A87"/>
    <w:rsid w:val="00765FAA"/>
    <w:rsid w:val="00766222"/>
    <w:rsid w:val="00766242"/>
    <w:rsid w:val="00766566"/>
    <w:rsid w:val="00766B94"/>
    <w:rsid w:val="00767FDD"/>
    <w:rsid w:val="00770363"/>
    <w:rsid w:val="0077048C"/>
    <w:rsid w:val="00770556"/>
    <w:rsid w:val="007721FB"/>
    <w:rsid w:val="007742C8"/>
    <w:rsid w:val="00776CAA"/>
    <w:rsid w:val="00777657"/>
    <w:rsid w:val="00780D0A"/>
    <w:rsid w:val="007819A1"/>
    <w:rsid w:val="00782044"/>
    <w:rsid w:val="00784581"/>
    <w:rsid w:val="0078470C"/>
    <w:rsid w:val="0078488C"/>
    <w:rsid w:val="00785773"/>
    <w:rsid w:val="00787066"/>
    <w:rsid w:val="0078769D"/>
    <w:rsid w:val="0079054A"/>
    <w:rsid w:val="00790C8F"/>
    <w:rsid w:val="00791C51"/>
    <w:rsid w:val="00791CFD"/>
    <w:rsid w:val="00791FEA"/>
    <w:rsid w:val="00792A3D"/>
    <w:rsid w:val="007938E9"/>
    <w:rsid w:val="007952EF"/>
    <w:rsid w:val="007A1D7A"/>
    <w:rsid w:val="007A1E42"/>
    <w:rsid w:val="007A2EC0"/>
    <w:rsid w:val="007A4272"/>
    <w:rsid w:val="007A4B45"/>
    <w:rsid w:val="007A7990"/>
    <w:rsid w:val="007B4875"/>
    <w:rsid w:val="007B6B04"/>
    <w:rsid w:val="007C0691"/>
    <w:rsid w:val="007C28E6"/>
    <w:rsid w:val="007C3AC5"/>
    <w:rsid w:val="007C7664"/>
    <w:rsid w:val="007D19F1"/>
    <w:rsid w:val="007D4312"/>
    <w:rsid w:val="007D48EC"/>
    <w:rsid w:val="007D717B"/>
    <w:rsid w:val="007D74BF"/>
    <w:rsid w:val="007E2E5D"/>
    <w:rsid w:val="007E39BC"/>
    <w:rsid w:val="007E5D76"/>
    <w:rsid w:val="007F0554"/>
    <w:rsid w:val="007F056F"/>
    <w:rsid w:val="007F087A"/>
    <w:rsid w:val="007F10ED"/>
    <w:rsid w:val="007F121B"/>
    <w:rsid w:val="007F5F5D"/>
    <w:rsid w:val="007F7E09"/>
    <w:rsid w:val="00801487"/>
    <w:rsid w:val="00801CAF"/>
    <w:rsid w:val="00802F26"/>
    <w:rsid w:val="00803ECD"/>
    <w:rsid w:val="00805C87"/>
    <w:rsid w:val="00810DDC"/>
    <w:rsid w:val="00811F46"/>
    <w:rsid w:val="008121E6"/>
    <w:rsid w:val="00812E28"/>
    <w:rsid w:val="008166CF"/>
    <w:rsid w:val="008229B1"/>
    <w:rsid w:val="008245AF"/>
    <w:rsid w:val="00824666"/>
    <w:rsid w:val="00826271"/>
    <w:rsid w:val="00826E4B"/>
    <w:rsid w:val="00834015"/>
    <w:rsid w:val="00834990"/>
    <w:rsid w:val="00835108"/>
    <w:rsid w:val="00835B09"/>
    <w:rsid w:val="00836691"/>
    <w:rsid w:val="00837731"/>
    <w:rsid w:val="00837BA6"/>
    <w:rsid w:val="00840AB6"/>
    <w:rsid w:val="00843C18"/>
    <w:rsid w:val="00843F2D"/>
    <w:rsid w:val="008445DA"/>
    <w:rsid w:val="00845765"/>
    <w:rsid w:val="008461E7"/>
    <w:rsid w:val="00847D3C"/>
    <w:rsid w:val="008519AF"/>
    <w:rsid w:val="008526A5"/>
    <w:rsid w:val="008529F4"/>
    <w:rsid w:val="00854218"/>
    <w:rsid w:val="00854C67"/>
    <w:rsid w:val="00854CED"/>
    <w:rsid w:val="00855440"/>
    <w:rsid w:val="00855D63"/>
    <w:rsid w:val="0086006A"/>
    <w:rsid w:val="00862228"/>
    <w:rsid w:val="0086238B"/>
    <w:rsid w:val="008623B1"/>
    <w:rsid w:val="00863AA2"/>
    <w:rsid w:val="00864B29"/>
    <w:rsid w:val="00864B57"/>
    <w:rsid w:val="00864F4B"/>
    <w:rsid w:val="0086561D"/>
    <w:rsid w:val="00865E85"/>
    <w:rsid w:val="008720AE"/>
    <w:rsid w:val="008728DB"/>
    <w:rsid w:val="008731BE"/>
    <w:rsid w:val="0087550E"/>
    <w:rsid w:val="00876296"/>
    <w:rsid w:val="00876BD5"/>
    <w:rsid w:val="0088195D"/>
    <w:rsid w:val="008833C8"/>
    <w:rsid w:val="008850B9"/>
    <w:rsid w:val="00893CD7"/>
    <w:rsid w:val="0089544D"/>
    <w:rsid w:val="008970B2"/>
    <w:rsid w:val="008A1C39"/>
    <w:rsid w:val="008A36B0"/>
    <w:rsid w:val="008A5E80"/>
    <w:rsid w:val="008B04C3"/>
    <w:rsid w:val="008B0A71"/>
    <w:rsid w:val="008B31DE"/>
    <w:rsid w:val="008B5132"/>
    <w:rsid w:val="008B523D"/>
    <w:rsid w:val="008B595C"/>
    <w:rsid w:val="008C00B5"/>
    <w:rsid w:val="008C28A5"/>
    <w:rsid w:val="008C2CCC"/>
    <w:rsid w:val="008C4685"/>
    <w:rsid w:val="008C4C7E"/>
    <w:rsid w:val="008D033E"/>
    <w:rsid w:val="008D1BB4"/>
    <w:rsid w:val="008D6647"/>
    <w:rsid w:val="008E10BE"/>
    <w:rsid w:val="008E1CD0"/>
    <w:rsid w:val="008E22C8"/>
    <w:rsid w:val="008E4929"/>
    <w:rsid w:val="008E7676"/>
    <w:rsid w:val="008F281F"/>
    <w:rsid w:val="008F3DCE"/>
    <w:rsid w:val="008F54E1"/>
    <w:rsid w:val="008F5B1F"/>
    <w:rsid w:val="008F6006"/>
    <w:rsid w:val="008F7891"/>
    <w:rsid w:val="009011AE"/>
    <w:rsid w:val="00915041"/>
    <w:rsid w:val="00916B73"/>
    <w:rsid w:val="00921606"/>
    <w:rsid w:val="009231BA"/>
    <w:rsid w:val="00923F8B"/>
    <w:rsid w:val="0092498E"/>
    <w:rsid w:val="009309A5"/>
    <w:rsid w:val="00931FAC"/>
    <w:rsid w:val="0093478F"/>
    <w:rsid w:val="00936162"/>
    <w:rsid w:val="0093629B"/>
    <w:rsid w:val="009375FD"/>
    <w:rsid w:val="00937AA7"/>
    <w:rsid w:val="009401AE"/>
    <w:rsid w:val="0094033A"/>
    <w:rsid w:val="0094154D"/>
    <w:rsid w:val="009428F5"/>
    <w:rsid w:val="0094333D"/>
    <w:rsid w:val="00945B19"/>
    <w:rsid w:val="009462BC"/>
    <w:rsid w:val="00947F09"/>
    <w:rsid w:val="009505FF"/>
    <w:rsid w:val="009522A6"/>
    <w:rsid w:val="00957BDB"/>
    <w:rsid w:val="00957CF8"/>
    <w:rsid w:val="00957FA4"/>
    <w:rsid w:val="00961BB9"/>
    <w:rsid w:val="009627EF"/>
    <w:rsid w:val="00962D3E"/>
    <w:rsid w:val="00963589"/>
    <w:rsid w:val="00963E02"/>
    <w:rsid w:val="00964645"/>
    <w:rsid w:val="00964E65"/>
    <w:rsid w:val="009657F1"/>
    <w:rsid w:val="009664FF"/>
    <w:rsid w:val="00971753"/>
    <w:rsid w:val="00972C12"/>
    <w:rsid w:val="00973C51"/>
    <w:rsid w:val="0097420A"/>
    <w:rsid w:val="009753C3"/>
    <w:rsid w:val="0097794D"/>
    <w:rsid w:val="00982D8D"/>
    <w:rsid w:val="00984191"/>
    <w:rsid w:val="00984E28"/>
    <w:rsid w:val="00984F68"/>
    <w:rsid w:val="00987942"/>
    <w:rsid w:val="00987D42"/>
    <w:rsid w:val="00990EB0"/>
    <w:rsid w:val="0099478C"/>
    <w:rsid w:val="00994D2B"/>
    <w:rsid w:val="009957A9"/>
    <w:rsid w:val="009960F6"/>
    <w:rsid w:val="009A1981"/>
    <w:rsid w:val="009A1F83"/>
    <w:rsid w:val="009A5BFB"/>
    <w:rsid w:val="009B0F9C"/>
    <w:rsid w:val="009B2BEB"/>
    <w:rsid w:val="009B2E40"/>
    <w:rsid w:val="009B343D"/>
    <w:rsid w:val="009B3C50"/>
    <w:rsid w:val="009B4464"/>
    <w:rsid w:val="009B5805"/>
    <w:rsid w:val="009B5D2A"/>
    <w:rsid w:val="009C0DAF"/>
    <w:rsid w:val="009C1525"/>
    <w:rsid w:val="009C33A2"/>
    <w:rsid w:val="009C417D"/>
    <w:rsid w:val="009C61B6"/>
    <w:rsid w:val="009C6A22"/>
    <w:rsid w:val="009C6CC7"/>
    <w:rsid w:val="009D22A0"/>
    <w:rsid w:val="009D3CC0"/>
    <w:rsid w:val="009D5290"/>
    <w:rsid w:val="009D6650"/>
    <w:rsid w:val="009E3D3E"/>
    <w:rsid w:val="009E6073"/>
    <w:rsid w:val="009E65DE"/>
    <w:rsid w:val="009E6AB3"/>
    <w:rsid w:val="009F0571"/>
    <w:rsid w:val="009F1738"/>
    <w:rsid w:val="009F2BF7"/>
    <w:rsid w:val="009F5D02"/>
    <w:rsid w:val="009F6FBA"/>
    <w:rsid w:val="009F7329"/>
    <w:rsid w:val="009F78D4"/>
    <w:rsid w:val="00A00650"/>
    <w:rsid w:val="00A00BFE"/>
    <w:rsid w:val="00A01348"/>
    <w:rsid w:val="00A01A85"/>
    <w:rsid w:val="00A021C9"/>
    <w:rsid w:val="00A041D1"/>
    <w:rsid w:val="00A04302"/>
    <w:rsid w:val="00A0456A"/>
    <w:rsid w:val="00A0588A"/>
    <w:rsid w:val="00A076B5"/>
    <w:rsid w:val="00A112F4"/>
    <w:rsid w:val="00A12C48"/>
    <w:rsid w:val="00A13EF6"/>
    <w:rsid w:val="00A14FC8"/>
    <w:rsid w:val="00A16B83"/>
    <w:rsid w:val="00A16B89"/>
    <w:rsid w:val="00A17BC6"/>
    <w:rsid w:val="00A2060E"/>
    <w:rsid w:val="00A20A19"/>
    <w:rsid w:val="00A21CDD"/>
    <w:rsid w:val="00A2605D"/>
    <w:rsid w:val="00A26478"/>
    <w:rsid w:val="00A267AF"/>
    <w:rsid w:val="00A30947"/>
    <w:rsid w:val="00A31050"/>
    <w:rsid w:val="00A31EB3"/>
    <w:rsid w:val="00A3343B"/>
    <w:rsid w:val="00A37018"/>
    <w:rsid w:val="00A37982"/>
    <w:rsid w:val="00A400C1"/>
    <w:rsid w:val="00A4137C"/>
    <w:rsid w:val="00A41642"/>
    <w:rsid w:val="00A42130"/>
    <w:rsid w:val="00A42380"/>
    <w:rsid w:val="00A4457F"/>
    <w:rsid w:val="00A453E0"/>
    <w:rsid w:val="00A471AD"/>
    <w:rsid w:val="00A501B9"/>
    <w:rsid w:val="00A5061E"/>
    <w:rsid w:val="00A51812"/>
    <w:rsid w:val="00A52373"/>
    <w:rsid w:val="00A52C33"/>
    <w:rsid w:val="00A53791"/>
    <w:rsid w:val="00A542E8"/>
    <w:rsid w:val="00A55144"/>
    <w:rsid w:val="00A5521A"/>
    <w:rsid w:val="00A566BE"/>
    <w:rsid w:val="00A570A8"/>
    <w:rsid w:val="00A57755"/>
    <w:rsid w:val="00A6336F"/>
    <w:rsid w:val="00A64FCD"/>
    <w:rsid w:val="00A652C2"/>
    <w:rsid w:val="00A7115B"/>
    <w:rsid w:val="00A72872"/>
    <w:rsid w:val="00A73E62"/>
    <w:rsid w:val="00A74144"/>
    <w:rsid w:val="00A7455B"/>
    <w:rsid w:val="00A752C5"/>
    <w:rsid w:val="00A7531E"/>
    <w:rsid w:val="00A84A11"/>
    <w:rsid w:val="00A84FE4"/>
    <w:rsid w:val="00A86602"/>
    <w:rsid w:val="00A87CBF"/>
    <w:rsid w:val="00A91908"/>
    <w:rsid w:val="00A921F2"/>
    <w:rsid w:val="00A92546"/>
    <w:rsid w:val="00A957D1"/>
    <w:rsid w:val="00A96632"/>
    <w:rsid w:val="00AA010B"/>
    <w:rsid w:val="00AA1F66"/>
    <w:rsid w:val="00AA5252"/>
    <w:rsid w:val="00AA685F"/>
    <w:rsid w:val="00AA7951"/>
    <w:rsid w:val="00AB0961"/>
    <w:rsid w:val="00AB2325"/>
    <w:rsid w:val="00AB2D17"/>
    <w:rsid w:val="00AB4996"/>
    <w:rsid w:val="00AB76F1"/>
    <w:rsid w:val="00AC0622"/>
    <w:rsid w:val="00AC233C"/>
    <w:rsid w:val="00AC32EB"/>
    <w:rsid w:val="00AC52E3"/>
    <w:rsid w:val="00AC6D0D"/>
    <w:rsid w:val="00AD00F1"/>
    <w:rsid w:val="00AD46D2"/>
    <w:rsid w:val="00AD5299"/>
    <w:rsid w:val="00AD5E42"/>
    <w:rsid w:val="00AD7B9B"/>
    <w:rsid w:val="00AE19B7"/>
    <w:rsid w:val="00AE1B10"/>
    <w:rsid w:val="00AE239C"/>
    <w:rsid w:val="00AE34C6"/>
    <w:rsid w:val="00AE39BC"/>
    <w:rsid w:val="00AE3A1B"/>
    <w:rsid w:val="00AE4174"/>
    <w:rsid w:val="00AE572D"/>
    <w:rsid w:val="00AE6220"/>
    <w:rsid w:val="00AF23DB"/>
    <w:rsid w:val="00AF3C6B"/>
    <w:rsid w:val="00AF43E8"/>
    <w:rsid w:val="00AF4872"/>
    <w:rsid w:val="00AF664D"/>
    <w:rsid w:val="00B005C3"/>
    <w:rsid w:val="00B0072D"/>
    <w:rsid w:val="00B00902"/>
    <w:rsid w:val="00B00C7E"/>
    <w:rsid w:val="00B01501"/>
    <w:rsid w:val="00B01F9C"/>
    <w:rsid w:val="00B032BF"/>
    <w:rsid w:val="00B037B9"/>
    <w:rsid w:val="00B07740"/>
    <w:rsid w:val="00B1122C"/>
    <w:rsid w:val="00B14E50"/>
    <w:rsid w:val="00B173AA"/>
    <w:rsid w:val="00B175C2"/>
    <w:rsid w:val="00B21741"/>
    <w:rsid w:val="00B23C11"/>
    <w:rsid w:val="00B268A1"/>
    <w:rsid w:val="00B271E0"/>
    <w:rsid w:val="00B27931"/>
    <w:rsid w:val="00B30C9A"/>
    <w:rsid w:val="00B30E3C"/>
    <w:rsid w:val="00B30F78"/>
    <w:rsid w:val="00B321AF"/>
    <w:rsid w:val="00B3385A"/>
    <w:rsid w:val="00B33BFC"/>
    <w:rsid w:val="00B34B60"/>
    <w:rsid w:val="00B34BA9"/>
    <w:rsid w:val="00B34F9F"/>
    <w:rsid w:val="00B351CD"/>
    <w:rsid w:val="00B35E2B"/>
    <w:rsid w:val="00B40C38"/>
    <w:rsid w:val="00B43BBC"/>
    <w:rsid w:val="00B44572"/>
    <w:rsid w:val="00B4505B"/>
    <w:rsid w:val="00B51064"/>
    <w:rsid w:val="00B61E23"/>
    <w:rsid w:val="00B61E68"/>
    <w:rsid w:val="00B62ECE"/>
    <w:rsid w:val="00B66F3F"/>
    <w:rsid w:val="00B6710F"/>
    <w:rsid w:val="00B679EE"/>
    <w:rsid w:val="00B700F7"/>
    <w:rsid w:val="00B70408"/>
    <w:rsid w:val="00B72275"/>
    <w:rsid w:val="00B72F22"/>
    <w:rsid w:val="00B733A4"/>
    <w:rsid w:val="00B7393F"/>
    <w:rsid w:val="00B73AF1"/>
    <w:rsid w:val="00B767C4"/>
    <w:rsid w:val="00B76F89"/>
    <w:rsid w:val="00B777F8"/>
    <w:rsid w:val="00B77CCF"/>
    <w:rsid w:val="00B77EC5"/>
    <w:rsid w:val="00B81AC4"/>
    <w:rsid w:val="00B81B99"/>
    <w:rsid w:val="00B83B75"/>
    <w:rsid w:val="00B83FE8"/>
    <w:rsid w:val="00B85AF2"/>
    <w:rsid w:val="00B85F3C"/>
    <w:rsid w:val="00B8780F"/>
    <w:rsid w:val="00B9080A"/>
    <w:rsid w:val="00B90BDB"/>
    <w:rsid w:val="00B91870"/>
    <w:rsid w:val="00B91E94"/>
    <w:rsid w:val="00B93A7D"/>
    <w:rsid w:val="00B93FE1"/>
    <w:rsid w:val="00B96CA2"/>
    <w:rsid w:val="00B96F50"/>
    <w:rsid w:val="00B9758E"/>
    <w:rsid w:val="00BA2A86"/>
    <w:rsid w:val="00BA337A"/>
    <w:rsid w:val="00BA3C87"/>
    <w:rsid w:val="00BA4E39"/>
    <w:rsid w:val="00BA6AA7"/>
    <w:rsid w:val="00BB0007"/>
    <w:rsid w:val="00BB0081"/>
    <w:rsid w:val="00BB09A3"/>
    <w:rsid w:val="00BB2B98"/>
    <w:rsid w:val="00BB2E91"/>
    <w:rsid w:val="00BB5B27"/>
    <w:rsid w:val="00BB5D17"/>
    <w:rsid w:val="00BB664D"/>
    <w:rsid w:val="00BB78B1"/>
    <w:rsid w:val="00BC0256"/>
    <w:rsid w:val="00BC3F3F"/>
    <w:rsid w:val="00BC5392"/>
    <w:rsid w:val="00BC7075"/>
    <w:rsid w:val="00BC7130"/>
    <w:rsid w:val="00BC729B"/>
    <w:rsid w:val="00BD37F1"/>
    <w:rsid w:val="00BD4B2E"/>
    <w:rsid w:val="00BE0E4D"/>
    <w:rsid w:val="00BE1324"/>
    <w:rsid w:val="00BE2968"/>
    <w:rsid w:val="00BE2B21"/>
    <w:rsid w:val="00BE3FE3"/>
    <w:rsid w:val="00BE437B"/>
    <w:rsid w:val="00BE4B71"/>
    <w:rsid w:val="00BE5BA9"/>
    <w:rsid w:val="00BE61E2"/>
    <w:rsid w:val="00BE71F5"/>
    <w:rsid w:val="00BE7217"/>
    <w:rsid w:val="00BF0301"/>
    <w:rsid w:val="00BF4B7C"/>
    <w:rsid w:val="00BF61A6"/>
    <w:rsid w:val="00BF658C"/>
    <w:rsid w:val="00C000A4"/>
    <w:rsid w:val="00C013D3"/>
    <w:rsid w:val="00C0173F"/>
    <w:rsid w:val="00C0404D"/>
    <w:rsid w:val="00C05E13"/>
    <w:rsid w:val="00C0790B"/>
    <w:rsid w:val="00C07BC0"/>
    <w:rsid w:val="00C10196"/>
    <w:rsid w:val="00C106D3"/>
    <w:rsid w:val="00C11E9E"/>
    <w:rsid w:val="00C12357"/>
    <w:rsid w:val="00C12591"/>
    <w:rsid w:val="00C12806"/>
    <w:rsid w:val="00C1484F"/>
    <w:rsid w:val="00C15CFF"/>
    <w:rsid w:val="00C20BEE"/>
    <w:rsid w:val="00C30158"/>
    <w:rsid w:val="00C3213F"/>
    <w:rsid w:val="00C32371"/>
    <w:rsid w:val="00C336D4"/>
    <w:rsid w:val="00C35FD1"/>
    <w:rsid w:val="00C361B6"/>
    <w:rsid w:val="00C3755D"/>
    <w:rsid w:val="00C40761"/>
    <w:rsid w:val="00C44378"/>
    <w:rsid w:val="00C443B3"/>
    <w:rsid w:val="00C446E6"/>
    <w:rsid w:val="00C45184"/>
    <w:rsid w:val="00C45ABA"/>
    <w:rsid w:val="00C467CC"/>
    <w:rsid w:val="00C50E21"/>
    <w:rsid w:val="00C528BF"/>
    <w:rsid w:val="00C52A7D"/>
    <w:rsid w:val="00C530FB"/>
    <w:rsid w:val="00C536F1"/>
    <w:rsid w:val="00C53F6A"/>
    <w:rsid w:val="00C55FA6"/>
    <w:rsid w:val="00C56A09"/>
    <w:rsid w:val="00C60B98"/>
    <w:rsid w:val="00C62488"/>
    <w:rsid w:val="00C62A31"/>
    <w:rsid w:val="00C63428"/>
    <w:rsid w:val="00C63B98"/>
    <w:rsid w:val="00C63CAB"/>
    <w:rsid w:val="00C67485"/>
    <w:rsid w:val="00C67B9F"/>
    <w:rsid w:val="00C70A17"/>
    <w:rsid w:val="00C73135"/>
    <w:rsid w:val="00C734DC"/>
    <w:rsid w:val="00C735A4"/>
    <w:rsid w:val="00C7589D"/>
    <w:rsid w:val="00C803E6"/>
    <w:rsid w:val="00C807AB"/>
    <w:rsid w:val="00C8283D"/>
    <w:rsid w:val="00C83E65"/>
    <w:rsid w:val="00C84443"/>
    <w:rsid w:val="00C85AA0"/>
    <w:rsid w:val="00C85D3B"/>
    <w:rsid w:val="00C85FAA"/>
    <w:rsid w:val="00C87939"/>
    <w:rsid w:val="00C87BF3"/>
    <w:rsid w:val="00C9373D"/>
    <w:rsid w:val="00CA1899"/>
    <w:rsid w:val="00CA1E97"/>
    <w:rsid w:val="00CA29B2"/>
    <w:rsid w:val="00CA29C8"/>
    <w:rsid w:val="00CA33CB"/>
    <w:rsid w:val="00CA439D"/>
    <w:rsid w:val="00CA4AE8"/>
    <w:rsid w:val="00CA5C83"/>
    <w:rsid w:val="00CA5FF9"/>
    <w:rsid w:val="00CA627B"/>
    <w:rsid w:val="00CA651C"/>
    <w:rsid w:val="00CB1933"/>
    <w:rsid w:val="00CB28D3"/>
    <w:rsid w:val="00CB389D"/>
    <w:rsid w:val="00CB48E6"/>
    <w:rsid w:val="00CB5968"/>
    <w:rsid w:val="00CB7299"/>
    <w:rsid w:val="00CC32AC"/>
    <w:rsid w:val="00CC3366"/>
    <w:rsid w:val="00CC34FC"/>
    <w:rsid w:val="00CC3EE0"/>
    <w:rsid w:val="00CC47B8"/>
    <w:rsid w:val="00CC4E0B"/>
    <w:rsid w:val="00CC6C1D"/>
    <w:rsid w:val="00CD005C"/>
    <w:rsid w:val="00CD04B6"/>
    <w:rsid w:val="00CD09FD"/>
    <w:rsid w:val="00CD0D4D"/>
    <w:rsid w:val="00CD11C5"/>
    <w:rsid w:val="00CD1963"/>
    <w:rsid w:val="00CD659F"/>
    <w:rsid w:val="00CD6DCE"/>
    <w:rsid w:val="00CE0BF1"/>
    <w:rsid w:val="00CE2E54"/>
    <w:rsid w:val="00CE3DA6"/>
    <w:rsid w:val="00CE5B33"/>
    <w:rsid w:val="00CE7E16"/>
    <w:rsid w:val="00CF0146"/>
    <w:rsid w:val="00CF095C"/>
    <w:rsid w:val="00CF510B"/>
    <w:rsid w:val="00CF5832"/>
    <w:rsid w:val="00CF67F8"/>
    <w:rsid w:val="00CF6921"/>
    <w:rsid w:val="00CF781C"/>
    <w:rsid w:val="00D00D90"/>
    <w:rsid w:val="00D0117E"/>
    <w:rsid w:val="00D03E01"/>
    <w:rsid w:val="00D04042"/>
    <w:rsid w:val="00D10CE0"/>
    <w:rsid w:val="00D10E8D"/>
    <w:rsid w:val="00D11A37"/>
    <w:rsid w:val="00D1208E"/>
    <w:rsid w:val="00D127BA"/>
    <w:rsid w:val="00D13A9B"/>
    <w:rsid w:val="00D147AA"/>
    <w:rsid w:val="00D154AF"/>
    <w:rsid w:val="00D16D7B"/>
    <w:rsid w:val="00D16E1A"/>
    <w:rsid w:val="00D170DE"/>
    <w:rsid w:val="00D23234"/>
    <w:rsid w:val="00D239FB"/>
    <w:rsid w:val="00D23D73"/>
    <w:rsid w:val="00D2422A"/>
    <w:rsid w:val="00D27E40"/>
    <w:rsid w:val="00D34CCE"/>
    <w:rsid w:val="00D4211C"/>
    <w:rsid w:val="00D44017"/>
    <w:rsid w:val="00D457D2"/>
    <w:rsid w:val="00D473B3"/>
    <w:rsid w:val="00D5046D"/>
    <w:rsid w:val="00D50A8B"/>
    <w:rsid w:val="00D52B8B"/>
    <w:rsid w:val="00D52BF7"/>
    <w:rsid w:val="00D548D5"/>
    <w:rsid w:val="00D55B26"/>
    <w:rsid w:val="00D60CC9"/>
    <w:rsid w:val="00D61963"/>
    <w:rsid w:val="00D62424"/>
    <w:rsid w:val="00D6327F"/>
    <w:rsid w:val="00D635AF"/>
    <w:rsid w:val="00D641CF"/>
    <w:rsid w:val="00D66A39"/>
    <w:rsid w:val="00D71665"/>
    <w:rsid w:val="00D72662"/>
    <w:rsid w:val="00D730F9"/>
    <w:rsid w:val="00D73DA7"/>
    <w:rsid w:val="00D742A4"/>
    <w:rsid w:val="00D74B51"/>
    <w:rsid w:val="00D7524D"/>
    <w:rsid w:val="00D75312"/>
    <w:rsid w:val="00D76436"/>
    <w:rsid w:val="00D76EC0"/>
    <w:rsid w:val="00D808E4"/>
    <w:rsid w:val="00D81897"/>
    <w:rsid w:val="00D8250A"/>
    <w:rsid w:val="00D83F3A"/>
    <w:rsid w:val="00D86C5E"/>
    <w:rsid w:val="00D86EAC"/>
    <w:rsid w:val="00D91477"/>
    <w:rsid w:val="00D9326D"/>
    <w:rsid w:val="00D94D95"/>
    <w:rsid w:val="00D96E75"/>
    <w:rsid w:val="00DA03FF"/>
    <w:rsid w:val="00DA11AB"/>
    <w:rsid w:val="00DA683E"/>
    <w:rsid w:val="00DA7759"/>
    <w:rsid w:val="00DA7CD7"/>
    <w:rsid w:val="00DB13DE"/>
    <w:rsid w:val="00DB5527"/>
    <w:rsid w:val="00DB7455"/>
    <w:rsid w:val="00DC0323"/>
    <w:rsid w:val="00DC05E0"/>
    <w:rsid w:val="00DC05F4"/>
    <w:rsid w:val="00DC2F50"/>
    <w:rsid w:val="00DC38C7"/>
    <w:rsid w:val="00DC3C07"/>
    <w:rsid w:val="00DC3C15"/>
    <w:rsid w:val="00DC47E2"/>
    <w:rsid w:val="00DC5E62"/>
    <w:rsid w:val="00DC6602"/>
    <w:rsid w:val="00DC7BAC"/>
    <w:rsid w:val="00DD0535"/>
    <w:rsid w:val="00DD20F7"/>
    <w:rsid w:val="00DD23E3"/>
    <w:rsid w:val="00DD3074"/>
    <w:rsid w:val="00DD3568"/>
    <w:rsid w:val="00DD35DB"/>
    <w:rsid w:val="00DD48BB"/>
    <w:rsid w:val="00DD5A7D"/>
    <w:rsid w:val="00DD6042"/>
    <w:rsid w:val="00DD6EC1"/>
    <w:rsid w:val="00DE0AD1"/>
    <w:rsid w:val="00DE22E8"/>
    <w:rsid w:val="00DE62AA"/>
    <w:rsid w:val="00DE6712"/>
    <w:rsid w:val="00DE7BFC"/>
    <w:rsid w:val="00DF0CD7"/>
    <w:rsid w:val="00DF133D"/>
    <w:rsid w:val="00DF2860"/>
    <w:rsid w:val="00DF4EA1"/>
    <w:rsid w:val="00E03B5F"/>
    <w:rsid w:val="00E04F7B"/>
    <w:rsid w:val="00E06C96"/>
    <w:rsid w:val="00E11793"/>
    <w:rsid w:val="00E11D24"/>
    <w:rsid w:val="00E11EFE"/>
    <w:rsid w:val="00E1415A"/>
    <w:rsid w:val="00E14240"/>
    <w:rsid w:val="00E1437C"/>
    <w:rsid w:val="00E14D5F"/>
    <w:rsid w:val="00E1567C"/>
    <w:rsid w:val="00E169C9"/>
    <w:rsid w:val="00E16AA3"/>
    <w:rsid w:val="00E16D67"/>
    <w:rsid w:val="00E21A24"/>
    <w:rsid w:val="00E230AA"/>
    <w:rsid w:val="00E2604B"/>
    <w:rsid w:val="00E26D2E"/>
    <w:rsid w:val="00E27F3D"/>
    <w:rsid w:val="00E30351"/>
    <w:rsid w:val="00E30F16"/>
    <w:rsid w:val="00E312CB"/>
    <w:rsid w:val="00E31BEA"/>
    <w:rsid w:val="00E34549"/>
    <w:rsid w:val="00E357DD"/>
    <w:rsid w:val="00E35FBE"/>
    <w:rsid w:val="00E40571"/>
    <w:rsid w:val="00E406B1"/>
    <w:rsid w:val="00E419B6"/>
    <w:rsid w:val="00E41AFF"/>
    <w:rsid w:val="00E42145"/>
    <w:rsid w:val="00E42782"/>
    <w:rsid w:val="00E45A1E"/>
    <w:rsid w:val="00E5039E"/>
    <w:rsid w:val="00E52A80"/>
    <w:rsid w:val="00E54354"/>
    <w:rsid w:val="00E546BD"/>
    <w:rsid w:val="00E55493"/>
    <w:rsid w:val="00E55FE0"/>
    <w:rsid w:val="00E56C44"/>
    <w:rsid w:val="00E5753B"/>
    <w:rsid w:val="00E60121"/>
    <w:rsid w:val="00E60556"/>
    <w:rsid w:val="00E6095D"/>
    <w:rsid w:val="00E6193D"/>
    <w:rsid w:val="00E626F0"/>
    <w:rsid w:val="00E63554"/>
    <w:rsid w:val="00E643FD"/>
    <w:rsid w:val="00E64E4B"/>
    <w:rsid w:val="00E6561A"/>
    <w:rsid w:val="00E656FE"/>
    <w:rsid w:val="00E65948"/>
    <w:rsid w:val="00E67573"/>
    <w:rsid w:val="00E67A86"/>
    <w:rsid w:val="00E70FC1"/>
    <w:rsid w:val="00E71506"/>
    <w:rsid w:val="00E71D4A"/>
    <w:rsid w:val="00E72E12"/>
    <w:rsid w:val="00E74E2F"/>
    <w:rsid w:val="00E76220"/>
    <w:rsid w:val="00E76415"/>
    <w:rsid w:val="00E7642A"/>
    <w:rsid w:val="00E76FCC"/>
    <w:rsid w:val="00E77230"/>
    <w:rsid w:val="00E775C2"/>
    <w:rsid w:val="00E81F86"/>
    <w:rsid w:val="00E86D79"/>
    <w:rsid w:val="00E8765A"/>
    <w:rsid w:val="00E878D9"/>
    <w:rsid w:val="00E87D9A"/>
    <w:rsid w:val="00E90B24"/>
    <w:rsid w:val="00E929DD"/>
    <w:rsid w:val="00E932A4"/>
    <w:rsid w:val="00E95C83"/>
    <w:rsid w:val="00E9678F"/>
    <w:rsid w:val="00E96802"/>
    <w:rsid w:val="00E97C6B"/>
    <w:rsid w:val="00EA1A53"/>
    <w:rsid w:val="00EA2C24"/>
    <w:rsid w:val="00EA4120"/>
    <w:rsid w:val="00EA6117"/>
    <w:rsid w:val="00EA6A57"/>
    <w:rsid w:val="00EA6B8C"/>
    <w:rsid w:val="00EB1451"/>
    <w:rsid w:val="00EB23D9"/>
    <w:rsid w:val="00EB2998"/>
    <w:rsid w:val="00EB4355"/>
    <w:rsid w:val="00EB6A67"/>
    <w:rsid w:val="00EC0443"/>
    <w:rsid w:val="00EC0D79"/>
    <w:rsid w:val="00EC1DEE"/>
    <w:rsid w:val="00EC2052"/>
    <w:rsid w:val="00EC2FD0"/>
    <w:rsid w:val="00EC43CD"/>
    <w:rsid w:val="00EC563B"/>
    <w:rsid w:val="00EC7BCA"/>
    <w:rsid w:val="00ED5E64"/>
    <w:rsid w:val="00ED72E1"/>
    <w:rsid w:val="00EE0732"/>
    <w:rsid w:val="00EE0B56"/>
    <w:rsid w:val="00EE0F3C"/>
    <w:rsid w:val="00EE10B8"/>
    <w:rsid w:val="00EE34A9"/>
    <w:rsid w:val="00EE6211"/>
    <w:rsid w:val="00EE70FC"/>
    <w:rsid w:val="00EF181E"/>
    <w:rsid w:val="00EF2AEF"/>
    <w:rsid w:val="00EF3789"/>
    <w:rsid w:val="00EF3F2A"/>
    <w:rsid w:val="00EF54DF"/>
    <w:rsid w:val="00EF6854"/>
    <w:rsid w:val="00F00145"/>
    <w:rsid w:val="00F00BEA"/>
    <w:rsid w:val="00F012B2"/>
    <w:rsid w:val="00F0234A"/>
    <w:rsid w:val="00F0304D"/>
    <w:rsid w:val="00F05135"/>
    <w:rsid w:val="00F070F3"/>
    <w:rsid w:val="00F12976"/>
    <w:rsid w:val="00F131F0"/>
    <w:rsid w:val="00F14FE5"/>
    <w:rsid w:val="00F15162"/>
    <w:rsid w:val="00F16A86"/>
    <w:rsid w:val="00F17BC9"/>
    <w:rsid w:val="00F22742"/>
    <w:rsid w:val="00F24DB4"/>
    <w:rsid w:val="00F25F49"/>
    <w:rsid w:val="00F26EB0"/>
    <w:rsid w:val="00F303CF"/>
    <w:rsid w:val="00F30992"/>
    <w:rsid w:val="00F30E52"/>
    <w:rsid w:val="00F31694"/>
    <w:rsid w:val="00F32320"/>
    <w:rsid w:val="00F3276D"/>
    <w:rsid w:val="00F3331C"/>
    <w:rsid w:val="00F35861"/>
    <w:rsid w:val="00F35F7C"/>
    <w:rsid w:val="00F36E87"/>
    <w:rsid w:val="00F3708E"/>
    <w:rsid w:val="00F416B3"/>
    <w:rsid w:val="00F44978"/>
    <w:rsid w:val="00F44987"/>
    <w:rsid w:val="00F44B9D"/>
    <w:rsid w:val="00F44FE9"/>
    <w:rsid w:val="00F45390"/>
    <w:rsid w:val="00F45A8B"/>
    <w:rsid w:val="00F47789"/>
    <w:rsid w:val="00F506DA"/>
    <w:rsid w:val="00F5122A"/>
    <w:rsid w:val="00F5193A"/>
    <w:rsid w:val="00F5239C"/>
    <w:rsid w:val="00F550DF"/>
    <w:rsid w:val="00F5550D"/>
    <w:rsid w:val="00F5613E"/>
    <w:rsid w:val="00F56D9E"/>
    <w:rsid w:val="00F61351"/>
    <w:rsid w:val="00F614AC"/>
    <w:rsid w:val="00F629F3"/>
    <w:rsid w:val="00F62D10"/>
    <w:rsid w:val="00F63F6B"/>
    <w:rsid w:val="00F64D8E"/>
    <w:rsid w:val="00F657D7"/>
    <w:rsid w:val="00F65EC3"/>
    <w:rsid w:val="00F66488"/>
    <w:rsid w:val="00F66B6C"/>
    <w:rsid w:val="00F67F55"/>
    <w:rsid w:val="00F70746"/>
    <w:rsid w:val="00F70AC6"/>
    <w:rsid w:val="00F71632"/>
    <w:rsid w:val="00F725EB"/>
    <w:rsid w:val="00F72603"/>
    <w:rsid w:val="00F74515"/>
    <w:rsid w:val="00F74896"/>
    <w:rsid w:val="00F76E06"/>
    <w:rsid w:val="00F80C7C"/>
    <w:rsid w:val="00F827C6"/>
    <w:rsid w:val="00F83FA9"/>
    <w:rsid w:val="00F844A5"/>
    <w:rsid w:val="00F869E3"/>
    <w:rsid w:val="00F87FBE"/>
    <w:rsid w:val="00F90217"/>
    <w:rsid w:val="00F90403"/>
    <w:rsid w:val="00F92227"/>
    <w:rsid w:val="00F9243B"/>
    <w:rsid w:val="00F929A7"/>
    <w:rsid w:val="00F939AF"/>
    <w:rsid w:val="00F93B34"/>
    <w:rsid w:val="00F97300"/>
    <w:rsid w:val="00FA04BC"/>
    <w:rsid w:val="00FA0BD0"/>
    <w:rsid w:val="00FA107C"/>
    <w:rsid w:val="00FA1191"/>
    <w:rsid w:val="00FA1498"/>
    <w:rsid w:val="00FA1E5E"/>
    <w:rsid w:val="00FA20F4"/>
    <w:rsid w:val="00FA296B"/>
    <w:rsid w:val="00FA4003"/>
    <w:rsid w:val="00FA77A8"/>
    <w:rsid w:val="00FA7B0E"/>
    <w:rsid w:val="00FA7D20"/>
    <w:rsid w:val="00FB2610"/>
    <w:rsid w:val="00FB5178"/>
    <w:rsid w:val="00FB5A79"/>
    <w:rsid w:val="00FB65D9"/>
    <w:rsid w:val="00FC19D3"/>
    <w:rsid w:val="00FC2144"/>
    <w:rsid w:val="00FC2E90"/>
    <w:rsid w:val="00FC2E92"/>
    <w:rsid w:val="00FC3924"/>
    <w:rsid w:val="00FC4650"/>
    <w:rsid w:val="00FC503D"/>
    <w:rsid w:val="00FC58ED"/>
    <w:rsid w:val="00FC6FB4"/>
    <w:rsid w:val="00FD113F"/>
    <w:rsid w:val="00FD6289"/>
    <w:rsid w:val="00FD653A"/>
    <w:rsid w:val="00FD68DF"/>
    <w:rsid w:val="00FD7590"/>
    <w:rsid w:val="00FE099C"/>
    <w:rsid w:val="00FE1060"/>
    <w:rsid w:val="00FE1B0A"/>
    <w:rsid w:val="00FE2236"/>
    <w:rsid w:val="00FE3961"/>
    <w:rsid w:val="00FE6329"/>
    <w:rsid w:val="00FF0285"/>
    <w:rsid w:val="00FF0ABE"/>
    <w:rsid w:val="00FF0B43"/>
    <w:rsid w:val="00FF16A5"/>
    <w:rsid w:val="00FF1AA1"/>
    <w:rsid w:val="00FF1AB3"/>
    <w:rsid w:val="00FF255A"/>
    <w:rsid w:val="00FF32C7"/>
    <w:rsid w:val="00FF416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688A"/>
  <w15:docId w15:val="{D782EC28-F117-4404-92ED-27C3AAE6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BE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bdr w:val="none" w:sz="0" w:space="0" w:color="auto"/>
      <w:lang w:val="en-GB"/>
    </w:rPr>
  </w:style>
  <w:style w:type="paragraph" w:styleId="Heading2">
    <w:name w:val="heading 2"/>
    <w:aliases w:val="LetHead2,MisHead2,Normalhead2,Normal Heading 2,h2,head2,hd2,heading 2,Header 2,chapitre,H2,A,A.B.C.,2,l2,Level 2 Head,Head2,T2,Heading 2.2,Heading 21,h2 main heading,Chapter Title,fred2,head II,Chapter Number/Appendix Letter,chn,2 headline,21"/>
    <w:basedOn w:val="Normal"/>
    <w:next w:val="Normal"/>
    <w:link w:val="Heading2Char"/>
    <w:uiPriority w:val="9"/>
    <w:unhideWhenUsed/>
    <w:qFormat/>
    <w:rsid w:val="00104BE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BE3"/>
    <w:pPr>
      <w:keepNext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 w:val="en-GB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570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/>
      <w:b/>
      <w:bCs/>
      <w:sz w:val="28"/>
      <w:szCs w:val="28"/>
      <w:bdr w:val="none" w:sz="0" w:space="0" w:color="auto"/>
      <w:lang w:val="en-GB"/>
    </w:rPr>
  </w:style>
  <w:style w:type="paragraph" w:styleId="Heading5">
    <w:name w:val="heading 5"/>
    <w:basedOn w:val="Normal"/>
    <w:link w:val="Heading5Char"/>
    <w:qFormat/>
    <w:rsid w:val="00A570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4"/>
    </w:pPr>
    <w:rPr>
      <w:rFonts w:ascii="Arial" w:hAnsi="Arial" w:cs="Arial"/>
      <w:b/>
      <w:bCs/>
      <w:sz w:val="28"/>
      <w:szCs w:val="28"/>
      <w:bdr w:val="none" w:sz="0" w:space="0" w:color="auto"/>
      <w:lang w:val="en-GB"/>
    </w:rPr>
  </w:style>
  <w:style w:type="paragraph" w:styleId="Heading6">
    <w:name w:val="heading 6"/>
    <w:aliases w:val="T&amp;F"/>
    <w:basedOn w:val="Normal"/>
    <w:link w:val="Heading6Char"/>
    <w:uiPriority w:val="9"/>
    <w:qFormat/>
    <w:rsid w:val="00A570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jc w:val="both"/>
      <w:outlineLvl w:val="5"/>
    </w:pPr>
    <w:rPr>
      <w:rFonts w:ascii="Arial" w:hAnsi="Arial" w:cs="Arial"/>
      <w:b/>
      <w:bCs/>
      <w:sz w:val="28"/>
      <w:szCs w:val="28"/>
      <w:bdr w:val="none" w:sz="0" w:space="0" w:color="auto"/>
      <w:lang w:val="en-GB"/>
    </w:rPr>
  </w:style>
  <w:style w:type="paragraph" w:styleId="Heading7">
    <w:name w:val="heading 7"/>
    <w:aliases w:val="LTF"/>
    <w:basedOn w:val="Normal"/>
    <w:next w:val="Normal"/>
    <w:link w:val="Heading7Char"/>
    <w:uiPriority w:val="9"/>
    <w:qFormat/>
    <w:rsid w:val="00A570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6"/>
    </w:pPr>
    <w:rPr>
      <w:rFonts w:ascii="Arial" w:eastAsia="Times New Roman" w:hAnsi="Arial" w:cs="Arial"/>
      <w:b/>
      <w:bCs/>
      <w:i/>
      <w:iCs/>
      <w:bdr w:val="none" w:sz="0" w:space="0" w:color="auto"/>
      <w:lang w:val="en-GB"/>
    </w:rPr>
  </w:style>
  <w:style w:type="paragraph" w:styleId="Heading8">
    <w:name w:val="heading 8"/>
    <w:basedOn w:val="Normal"/>
    <w:link w:val="Heading8Char"/>
    <w:uiPriority w:val="9"/>
    <w:qFormat/>
    <w:rsid w:val="00A570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/>
      <w:jc w:val="both"/>
      <w:outlineLvl w:val="7"/>
    </w:pPr>
    <w:rPr>
      <w:rFonts w:ascii="Arial" w:hAnsi="Arial" w:cs="Arial"/>
      <w:b/>
      <w:bCs/>
      <w:i/>
      <w:iCs/>
      <w:sz w:val="22"/>
      <w:szCs w:val="22"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A570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8"/>
    </w:pPr>
    <w:rPr>
      <w:rFonts w:ascii="Arial" w:eastAsia="Times New Roman" w:hAnsi="Arial"/>
      <w:b/>
      <w:bCs/>
      <w:iCs/>
      <w:sz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lainText">
    <w:name w:val="Plain Text"/>
    <w:link w:val="PlainTextChar"/>
    <w:uiPriority w:val="9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link w:val="ListParagraph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0">
    <w:name w:val="Imported Style 1.0"/>
    <w:pPr>
      <w:numPr>
        <w:numId w:val="2"/>
      </w:numPr>
    </w:pPr>
  </w:style>
  <w:style w:type="numbering" w:customStyle="1" w:styleId="ImportedStyle11">
    <w:name w:val="Imported Style 1.1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DC2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2F5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55F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86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9E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4BE3"/>
    <w:rPr>
      <w:rFonts w:ascii="Calibri Light" w:eastAsia="Times New Roman" w:hAnsi="Calibri Light"/>
      <w:b/>
      <w:bCs/>
      <w:kern w:val="32"/>
      <w:sz w:val="32"/>
      <w:szCs w:val="32"/>
      <w:bdr w:val="none" w:sz="0" w:space="0" w:color="auto"/>
      <w:lang w:val="en-GB"/>
    </w:rPr>
  </w:style>
  <w:style w:type="character" w:customStyle="1" w:styleId="Heading2Char">
    <w:name w:val="Heading 2 Char"/>
    <w:aliases w:val="LetHead2 Char,MisHead2 Char,Normalhead2 Char,Normal Heading 2 Char,h2 Char,head2 Char,hd2 Char,heading 2 Char,Header 2 Char,chapitre Char,H2 Char,A Char,A.B.C. Char,2 Char,l2 Char,Level 2 Head Char,Head2 Char,T2 Char,Heading 2.2 Char"/>
    <w:basedOn w:val="DefaultParagraphFont"/>
    <w:link w:val="Heading2"/>
    <w:uiPriority w:val="9"/>
    <w:rsid w:val="00104BE3"/>
    <w:rPr>
      <w:rFonts w:ascii="Calibri Light" w:eastAsia="Times New Roman" w:hAnsi="Calibri Light"/>
      <w:b/>
      <w:bCs/>
      <w:i/>
      <w:iCs/>
      <w:sz w:val="28"/>
      <w:szCs w:val="28"/>
      <w:bdr w:val="none" w:sz="0" w:space="0" w:color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04BE3"/>
    <w:rPr>
      <w:rFonts w:ascii="Cambria" w:eastAsia="Times New Roman" w:hAnsi="Cambria"/>
      <w:b/>
      <w:bCs/>
      <w:sz w:val="26"/>
      <w:szCs w:val="26"/>
      <w:bdr w:val="none" w:sz="0" w:space="0" w:color="auto"/>
      <w:lang w:val="en-GB" w:eastAsia="x-none"/>
    </w:rPr>
  </w:style>
  <w:style w:type="table" w:styleId="TableGrid">
    <w:name w:val="Table Grid"/>
    <w:basedOn w:val="TableNormal"/>
    <w:uiPriority w:val="59"/>
    <w:rsid w:val="00104B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04BE3"/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aliases w:val="gl"/>
    <w:basedOn w:val="Normal"/>
    <w:link w:val="BodyTextChar"/>
    <w:rsid w:val="00104B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Univers" w:eastAsia="Times New Roman" w:hAnsi="Univers"/>
      <w:b/>
      <w:bCs/>
      <w:szCs w:val="20"/>
      <w:bdr w:val="none" w:sz="0" w:space="0" w:color="auto"/>
      <w:lang w:val="x-none" w:eastAsia="x-none"/>
    </w:rPr>
  </w:style>
  <w:style w:type="character" w:customStyle="1" w:styleId="BodyTextChar">
    <w:name w:val="Body Text Char"/>
    <w:aliases w:val="gl Char"/>
    <w:basedOn w:val="DefaultParagraphFont"/>
    <w:link w:val="BodyText"/>
    <w:rsid w:val="00104BE3"/>
    <w:rPr>
      <w:rFonts w:ascii="Univers" w:eastAsia="Times New Roman" w:hAnsi="Univers"/>
      <w:b/>
      <w:bCs/>
      <w:sz w:val="24"/>
      <w:bdr w:val="none" w:sz="0" w:space="0" w:color="auto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4B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4BE3"/>
    <w:rPr>
      <w:rFonts w:ascii="Calibri" w:eastAsia="Calibri" w:hAnsi="Calibri"/>
      <w:bdr w:val="none" w:sz="0" w:space="0" w:color="auto"/>
      <w:lang w:val="x-none"/>
    </w:rPr>
  </w:style>
  <w:style w:type="character" w:styleId="EndnoteReference">
    <w:name w:val="endnote reference"/>
    <w:uiPriority w:val="99"/>
    <w:semiHidden/>
    <w:unhideWhenUsed/>
    <w:rsid w:val="00104BE3"/>
    <w:rPr>
      <w:vertAlign w:val="superscript"/>
    </w:rPr>
  </w:style>
  <w:style w:type="character" w:customStyle="1" w:styleId="valuevalue">
    <w:name w:val="valuevalue"/>
    <w:basedOn w:val="DefaultParagraphFont"/>
    <w:rsid w:val="00104BE3"/>
  </w:style>
  <w:style w:type="paragraph" w:styleId="CommentText">
    <w:name w:val="annotation text"/>
    <w:basedOn w:val="Normal"/>
    <w:link w:val="CommentTextChar"/>
    <w:uiPriority w:val="99"/>
    <w:semiHidden/>
    <w:unhideWhenUsed/>
    <w:rsid w:val="00104B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Times New Roman" w:hAnsi="Calibr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E3"/>
    <w:rPr>
      <w:rFonts w:ascii="Calibri" w:eastAsia="Times New Roman" w:hAnsi="Calibri"/>
      <w:bdr w:val="none" w:sz="0" w:space="0" w:color="auto"/>
    </w:rPr>
  </w:style>
  <w:style w:type="numbering" w:customStyle="1" w:styleId="Style10">
    <w:name w:val="Style10"/>
    <w:uiPriority w:val="99"/>
    <w:rsid w:val="00104BE3"/>
    <w:pPr>
      <w:numPr>
        <w:numId w:val="4"/>
      </w:numPr>
    </w:pPr>
  </w:style>
  <w:style w:type="character" w:styleId="FollowedHyperlink">
    <w:name w:val="FollowedHyperlink"/>
    <w:uiPriority w:val="99"/>
    <w:unhideWhenUsed/>
    <w:rsid w:val="00104BE3"/>
    <w:rPr>
      <w:color w:val="800080"/>
      <w:u w:val="single"/>
    </w:rPr>
  </w:style>
  <w:style w:type="paragraph" w:customStyle="1" w:styleId="xl63">
    <w:name w:val="xl63"/>
    <w:basedOn w:val="Normal"/>
    <w:rsid w:val="00104BE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</w:pPr>
    <w:rPr>
      <w:rFonts w:ascii="Arial" w:eastAsia="Times New Roman" w:hAnsi="Arial" w:cs="Arial"/>
      <w:bdr w:val="none" w:sz="0" w:space="0" w:color="auto"/>
    </w:rPr>
  </w:style>
  <w:style w:type="paragraph" w:customStyle="1" w:styleId="xl64">
    <w:name w:val="xl64"/>
    <w:basedOn w:val="Normal"/>
    <w:rsid w:val="00104BE3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65">
    <w:name w:val="xl65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66">
    <w:name w:val="xl66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67">
    <w:name w:val="xl67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68">
    <w:name w:val="xl68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69">
    <w:name w:val="xl69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70">
    <w:name w:val="xl70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71">
    <w:name w:val="xl71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72">
    <w:name w:val="xl72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73">
    <w:name w:val="xl73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74">
    <w:name w:val="xl74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75">
    <w:name w:val="xl75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76">
    <w:name w:val="xl76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dr w:val="none" w:sz="0" w:space="0" w:color="auto"/>
    </w:rPr>
  </w:style>
  <w:style w:type="paragraph" w:customStyle="1" w:styleId="xl77">
    <w:name w:val="xl77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78">
    <w:name w:val="xl78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79">
    <w:name w:val="xl79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80">
    <w:name w:val="xl80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81">
    <w:name w:val="xl81"/>
    <w:basedOn w:val="Normal"/>
    <w:rsid w:val="00104BE3"/>
    <w:pPr>
      <w:pBdr>
        <w:top w:val="none" w:sz="0" w:space="0" w:color="auto"/>
        <w:left w:val="single" w:sz="8" w:space="7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82">
    <w:name w:val="xl82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  <w:bdr w:val="none" w:sz="0" w:space="0" w:color="auto"/>
    </w:rPr>
  </w:style>
  <w:style w:type="paragraph" w:customStyle="1" w:styleId="xl83">
    <w:name w:val="xl83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FF0000"/>
      <w:sz w:val="18"/>
      <w:szCs w:val="18"/>
      <w:bdr w:val="none" w:sz="0" w:space="0" w:color="auto"/>
    </w:rPr>
  </w:style>
  <w:style w:type="paragraph" w:customStyle="1" w:styleId="xl84">
    <w:name w:val="xl84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85">
    <w:name w:val="xl85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86">
    <w:name w:val="xl86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87">
    <w:name w:val="xl87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88">
    <w:name w:val="xl88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89">
    <w:name w:val="xl89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90">
    <w:name w:val="xl90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91">
    <w:name w:val="xl91"/>
    <w:basedOn w:val="Normal"/>
    <w:rsid w:val="00104BE3"/>
    <w:pPr>
      <w:pBdr>
        <w:top w:val="none" w:sz="0" w:space="0" w:color="auto"/>
        <w:left w:val="single" w:sz="8" w:space="7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92">
    <w:name w:val="xl92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93">
    <w:name w:val="xl93"/>
    <w:basedOn w:val="Normal"/>
    <w:rsid w:val="00104B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</w:rPr>
  </w:style>
  <w:style w:type="paragraph" w:customStyle="1" w:styleId="xl94">
    <w:name w:val="xl94"/>
    <w:basedOn w:val="Normal"/>
    <w:rsid w:val="00104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95">
    <w:name w:val="xl95"/>
    <w:basedOn w:val="Normal"/>
    <w:rsid w:val="00104BE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96">
    <w:name w:val="xl96"/>
    <w:basedOn w:val="Normal"/>
    <w:rsid w:val="00104BE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97">
    <w:name w:val="xl97"/>
    <w:basedOn w:val="Normal"/>
    <w:rsid w:val="00104BE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98">
    <w:name w:val="xl98"/>
    <w:basedOn w:val="Normal"/>
    <w:rsid w:val="00104BE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99">
    <w:name w:val="xl99"/>
    <w:basedOn w:val="Normal"/>
    <w:rsid w:val="00104BE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100">
    <w:name w:val="xl100"/>
    <w:basedOn w:val="Normal"/>
    <w:rsid w:val="00104BE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101">
    <w:name w:val="xl101"/>
    <w:basedOn w:val="Normal"/>
    <w:rsid w:val="00104B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102">
    <w:name w:val="xl102"/>
    <w:basedOn w:val="Normal"/>
    <w:rsid w:val="00104BE3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103">
    <w:name w:val="xl103"/>
    <w:basedOn w:val="Normal"/>
    <w:rsid w:val="00104BE3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104">
    <w:name w:val="xl104"/>
    <w:basedOn w:val="Normal"/>
    <w:rsid w:val="00104BE3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05">
    <w:name w:val="xl105"/>
    <w:basedOn w:val="Normal"/>
    <w:rsid w:val="00104BE3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106">
    <w:name w:val="xl106"/>
    <w:basedOn w:val="Normal"/>
    <w:rsid w:val="00104BE3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107">
    <w:name w:val="xl107"/>
    <w:basedOn w:val="Normal"/>
    <w:rsid w:val="00104BE3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108">
    <w:name w:val="xl108"/>
    <w:basedOn w:val="Normal"/>
    <w:rsid w:val="00104BE3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109">
    <w:name w:val="xl109"/>
    <w:basedOn w:val="Normal"/>
    <w:rsid w:val="00104BE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110">
    <w:name w:val="xl110"/>
    <w:basedOn w:val="Normal"/>
    <w:rsid w:val="00104BE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111">
    <w:name w:val="xl111"/>
    <w:basedOn w:val="Normal"/>
    <w:rsid w:val="00104BE3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</w:pPr>
    <w:rPr>
      <w:rFonts w:ascii="Arial" w:eastAsia="Times New Roman" w:hAnsi="Arial" w:cs="Arial"/>
      <w:bdr w:val="none" w:sz="0" w:space="0" w:color="auto"/>
    </w:rPr>
  </w:style>
  <w:style w:type="paragraph" w:customStyle="1" w:styleId="xl112">
    <w:name w:val="xl112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</w:pPr>
    <w:rPr>
      <w:rFonts w:ascii="Arial" w:eastAsia="Times New Roman" w:hAnsi="Arial" w:cs="Arial"/>
      <w:bdr w:val="none" w:sz="0" w:space="0" w:color="auto"/>
    </w:rPr>
  </w:style>
  <w:style w:type="paragraph" w:customStyle="1" w:styleId="xl113">
    <w:name w:val="xl113"/>
    <w:basedOn w:val="Normal"/>
    <w:rsid w:val="00104BE3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14">
    <w:name w:val="xl114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15">
    <w:name w:val="xl115"/>
    <w:basedOn w:val="Normal"/>
    <w:rsid w:val="00104BE3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16">
    <w:name w:val="xl116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17">
    <w:name w:val="xl117"/>
    <w:basedOn w:val="Normal"/>
    <w:rsid w:val="00104BE3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18">
    <w:name w:val="xl118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19">
    <w:name w:val="xl119"/>
    <w:basedOn w:val="Normal"/>
    <w:rsid w:val="00104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xl120">
    <w:name w:val="xl120"/>
    <w:basedOn w:val="Normal"/>
    <w:rsid w:val="00104BE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</w:pPr>
    <w:rPr>
      <w:rFonts w:ascii="Arial" w:eastAsia="Times New Roman" w:hAnsi="Arial" w:cs="Arial"/>
      <w:bdr w:val="none" w:sz="0" w:space="0" w:color="auto"/>
    </w:rPr>
  </w:style>
  <w:style w:type="paragraph" w:customStyle="1" w:styleId="xl121">
    <w:name w:val="xl121"/>
    <w:basedOn w:val="Normal"/>
    <w:rsid w:val="00104BE3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22">
    <w:name w:val="xl122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23">
    <w:name w:val="xl123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124">
    <w:name w:val="xl124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25">
    <w:name w:val="xl125"/>
    <w:basedOn w:val="Normal"/>
    <w:rsid w:val="00104BE3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26">
    <w:name w:val="xl126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27">
    <w:name w:val="xl127"/>
    <w:basedOn w:val="Normal"/>
    <w:rsid w:val="00104B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548DD4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128">
    <w:name w:val="xl128"/>
    <w:basedOn w:val="Normal"/>
    <w:rsid w:val="00104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29">
    <w:name w:val="xl129"/>
    <w:basedOn w:val="Normal"/>
    <w:rsid w:val="00104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</w:rPr>
  </w:style>
  <w:style w:type="paragraph" w:customStyle="1" w:styleId="xl130">
    <w:name w:val="xl130"/>
    <w:basedOn w:val="Normal"/>
    <w:rsid w:val="00104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dr w:val="none" w:sz="0" w:space="0" w:color="auto"/>
    </w:rPr>
  </w:style>
  <w:style w:type="paragraph" w:customStyle="1" w:styleId="xl131">
    <w:name w:val="xl131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bdr w:val="none" w:sz="0" w:space="0" w:color="auto"/>
    </w:rPr>
  </w:style>
  <w:style w:type="paragraph" w:customStyle="1" w:styleId="xl132">
    <w:name w:val="xl132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  <w:bdr w:val="none" w:sz="0" w:space="0" w:color="auto"/>
    </w:rPr>
  </w:style>
  <w:style w:type="paragraph" w:customStyle="1" w:styleId="xl133">
    <w:name w:val="xl133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134">
    <w:name w:val="xl134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8D8D8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35">
    <w:name w:val="xl135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8D8D8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36">
    <w:name w:val="xl136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8D8D8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37">
    <w:name w:val="xl137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8D8D8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bdr w:val="none" w:sz="0" w:space="0" w:color="auto"/>
    </w:rPr>
  </w:style>
  <w:style w:type="paragraph" w:customStyle="1" w:styleId="xl138">
    <w:name w:val="xl138"/>
    <w:basedOn w:val="Normal"/>
    <w:rsid w:val="00104BE3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8D8D8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39">
    <w:name w:val="xl139"/>
    <w:basedOn w:val="Normal"/>
    <w:rsid w:val="00104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8D8D8"/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xl140">
    <w:name w:val="xl140"/>
    <w:basedOn w:val="Normal"/>
    <w:rsid w:val="00104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</w:rPr>
  </w:style>
  <w:style w:type="paragraph" w:customStyle="1" w:styleId="xl141">
    <w:name w:val="xl141"/>
    <w:basedOn w:val="Normal"/>
    <w:rsid w:val="00104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8"/>
      <w:szCs w:val="18"/>
      <w:bdr w:val="none" w:sz="0" w:space="0" w:color="auto"/>
    </w:rPr>
  </w:style>
  <w:style w:type="paragraph" w:customStyle="1" w:styleId="xl142">
    <w:name w:val="xl142"/>
    <w:basedOn w:val="Normal"/>
    <w:rsid w:val="00104BE3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143">
    <w:name w:val="xl143"/>
    <w:basedOn w:val="Normal"/>
    <w:rsid w:val="00104BE3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xl144">
    <w:name w:val="xl144"/>
    <w:basedOn w:val="Normal"/>
    <w:rsid w:val="00104BE3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</w:rPr>
  </w:style>
  <w:style w:type="paragraph" w:customStyle="1" w:styleId="Default">
    <w:name w:val="Default"/>
    <w:rsid w:val="00104B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link w:val="ListParagraph"/>
    <w:uiPriority w:val="34"/>
    <w:qFormat/>
    <w:locked/>
    <w:rsid w:val="00104BE3"/>
    <w:rPr>
      <w:rFonts w:cs="Arial Unicode MS"/>
      <w:color w:val="000000"/>
      <w:sz w:val="24"/>
      <w:szCs w:val="24"/>
      <w:u w:color="000000"/>
    </w:rPr>
  </w:style>
  <w:style w:type="paragraph" w:customStyle="1" w:styleId="Pa1">
    <w:name w:val="Pa1"/>
    <w:basedOn w:val="Default"/>
    <w:next w:val="Default"/>
    <w:uiPriority w:val="99"/>
    <w:rsid w:val="00104BE3"/>
    <w:pPr>
      <w:spacing w:line="201" w:lineRule="atLeast"/>
    </w:pPr>
    <w:rPr>
      <w:color w:val="auto"/>
    </w:rPr>
  </w:style>
  <w:style w:type="character" w:styleId="CommentReference">
    <w:name w:val="annotation reference"/>
    <w:uiPriority w:val="99"/>
    <w:semiHidden/>
    <w:unhideWhenUsed/>
    <w:rsid w:val="00104B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E3"/>
    <w:pPr>
      <w:spacing w:after="0"/>
    </w:pPr>
    <w:rPr>
      <w:rFonts w:eastAsia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E3"/>
    <w:rPr>
      <w:rFonts w:ascii="Calibri" w:eastAsia="Calibri" w:hAnsi="Calibri"/>
      <w:b/>
      <w:bCs/>
      <w:bdr w:val="none" w:sz="0" w:space="0" w:color="auto"/>
      <w:lang w:val="en-GB"/>
    </w:rPr>
  </w:style>
  <w:style w:type="paragraph" w:styleId="Revision">
    <w:name w:val="Revision"/>
    <w:hidden/>
    <w:uiPriority w:val="99"/>
    <w:semiHidden/>
    <w:rsid w:val="00104B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character" w:customStyle="1" w:styleId="PlainTextChar">
    <w:name w:val="Plain Text Char"/>
    <w:link w:val="PlainText"/>
    <w:uiPriority w:val="99"/>
    <w:rsid w:val="00104BE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F7E"/>
    <w:rPr>
      <w:color w:val="605E5C"/>
      <w:shd w:val="clear" w:color="auto" w:fill="E1DFDD"/>
    </w:rPr>
  </w:style>
  <w:style w:type="numbering" w:customStyle="1" w:styleId="List81">
    <w:name w:val="List 81"/>
    <w:basedOn w:val="NoList"/>
    <w:rsid w:val="002308AC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A570A8"/>
    <w:rPr>
      <w:rFonts w:eastAsia="Times New Roman"/>
      <w:b/>
      <w:bCs/>
      <w:sz w:val="28"/>
      <w:szCs w:val="28"/>
      <w:bdr w:val="none" w:sz="0" w:space="0" w:color="auto"/>
      <w:lang w:val="en-GB"/>
    </w:rPr>
  </w:style>
  <w:style w:type="character" w:customStyle="1" w:styleId="Heading5Char">
    <w:name w:val="Heading 5 Char"/>
    <w:basedOn w:val="DefaultParagraphFont"/>
    <w:link w:val="Heading5"/>
    <w:rsid w:val="00A570A8"/>
    <w:rPr>
      <w:rFonts w:ascii="Arial" w:hAnsi="Arial" w:cs="Arial"/>
      <w:b/>
      <w:bCs/>
      <w:sz w:val="28"/>
      <w:szCs w:val="28"/>
      <w:bdr w:val="none" w:sz="0" w:space="0" w:color="auto"/>
      <w:lang w:val="en-GB"/>
    </w:rPr>
  </w:style>
  <w:style w:type="character" w:customStyle="1" w:styleId="Heading6Char">
    <w:name w:val="Heading 6 Char"/>
    <w:aliases w:val="T&amp;F Char"/>
    <w:basedOn w:val="DefaultParagraphFont"/>
    <w:link w:val="Heading6"/>
    <w:rsid w:val="00A570A8"/>
    <w:rPr>
      <w:rFonts w:ascii="Arial" w:hAnsi="Arial" w:cs="Arial"/>
      <w:b/>
      <w:bCs/>
      <w:sz w:val="28"/>
      <w:szCs w:val="28"/>
      <w:bdr w:val="none" w:sz="0" w:space="0" w:color="auto"/>
      <w:lang w:val="en-GB"/>
    </w:rPr>
  </w:style>
  <w:style w:type="character" w:customStyle="1" w:styleId="Heading7Char">
    <w:name w:val="Heading 7 Char"/>
    <w:aliases w:val="LTF Char"/>
    <w:basedOn w:val="DefaultParagraphFont"/>
    <w:link w:val="Heading7"/>
    <w:uiPriority w:val="9"/>
    <w:rsid w:val="00A570A8"/>
    <w:rPr>
      <w:rFonts w:ascii="Arial" w:eastAsia="Times New Roman" w:hAnsi="Arial" w:cs="Arial"/>
      <w:b/>
      <w:bCs/>
      <w:i/>
      <w:iCs/>
      <w:sz w:val="24"/>
      <w:szCs w:val="24"/>
      <w:bdr w:val="none" w:sz="0" w:space="0" w:color="auto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A570A8"/>
    <w:rPr>
      <w:rFonts w:ascii="Arial" w:hAnsi="Arial" w:cs="Arial"/>
      <w:b/>
      <w:bCs/>
      <w:i/>
      <w:iCs/>
      <w:sz w:val="22"/>
      <w:szCs w:val="22"/>
      <w:bdr w:val="none" w:sz="0" w:space="0" w:color="auto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A570A8"/>
    <w:rPr>
      <w:rFonts w:ascii="Arial" w:eastAsia="Times New Roman" w:hAnsi="Arial"/>
      <w:b/>
      <w:bCs/>
      <w:iCs/>
      <w:sz w:val="22"/>
      <w:szCs w:val="24"/>
      <w:bdr w:val="none" w:sz="0" w:space="0" w:color="auto"/>
    </w:rPr>
  </w:style>
  <w:style w:type="paragraph" w:styleId="Title">
    <w:name w:val="Title"/>
    <w:basedOn w:val="Normal"/>
    <w:link w:val="TitleChar"/>
    <w:qFormat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bCs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A570A8"/>
    <w:rPr>
      <w:rFonts w:ascii="Arial" w:eastAsia="Times New Roman" w:hAnsi="Arial"/>
      <w:b/>
      <w:bCs/>
      <w:sz w:val="24"/>
      <w:szCs w:val="24"/>
      <w:bdr w:val="none" w:sz="0" w:space="0" w:color="auto"/>
    </w:rPr>
  </w:style>
  <w:style w:type="paragraph" w:customStyle="1" w:styleId="MediumGrid1-Accent21">
    <w:name w:val="Medium Grid 1 - Accent 21"/>
    <w:basedOn w:val="Normal"/>
    <w:uiPriority w:val="34"/>
    <w:qFormat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customStyle="1" w:styleId="Normal1">
    <w:name w:val="Normal1"/>
    <w:rsid w:val="00A570A8"/>
    <w:pPr>
      <w:pBdr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  <w:lang w:val="fr-FR" w:eastAsia="fr-FR"/>
    </w:rPr>
  </w:style>
  <w:style w:type="paragraph" w:styleId="NormalWeb">
    <w:name w:val="Normal (Web)"/>
    <w:basedOn w:val="Normal"/>
    <w:uiPriority w:val="99"/>
    <w:unhideWhenUsed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GB"/>
    </w:rPr>
  </w:style>
  <w:style w:type="character" w:customStyle="1" w:styleId="UnresolvedMention10">
    <w:name w:val="Unresolved Mention1"/>
    <w:uiPriority w:val="99"/>
    <w:semiHidden/>
    <w:unhideWhenUsed/>
    <w:rsid w:val="00A570A8"/>
    <w:rPr>
      <w:color w:val="605E5C"/>
      <w:shd w:val="clear" w:color="auto" w:fill="E1DFDD"/>
    </w:rPr>
  </w:style>
  <w:style w:type="table" w:styleId="MediumGrid1-Accent2">
    <w:name w:val="Medium Grid 1 Accent 2"/>
    <w:basedOn w:val="TableNormal"/>
    <w:uiPriority w:val="34"/>
    <w:semiHidden/>
    <w:unhideWhenUsed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theme="minorBidi"/>
      <w:sz w:val="22"/>
      <w:szCs w:val="22"/>
      <w:bdr w:val="none" w:sz="0" w:space="0" w:color="auto"/>
      <w:lang w:val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DefaultText">
    <w:name w:val="Default Text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709"/>
      </w:tabs>
      <w:spacing w:line="360" w:lineRule="auto"/>
      <w:jc w:val="both"/>
    </w:pPr>
    <w:rPr>
      <w:rFonts w:eastAsia="Times New Roman"/>
      <w:bdr w:val="none" w:sz="0" w:space="0" w:color="auto"/>
      <w:lang w:val="en-GB"/>
    </w:rPr>
  </w:style>
  <w:style w:type="paragraph" w:customStyle="1" w:styleId="Heading2a">
    <w:name w:val="Heading 2a"/>
    <w:basedOn w:val="Heading2"/>
    <w:rsid w:val="00A570A8"/>
    <w:pPr>
      <w:jc w:val="both"/>
    </w:pPr>
    <w:rPr>
      <w:rFonts w:ascii="Times New Roman" w:hAnsi="Times New Roman"/>
      <w:i w:val="0"/>
      <w:iCs w:val="0"/>
      <w:sz w:val="24"/>
      <w:szCs w:val="24"/>
    </w:rPr>
  </w:style>
  <w:style w:type="paragraph" w:styleId="BodyText3">
    <w:name w:val="Body Text 3"/>
    <w:basedOn w:val="Normal"/>
    <w:link w:val="BodyText3Char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hAnsi="Arial" w:cs="Arial"/>
      <w:b/>
      <w:bCs/>
      <w:sz w:val="28"/>
      <w:szCs w:val="28"/>
      <w:bdr w:val="none" w:sz="0" w:space="0" w:color="auto"/>
      <w:lang w:val="en-GB"/>
    </w:rPr>
  </w:style>
  <w:style w:type="character" w:customStyle="1" w:styleId="BodyText3Char">
    <w:name w:val="Body Text 3 Char"/>
    <w:basedOn w:val="DefaultParagraphFont"/>
    <w:link w:val="BodyText3"/>
    <w:rsid w:val="00A570A8"/>
    <w:rPr>
      <w:rFonts w:ascii="Arial" w:hAnsi="Arial" w:cs="Arial"/>
      <w:b/>
      <w:bCs/>
      <w:sz w:val="28"/>
      <w:szCs w:val="28"/>
      <w:bdr w:val="none" w:sz="0" w:space="0" w:color="auto"/>
      <w:lang w:val="en-GB"/>
    </w:rPr>
  </w:style>
  <w:style w:type="paragraph" w:customStyle="1" w:styleId="defaulttext0">
    <w:name w:val="defaulttext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bdr w:val="none" w:sz="0" w:space="0" w:color="auto"/>
      <w:lang w:val="en-GB"/>
    </w:rPr>
  </w:style>
  <w:style w:type="paragraph" w:customStyle="1" w:styleId="heading2a0">
    <w:name w:val="heading2a"/>
    <w:basedOn w:val="Normal"/>
    <w:rsid w:val="00A570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both"/>
    </w:pPr>
    <w:rPr>
      <w:b/>
      <w:bCs/>
      <w:bdr w:val="none" w:sz="0" w:space="0" w:color="auto"/>
      <w:lang w:val="en-GB"/>
    </w:rPr>
  </w:style>
  <w:style w:type="paragraph" w:styleId="BodyText2">
    <w:name w:val="Body Text 2"/>
    <w:aliases w:val="Body Text 2 Char Char"/>
    <w:basedOn w:val="Normal"/>
    <w:link w:val="BodyText2Char"/>
    <w:uiPriority w:val="99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bdr w:val="none" w:sz="0" w:space="0" w:color="auto"/>
      <w:lang w:val="en-GB"/>
    </w:rPr>
  </w:style>
  <w:style w:type="character" w:customStyle="1" w:styleId="BodyText2Char">
    <w:name w:val="Body Text 2 Char"/>
    <w:aliases w:val="Body Text 2 Char Char Char"/>
    <w:basedOn w:val="DefaultParagraphFont"/>
    <w:link w:val="BodyText2"/>
    <w:uiPriority w:val="99"/>
    <w:rsid w:val="00A570A8"/>
    <w:rPr>
      <w:sz w:val="24"/>
      <w:szCs w:val="24"/>
      <w:bdr w:val="none" w:sz="0" w:space="0" w:color="auto"/>
      <w:lang w:val="en-GB"/>
    </w:rPr>
  </w:style>
  <w:style w:type="character" w:customStyle="1" w:styleId="unnamed11">
    <w:name w:val="unnamed11"/>
    <w:rsid w:val="00A570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customStyle="1" w:styleId="NormalWebChar">
    <w:name w:val="Normal (Web) Char"/>
    <w:rsid w:val="00A570A8"/>
    <w:rPr>
      <w:rFonts w:ascii="Courier" w:hAnsi="Courier"/>
      <w:noProof w:val="0"/>
      <w:snapToGrid w:val="0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180" w:firstLine="27"/>
      <w:jc w:val="both"/>
    </w:pPr>
    <w:rPr>
      <w:rFonts w:ascii="Arial" w:hAnsi="Arial" w:cs="Arial"/>
      <w:b/>
      <w:bCs/>
      <w:i/>
      <w:iCs/>
      <w:sz w:val="22"/>
      <w:szCs w:val="22"/>
      <w:bdr w:val="none" w:sz="0" w:space="0" w:color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570A8"/>
    <w:rPr>
      <w:rFonts w:ascii="Arial" w:hAnsi="Arial" w:cs="Arial"/>
      <w:b/>
      <w:bCs/>
      <w:i/>
      <w:iCs/>
      <w:sz w:val="22"/>
      <w:szCs w:val="22"/>
      <w:bdr w:val="none" w:sz="0" w:space="0" w:color="auto"/>
      <w:lang w:val="en-GB"/>
    </w:rPr>
  </w:style>
  <w:style w:type="paragraph" w:styleId="BodyTextIndent">
    <w:name w:val="Body Text Indent"/>
    <w:basedOn w:val="Normal"/>
    <w:link w:val="BodyTextIndentChar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360"/>
    </w:pPr>
    <w:rPr>
      <w:rFonts w:ascii="Arial" w:hAnsi="Arial" w:cs="Arial"/>
      <w:sz w:val="22"/>
      <w:szCs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570A8"/>
    <w:rPr>
      <w:rFonts w:ascii="Arial" w:hAnsi="Arial" w:cs="Arial"/>
      <w:sz w:val="22"/>
      <w:szCs w:val="22"/>
      <w:bdr w:val="none" w:sz="0" w:space="0" w:color="auto"/>
      <w:lang w:val="en-GB"/>
    </w:rPr>
  </w:style>
  <w:style w:type="paragraph" w:styleId="BodyTextIndent3">
    <w:name w:val="Body Text Indent 3"/>
    <w:basedOn w:val="Normal"/>
    <w:link w:val="BodyTextIndent3Char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180" w:firstLine="27"/>
      <w:jc w:val="both"/>
    </w:pPr>
    <w:rPr>
      <w:rFonts w:ascii="Arial" w:hAnsi="Arial" w:cs="Arial"/>
      <w:sz w:val="22"/>
      <w:szCs w:val="22"/>
      <w:bdr w:val="none" w:sz="0" w:space="0" w:color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570A8"/>
    <w:rPr>
      <w:rFonts w:ascii="Arial" w:hAnsi="Arial" w:cs="Arial"/>
      <w:sz w:val="22"/>
      <w:szCs w:val="22"/>
      <w:bdr w:val="none" w:sz="0" w:space="0" w:color="auto"/>
      <w:lang w:val="en-GB"/>
    </w:rPr>
  </w:style>
  <w:style w:type="paragraph" w:styleId="BlockText">
    <w:name w:val="Block Text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20"/>
      <w:ind w:left="288" w:right="144"/>
      <w:jc w:val="both"/>
    </w:pPr>
    <w:rPr>
      <w:rFonts w:ascii="Arial" w:eastAsia="Times New Roman" w:hAnsi="Arial" w:cs="Arial"/>
      <w:bdr w:val="none" w:sz="0" w:space="0" w:color="auto"/>
    </w:rPr>
  </w:style>
  <w:style w:type="character" w:styleId="PageNumber">
    <w:name w:val="page number"/>
    <w:basedOn w:val="DefaultParagraphFont"/>
    <w:rsid w:val="00A570A8"/>
  </w:style>
  <w:style w:type="paragraph" w:customStyle="1" w:styleId="story-body">
    <w:name w:val="story-body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SimSun" w:hAnsi="Arial" w:cs="Arial"/>
      <w:sz w:val="22"/>
      <w:szCs w:val="22"/>
      <w:bdr w:val="none" w:sz="0" w:space="0" w:color="auto"/>
      <w:lang w:val="en-GB" w:eastAsia="zh-CN"/>
    </w:rPr>
  </w:style>
  <w:style w:type="paragraph" w:customStyle="1" w:styleId="usaidqtrlyreportbodytext-timesroman12pt">
    <w:name w:val="usaidqtrlyreportbodytext-timesroman12pt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SimSun"/>
      <w:bdr w:val="none" w:sz="0" w:space="0" w:color="auto"/>
      <w:lang w:val="en-GB" w:eastAsia="zh-CN"/>
    </w:rPr>
  </w:style>
  <w:style w:type="paragraph" w:customStyle="1" w:styleId="BodyText1">
    <w:name w:val="Body Text1"/>
    <w:rsid w:val="00A570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/>
      <w:jc w:val="both"/>
    </w:pPr>
    <w:rPr>
      <w:rFonts w:eastAsia="Times New Roman"/>
      <w:sz w:val="24"/>
      <w:szCs w:val="24"/>
      <w:bdr w:val="none" w:sz="0" w:space="0" w:color="auto"/>
    </w:rPr>
  </w:style>
  <w:style w:type="paragraph" w:customStyle="1" w:styleId="USAIDQtrlyReportBodyText-TimesRoman12pt0">
    <w:name w:val="USAID Qtrly Report Body Text - Times Roman 12pt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CharCharCharCharCharCharCharCharChar">
    <w:name w:val="Char Char Char Char Char Char Char Char Char"/>
    <w:basedOn w:val="Normal"/>
    <w:next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Cs w:val="20"/>
      <w:bdr w:val="none" w:sz="0" w:space="0" w:color="auto"/>
    </w:rPr>
  </w:style>
  <w:style w:type="paragraph" w:customStyle="1" w:styleId="H23">
    <w:name w:val="_ H_2/3"/>
    <w:basedOn w:val="Normal"/>
    <w:next w:val="Normal"/>
    <w:rsid w:val="00A570A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exact"/>
      <w:outlineLvl w:val="1"/>
    </w:pPr>
    <w:rPr>
      <w:rFonts w:eastAsia="Times New Roman"/>
      <w:b/>
      <w:bCs/>
      <w:spacing w:val="2"/>
      <w:w w:val="103"/>
      <w:kern w:val="14"/>
      <w:sz w:val="20"/>
      <w:szCs w:val="20"/>
      <w:bdr w:val="none" w:sz="0" w:space="0" w:color="auto"/>
      <w:lang w:val="en-GB"/>
    </w:rPr>
  </w:style>
  <w:style w:type="paragraph" w:customStyle="1" w:styleId="SingleTxt">
    <w:name w:val="__Single Txt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  <w:bdr w:val="none" w:sz="0" w:space="0" w:color="auto"/>
      <w:lang w:val="en-GB"/>
    </w:rPr>
  </w:style>
  <w:style w:type="paragraph" w:customStyle="1" w:styleId="CarCar">
    <w:name w:val="Car Car"/>
    <w:basedOn w:val="Normal"/>
    <w:next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Cs w:val="20"/>
      <w:bdr w:val="none" w:sz="0" w:space="0" w:color="auto"/>
    </w:rPr>
  </w:style>
  <w:style w:type="paragraph" w:styleId="FootnoteText">
    <w:name w:val="footnote text"/>
    <w:aliases w:val="ALTS FOOTNOTE"/>
    <w:basedOn w:val="Normal"/>
    <w:link w:val="FootnoteTextChar"/>
    <w:uiPriority w:val="99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</w:rPr>
  </w:style>
  <w:style w:type="character" w:customStyle="1" w:styleId="FootnoteTextChar">
    <w:name w:val="Footnote Text Char"/>
    <w:aliases w:val="ALTS FOOTNOTE Char"/>
    <w:basedOn w:val="DefaultParagraphFont"/>
    <w:link w:val="FootnoteText"/>
    <w:uiPriority w:val="99"/>
    <w:rsid w:val="00A570A8"/>
    <w:rPr>
      <w:rFonts w:eastAsia="Times New Roman"/>
      <w:bdr w:val="none" w:sz="0" w:space="0" w:color="auto"/>
    </w:rPr>
  </w:style>
  <w:style w:type="character" w:styleId="FootnoteReference">
    <w:name w:val="footnote reference"/>
    <w:aliases w:val="Ref,de nota al pie,註腳內容,de nota al pie + (Asian) MS Mincho,11 pt,ftref,Footnotes refss,Referencia nota al pie,Fago Fußnotenzeichen,Footnote Ref,16 Point,Superscript 6 Point,Style 21,Style 29,Ref. de nota al pie,Style 11"/>
    <w:uiPriority w:val="99"/>
    <w:rsid w:val="00A570A8"/>
    <w:rPr>
      <w:vertAlign w:val="superscript"/>
    </w:rPr>
  </w:style>
  <w:style w:type="paragraph" w:styleId="Subtitle">
    <w:name w:val="Subtitle"/>
    <w:basedOn w:val="Normal"/>
    <w:link w:val="SubtitleChar"/>
    <w:qFormat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/>
      <w:sz w:val="22"/>
      <w:szCs w:val="20"/>
      <w:u w:val="single"/>
      <w:bdr w:val="none" w:sz="0" w:space="0" w:color="auto"/>
      <w:lang w:val="en-GB"/>
    </w:rPr>
  </w:style>
  <w:style w:type="character" w:customStyle="1" w:styleId="SubtitleChar">
    <w:name w:val="Subtitle Char"/>
    <w:basedOn w:val="DefaultParagraphFont"/>
    <w:link w:val="Subtitle"/>
    <w:rsid w:val="00A570A8"/>
    <w:rPr>
      <w:rFonts w:ascii="Arial" w:eastAsia="Times New Roman" w:hAnsi="Arial"/>
      <w:sz w:val="22"/>
      <w:u w:val="single"/>
      <w:bdr w:val="none" w:sz="0" w:space="0" w:color="auto"/>
      <w:lang w:val="en-GB"/>
    </w:rPr>
  </w:style>
  <w:style w:type="paragraph" w:customStyle="1" w:styleId="CharCharCharChar">
    <w:name w:val="Char Char Char Char"/>
    <w:basedOn w:val="Normal"/>
    <w:next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Cs w:val="20"/>
      <w:bdr w:val="none" w:sz="0" w:space="0" w:color="auto"/>
    </w:rPr>
  </w:style>
  <w:style w:type="paragraph" w:customStyle="1" w:styleId="Char">
    <w:name w:val="Char"/>
    <w:basedOn w:val="Normal"/>
    <w:next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Cs w:val="20"/>
      <w:bdr w:val="none" w:sz="0" w:space="0" w:color="auto"/>
    </w:rPr>
  </w:style>
  <w:style w:type="paragraph" w:customStyle="1" w:styleId="text">
    <w:name w:val="text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14E8E"/>
      <w:sz w:val="17"/>
      <w:szCs w:val="17"/>
      <w:bdr w:val="none" w:sz="0" w:space="0" w:color="auto"/>
    </w:rPr>
  </w:style>
  <w:style w:type="paragraph" w:customStyle="1" w:styleId="Style6">
    <w:name w:val="Style6"/>
    <w:basedOn w:val="TOC1"/>
    <w:rsid w:val="00A570A8"/>
    <w:pPr>
      <w:numPr>
        <w:numId w:val="7"/>
      </w:numPr>
      <w:tabs>
        <w:tab w:val="left" w:pos="360"/>
        <w:tab w:val="right" w:leader="dot" w:pos="8990"/>
      </w:tabs>
      <w:spacing w:before="480" w:after="120"/>
      <w:jc w:val="both"/>
    </w:pPr>
    <w:rPr>
      <w:rFonts w:ascii="Arial" w:eastAsia="MS Mincho" w:hAnsi="Arial" w:cs="Arial"/>
      <w:b/>
      <w:noProof/>
      <w:sz w:val="32"/>
      <w:szCs w:val="32"/>
      <w:lang w:val="en-GB" w:eastAsia="ja-JP"/>
    </w:rPr>
  </w:style>
  <w:style w:type="paragraph" w:styleId="TOC1">
    <w:name w:val="toc 1"/>
    <w:basedOn w:val="Normal"/>
    <w:next w:val="Normal"/>
    <w:autoRedefine/>
    <w:uiPriority w:val="39"/>
    <w:qFormat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Body1">
    <w:name w:val="Body 1"/>
    <w:link w:val="Body1Char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0"/>
    </w:pPr>
    <w:rPr>
      <w:color w:val="000000"/>
      <w:sz w:val="24"/>
      <w:szCs w:val="22"/>
      <w:u w:color="000000"/>
      <w:bdr w:val="none" w:sz="0" w:space="0" w:color="auto"/>
      <w:lang w:eastAsia="fr-BE"/>
    </w:rPr>
  </w:style>
  <w:style w:type="character" w:customStyle="1" w:styleId="Body1Char">
    <w:name w:val="Body 1 Char"/>
    <w:link w:val="Body1"/>
    <w:locked/>
    <w:rsid w:val="00A570A8"/>
    <w:rPr>
      <w:color w:val="000000"/>
      <w:sz w:val="24"/>
      <w:szCs w:val="22"/>
      <w:u w:color="000000"/>
      <w:bdr w:val="none" w:sz="0" w:space="0" w:color="auto"/>
      <w:lang w:eastAsia="fr-BE"/>
    </w:rPr>
  </w:style>
  <w:style w:type="table" w:customStyle="1" w:styleId="TableGrid1">
    <w:name w:val="Table Grid1"/>
    <w:basedOn w:val="TableNormal"/>
    <w:next w:val="TableGrid"/>
    <w:uiPriority w:val="39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51">
    <w:name w:val="Light List - Accent 51"/>
    <w:basedOn w:val="TableNormal"/>
    <w:next w:val="LightList-Accent5"/>
    <w:uiPriority w:val="61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link w:val="NoSpacingChar"/>
    <w:qFormat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st1">
    <w:name w:val="st1"/>
    <w:basedOn w:val="DefaultParagraphFont"/>
    <w:rsid w:val="00A570A8"/>
  </w:style>
  <w:style w:type="character" w:customStyle="1" w:styleId="NoSpacingChar">
    <w:name w:val="No Spacing Char"/>
    <w:link w:val="NoSpacing"/>
    <w:rsid w:val="00A570A8"/>
    <w:rPr>
      <w:rFonts w:asciiTheme="minorHAnsi" w:eastAsiaTheme="minorEastAsia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Heading22">
    <w:name w:val="Heading 22"/>
    <w:next w:val="Body1"/>
    <w:qFormat/>
    <w:rsid w:val="00A570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Arial" w:hAnsi="Arial"/>
      <w:b/>
      <w:i/>
      <w:color w:val="000000"/>
      <w:sz w:val="22"/>
      <w:u w:color="000000"/>
      <w:bdr w:val="none" w:sz="0" w:space="0" w:color="auto"/>
    </w:rPr>
  </w:style>
  <w:style w:type="paragraph" w:customStyle="1" w:styleId="List0">
    <w:name w:val="List 0"/>
    <w:basedOn w:val="Normal"/>
    <w:semiHidden/>
    <w:rsid w:val="00A570A8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ind w:left="360"/>
    </w:pPr>
    <w:rPr>
      <w:rFonts w:eastAsia="Times New Roman"/>
      <w:sz w:val="20"/>
      <w:szCs w:val="20"/>
      <w:bdr w:val="none" w:sz="0" w:space="0" w:color="auto"/>
    </w:rPr>
  </w:style>
  <w:style w:type="paragraph" w:customStyle="1" w:styleId="List1">
    <w:name w:val="List 1"/>
    <w:basedOn w:val="Normal"/>
    <w:semiHidden/>
    <w:rsid w:val="00A570A8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65" w:hanging="360"/>
    </w:pPr>
    <w:rPr>
      <w:rFonts w:eastAsia="Times New Roman"/>
      <w:sz w:val="20"/>
      <w:szCs w:val="20"/>
      <w:bdr w:val="none" w:sz="0" w:space="0" w:color="auto"/>
    </w:rPr>
  </w:style>
  <w:style w:type="character" w:styleId="Strong">
    <w:name w:val="Strong"/>
    <w:uiPriority w:val="22"/>
    <w:qFormat/>
    <w:rsid w:val="00A570A8"/>
    <w:rPr>
      <w:b/>
      <w:bCs/>
    </w:rPr>
  </w:style>
  <w:style w:type="paragraph" w:customStyle="1" w:styleId="ANNOTATIONT">
    <w:name w:val="ANNOTATION T"/>
    <w:rsid w:val="00A570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720"/>
      </w:tabs>
      <w:suppressAutoHyphens/>
    </w:pPr>
    <w:rPr>
      <w:rFonts w:ascii="CG Omega" w:eastAsia="Times New Roman" w:hAnsi="CG Omega"/>
      <w:snapToGrid w:val="0"/>
      <w:bdr w:val="none" w:sz="0" w:space="0" w:color="auto"/>
    </w:rPr>
  </w:style>
  <w:style w:type="paragraph" w:styleId="NormalIndent">
    <w:name w:val="Normal Indent"/>
    <w:basedOn w:val="Normal"/>
    <w:unhideWhenUsed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line="312" w:lineRule="auto"/>
      <w:ind w:left="709"/>
    </w:pPr>
    <w:rPr>
      <w:rFonts w:ascii="Arial" w:eastAsia="Times New Roman" w:hAnsi="Arial"/>
      <w:sz w:val="20"/>
      <w:szCs w:val="20"/>
      <w:bdr w:val="none" w:sz="0" w:space="0" w:color="auto"/>
      <w:lang w:val="en-AU" w:eastAsia="en-GB"/>
    </w:rPr>
  </w:style>
  <w:style w:type="character" w:customStyle="1" w:styleId="FooterChar1">
    <w:name w:val="Footer Char1"/>
    <w:uiPriority w:val="99"/>
    <w:rsid w:val="00A570A8"/>
    <w:rPr>
      <w:rFonts w:eastAsia="Arial Unicode MS"/>
      <w:lang w:val="en-GB"/>
    </w:rPr>
  </w:style>
  <w:style w:type="paragraph" w:customStyle="1" w:styleId="Consolidated-Heading1">
    <w:name w:val="Consolidated - Heading 1"/>
    <w:basedOn w:val="Heading1"/>
    <w:next w:val="Normal"/>
    <w:qFormat/>
    <w:rsid w:val="00A570A8"/>
    <w:pPr>
      <w:keepLines/>
      <w:spacing w:before="480" w:after="0"/>
    </w:pPr>
    <w:rPr>
      <w:rFonts w:ascii="Cambria" w:hAnsi="Cambria"/>
      <w:color w:val="365F91"/>
      <w:kern w:val="0"/>
      <w:sz w:val="28"/>
      <w:szCs w:val="28"/>
      <w:lang w:val="en-US" w:eastAsia="zh-CN"/>
    </w:rPr>
  </w:style>
  <w:style w:type="paragraph" w:customStyle="1" w:styleId="Consolidated-NewNormal">
    <w:name w:val="Consolidated - New Normal"/>
    <w:basedOn w:val="BodyText2"/>
    <w:qFormat/>
    <w:rsid w:val="00A570A8"/>
    <w:rPr>
      <w:rFonts w:ascii="Calibri" w:eastAsia="Calibri" w:hAnsi="Calibri"/>
      <w:sz w:val="20"/>
      <w:szCs w:val="20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570A8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vanish/>
      <w:sz w:val="16"/>
      <w:szCs w:val="16"/>
      <w:bdr w:val="none" w:sz="0" w:space="0" w:color="aut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570A8"/>
    <w:rPr>
      <w:rFonts w:ascii="Arial" w:eastAsia="Times New Roman" w:hAnsi="Arial"/>
      <w:vanish/>
      <w:sz w:val="16"/>
      <w:szCs w:val="16"/>
      <w:bdr w:val="none" w:sz="0" w:space="0" w:color="auto"/>
    </w:rPr>
  </w:style>
  <w:style w:type="character" w:customStyle="1" w:styleId="CommentTextChar1">
    <w:name w:val="Comment Text Char1"/>
    <w:basedOn w:val="DefaultParagraphFont"/>
    <w:uiPriority w:val="99"/>
    <w:semiHidden/>
    <w:rsid w:val="00A570A8"/>
    <w:rPr>
      <w:rFonts w:ascii="Arial" w:hAnsi="Arial" w:cs="Arial"/>
      <w:lang w:val="en-GB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A570A8"/>
    <w:rPr>
      <w:rFonts w:ascii="Arial" w:hAnsi="Arial" w:cs="Arial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70A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220"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Caption">
    <w:name w:val="caption"/>
    <w:basedOn w:val="Normal"/>
    <w:next w:val="Normal"/>
    <w:uiPriority w:val="35"/>
    <w:unhideWhenUsed/>
    <w:qFormat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both"/>
    </w:pPr>
    <w:rPr>
      <w:rFonts w:eastAsia="Calibri"/>
      <w:b/>
      <w:bCs/>
      <w:color w:val="4F81BD"/>
      <w:sz w:val="18"/>
      <w:szCs w:val="18"/>
      <w:bdr w:val="none" w:sz="0" w:space="0" w:color="auto"/>
      <w:lang w:val="en-ZA"/>
    </w:rPr>
  </w:style>
  <w:style w:type="numbering" w:customStyle="1" w:styleId="NoList1">
    <w:name w:val="No List1"/>
    <w:next w:val="NoList"/>
    <w:uiPriority w:val="99"/>
    <w:semiHidden/>
    <w:unhideWhenUsed/>
    <w:rsid w:val="00A570A8"/>
  </w:style>
  <w:style w:type="paragraph" w:customStyle="1" w:styleId="ListBullet10">
    <w:name w:val="List Bullet 1"/>
    <w:basedOn w:val="Normal"/>
    <w:rsid w:val="00A570A8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Times New Roman"/>
      <w:bdr w:val="none" w:sz="0" w:space="0" w:color="auto"/>
      <w:lang w:val="en-GB" w:eastAsia="de-DE"/>
    </w:rPr>
  </w:style>
  <w:style w:type="paragraph" w:customStyle="1" w:styleId="CharCharCharCharCharCharCharCharCharCharCharChar">
    <w:name w:val="Char Char Char Char Char Char Char Char Char Char Char Char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right" w:pos="9000"/>
      </w:tabs>
      <w:spacing w:after="160" w:line="240" w:lineRule="exact"/>
      <w:jc w:val="both"/>
    </w:pPr>
    <w:rPr>
      <w:rFonts w:ascii="Tahoma" w:eastAsia="Times New Roman" w:hAnsi="Tahoma"/>
      <w:sz w:val="20"/>
      <w:szCs w:val="20"/>
      <w:bdr w:val="none" w:sz="0" w:space="0" w:color="auto"/>
      <w:lang w:eastAsia="en-GB"/>
    </w:rPr>
  </w:style>
  <w:style w:type="paragraph" w:customStyle="1" w:styleId="Dirkchart">
    <w:name w:val="Dirk chart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0"/>
      </w:tabs>
      <w:jc w:val="both"/>
    </w:pPr>
    <w:rPr>
      <w:rFonts w:eastAsia="MS Mincho"/>
      <w:b/>
      <w:szCs w:val="20"/>
      <w:bdr w:val="none" w:sz="0" w:space="0" w:color="auto"/>
      <w:lang w:val="en-GB" w:eastAsia="en-GB"/>
    </w:rPr>
  </w:style>
  <w:style w:type="paragraph" w:customStyle="1" w:styleId="Dirk2">
    <w:name w:val="Dirk2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/>
      <w:i/>
      <w:szCs w:val="20"/>
      <w:bdr w:val="none" w:sz="0" w:space="0" w:color="auto"/>
      <w:lang w:val="en-GB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A570A8"/>
  </w:style>
  <w:style w:type="character" w:customStyle="1" w:styleId="BodyText2Char1">
    <w:name w:val="Body Text 2 Char1"/>
    <w:basedOn w:val="DefaultParagraphFont"/>
    <w:semiHidden/>
    <w:rsid w:val="00A570A8"/>
  </w:style>
  <w:style w:type="character" w:customStyle="1" w:styleId="HeaderChar1">
    <w:name w:val="Header Char1"/>
    <w:basedOn w:val="DefaultParagraphFont"/>
    <w:uiPriority w:val="99"/>
    <w:semiHidden/>
    <w:rsid w:val="00A570A8"/>
  </w:style>
  <w:style w:type="paragraph" w:customStyle="1" w:styleId="ImportWordListStyleDefinition16">
    <w:name w:val="Import Word List Style Definition 16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ImportWordListStyleDefinition43">
    <w:name w:val="Import Word List Style Definition 43"/>
    <w:rsid w:val="00A570A8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210">
    <w:name w:val="List 210"/>
    <w:basedOn w:val="ImportWordListStyleDefinition50"/>
    <w:semiHidden/>
    <w:rsid w:val="00A570A8"/>
    <w:pPr>
      <w:numPr>
        <w:numId w:val="11"/>
      </w:numPr>
    </w:pPr>
  </w:style>
  <w:style w:type="paragraph" w:customStyle="1" w:styleId="ImportWordListStyleDefinition50">
    <w:name w:val="Import Word List Style Definition 50"/>
    <w:rsid w:val="00A570A8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310">
    <w:name w:val="List 310"/>
    <w:basedOn w:val="ImportWordListStyleDefinition37"/>
    <w:semiHidden/>
    <w:rsid w:val="00A570A8"/>
    <w:pPr>
      <w:numPr>
        <w:numId w:val="0"/>
      </w:numPr>
      <w:tabs>
        <w:tab w:val="num" w:pos="643"/>
      </w:tabs>
      <w:ind w:left="643" w:hanging="283"/>
    </w:pPr>
  </w:style>
  <w:style w:type="paragraph" w:customStyle="1" w:styleId="ImportWordListStyleDefinition37">
    <w:name w:val="Import Word List Style Definition 37"/>
    <w:rsid w:val="00A570A8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49">
    <w:name w:val="List 49"/>
    <w:basedOn w:val="ImportWordListStyleDefinition8"/>
    <w:semiHidden/>
    <w:rsid w:val="00A570A8"/>
    <w:pPr>
      <w:numPr>
        <w:numId w:val="15"/>
      </w:numPr>
    </w:pPr>
  </w:style>
  <w:style w:type="paragraph" w:customStyle="1" w:styleId="ImportWordListStyleDefinition8">
    <w:name w:val="Import Word List Style Definition 8"/>
    <w:rsid w:val="00A570A8"/>
    <w:pPr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51">
    <w:name w:val="List 51"/>
    <w:basedOn w:val="ImportWordListStyleDefinition52"/>
    <w:semiHidden/>
    <w:rsid w:val="00A570A8"/>
    <w:pPr>
      <w:numPr>
        <w:numId w:val="17"/>
      </w:numPr>
    </w:pPr>
  </w:style>
  <w:style w:type="paragraph" w:customStyle="1" w:styleId="ImportWordListStyleDefinition52">
    <w:name w:val="Import Word List Style Definition 52"/>
    <w:rsid w:val="00A570A8"/>
    <w:pPr>
      <w:numPr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6">
    <w:name w:val="List 6"/>
    <w:basedOn w:val="ImportWordListStyleDefinition11"/>
    <w:semiHidden/>
    <w:rsid w:val="00A570A8"/>
    <w:pPr>
      <w:numPr>
        <w:numId w:val="19"/>
      </w:numPr>
    </w:pPr>
  </w:style>
  <w:style w:type="paragraph" w:customStyle="1" w:styleId="ImportWordListStyleDefinition11">
    <w:name w:val="Import Word List Style Definition 11"/>
    <w:rsid w:val="00A570A8"/>
    <w:pPr>
      <w:numPr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7">
    <w:name w:val="List 7"/>
    <w:basedOn w:val="ImportWordListStyleDefinition26"/>
    <w:semiHidden/>
    <w:rsid w:val="00A570A8"/>
    <w:pPr>
      <w:numPr>
        <w:numId w:val="21"/>
      </w:numPr>
    </w:pPr>
  </w:style>
  <w:style w:type="paragraph" w:customStyle="1" w:styleId="ImportWordListStyleDefinition26">
    <w:name w:val="Import Word List Style Definition 26"/>
    <w:rsid w:val="00A570A8"/>
    <w:pPr>
      <w:numPr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8">
    <w:name w:val="List 8"/>
    <w:basedOn w:val="ImportWordListStyleDefinition23"/>
    <w:semiHidden/>
    <w:rsid w:val="00A570A8"/>
    <w:pPr>
      <w:numPr>
        <w:numId w:val="23"/>
      </w:numPr>
    </w:pPr>
  </w:style>
  <w:style w:type="paragraph" w:customStyle="1" w:styleId="ImportWordListStyleDefinition23">
    <w:name w:val="Import Word List Style Definition 23"/>
    <w:rsid w:val="00A570A8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9">
    <w:name w:val="List 9"/>
    <w:basedOn w:val="ImportWordListStyleDefinition2"/>
    <w:semiHidden/>
    <w:rsid w:val="00A570A8"/>
    <w:pPr>
      <w:numPr>
        <w:numId w:val="25"/>
      </w:numPr>
    </w:pPr>
  </w:style>
  <w:style w:type="paragraph" w:customStyle="1" w:styleId="ImportWordListStyleDefinition2">
    <w:name w:val="Import Word List Style Definition 2"/>
    <w:rsid w:val="00A570A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10">
    <w:name w:val="List 10"/>
    <w:basedOn w:val="ImportWordListStyleDefinition2"/>
    <w:semiHidden/>
    <w:rsid w:val="00A570A8"/>
    <w:pPr>
      <w:numPr>
        <w:numId w:val="27"/>
      </w:numPr>
    </w:pPr>
  </w:style>
  <w:style w:type="paragraph" w:customStyle="1" w:styleId="List11">
    <w:name w:val="List 11"/>
    <w:basedOn w:val="ImportWordListStyleDefinition48"/>
    <w:autoRedefine/>
    <w:semiHidden/>
    <w:rsid w:val="00A570A8"/>
    <w:pPr>
      <w:numPr>
        <w:numId w:val="28"/>
      </w:numPr>
    </w:pPr>
  </w:style>
  <w:style w:type="paragraph" w:customStyle="1" w:styleId="ImportWordListStyleDefinition48">
    <w:name w:val="Import Word List Style Definition 48"/>
    <w:rsid w:val="00A570A8"/>
    <w:pPr>
      <w:numPr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ImportWordListStyleDefinition24">
    <w:name w:val="Import Word List Style Definition 24"/>
    <w:rsid w:val="00A570A8"/>
    <w:pPr>
      <w:numPr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ImportWordListStyleDefinition49">
    <w:name w:val="Import Word List Style Definition 49"/>
    <w:rsid w:val="00A570A8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ImportWordListStyleDefinition0">
    <w:name w:val="Import Word List Style Definition 0"/>
    <w:rsid w:val="00A570A8"/>
    <w:pPr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ImportWordListStyleDefinition53">
    <w:name w:val="Import Word List Style Definition 53"/>
    <w:rsid w:val="00A570A8"/>
    <w:pPr>
      <w:numPr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ImportWordListStyleDefinition32">
    <w:name w:val="Import Word List Style Definition 32"/>
    <w:rsid w:val="00A570A8"/>
    <w:pPr>
      <w:numPr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12">
    <w:name w:val="List 12"/>
    <w:basedOn w:val="ImportWordListStyleDefinition15"/>
    <w:semiHidden/>
    <w:rsid w:val="00A570A8"/>
    <w:pPr>
      <w:numPr>
        <w:numId w:val="35"/>
      </w:numPr>
    </w:pPr>
  </w:style>
  <w:style w:type="paragraph" w:customStyle="1" w:styleId="ImportWordListStyleDefinition15">
    <w:name w:val="Import Word List Style Definition 15"/>
    <w:rsid w:val="00A570A8"/>
    <w:pPr>
      <w:numPr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13">
    <w:name w:val="List 13"/>
    <w:basedOn w:val="ImportWordListStyleDefinition21"/>
    <w:semiHidden/>
    <w:rsid w:val="00A570A8"/>
    <w:pPr>
      <w:numPr>
        <w:numId w:val="37"/>
      </w:numPr>
    </w:pPr>
  </w:style>
  <w:style w:type="paragraph" w:customStyle="1" w:styleId="ImportWordListStyleDefinition21">
    <w:name w:val="Import Word List Style Definition 21"/>
    <w:rsid w:val="00A570A8"/>
    <w:pPr>
      <w:numPr>
        <w:numId w:val="3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ImportWordListStyleDefinition20">
    <w:name w:val="Import Word List Style Definition 20"/>
    <w:rsid w:val="00A570A8"/>
    <w:pPr>
      <w:numPr>
        <w:numId w:val="3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14">
    <w:name w:val="List 14"/>
    <w:basedOn w:val="ImportWordListStyleDefinition21"/>
    <w:semiHidden/>
    <w:rsid w:val="00A570A8"/>
    <w:pPr>
      <w:numPr>
        <w:numId w:val="40"/>
      </w:numPr>
    </w:pPr>
  </w:style>
  <w:style w:type="paragraph" w:customStyle="1" w:styleId="List15">
    <w:name w:val="List 15"/>
    <w:basedOn w:val="ImportWordListStyleDefinition47"/>
    <w:semiHidden/>
    <w:rsid w:val="00A570A8"/>
    <w:pPr>
      <w:numPr>
        <w:numId w:val="41"/>
      </w:numPr>
    </w:pPr>
  </w:style>
  <w:style w:type="paragraph" w:customStyle="1" w:styleId="ImportWordListStyleDefinition47">
    <w:name w:val="Import Word List Style Definition 47"/>
    <w:rsid w:val="00A570A8"/>
    <w:pPr>
      <w:numPr>
        <w:numId w:val="4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16">
    <w:name w:val="List 16"/>
    <w:basedOn w:val="ImportWordListStyleDefinition21"/>
    <w:semiHidden/>
    <w:rsid w:val="00A570A8"/>
    <w:pPr>
      <w:numPr>
        <w:numId w:val="43"/>
      </w:numPr>
    </w:pPr>
  </w:style>
  <w:style w:type="paragraph" w:customStyle="1" w:styleId="List17">
    <w:name w:val="List 17"/>
    <w:basedOn w:val="ImportWordListStyleDefinition25"/>
    <w:autoRedefine/>
    <w:semiHidden/>
    <w:rsid w:val="00A570A8"/>
    <w:pPr>
      <w:numPr>
        <w:numId w:val="44"/>
      </w:numPr>
    </w:pPr>
  </w:style>
  <w:style w:type="paragraph" w:customStyle="1" w:styleId="ImportWordListStyleDefinition25">
    <w:name w:val="Import Word List Style Definition 25"/>
    <w:rsid w:val="00A570A8"/>
    <w:pPr>
      <w:numPr>
        <w:numId w:val="4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18">
    <w:name w:val="List 18"/>
    <w:basedOn w:val="ImportWordListStyleDefinition19"/>
    <w:semiHidden/>
    <w:rsid w:val="00A570A8"/>
    <w:pPr>
      <w:numPr>
        <w:numId w:val="46"/>
      </w:numPr>
    </w:pPr>
  </w:style>
  <w:style w:type="paragraph" w:customStyle="1" w:styleId="ImportWordListStyleDefinition19">
    <w:name w:val="Import Word List Style Definition 19"/>
    <w:rsid w:val="00A570A8"/>
    <w:pPr>
      <w:numPr>
        <w:numId w:val="4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19">
    <w:name w:val="List 19"/>
    <w:basedOn w:val="ImportWordListStyleDefinition17"/>
    <w:autoRedefine/>
    <w:semiHidden/>
    <w:rsid w:val="00A570A8"/>
    <w:pPr>
      <w:numPr>
        <w:numId w:val="48"/>
      </w:numPr>
    </w:pPr>
  </w:style>
  <w:style w:type="paragraph" w:customStyle="1" w:styleId="ImportWordListStyleDefinition17">
    <w:name w:val="Import Word List Style Definition 17"/>
    <w:autoRedefine/>
    <w:rsid w:val="00A570A8"/>
    <w:pPr>
      <w:numPr>
        <w:numId w:val="4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20">
    <w:name w:val="List 20"/>
    <w:basedOn w:val="ImportWordListStyleDefinition42"/>
    <w:semiHidden/>
    <w:rsid w:val="00A570A8"/>
    <w:pPr>
      <w:numPr>
        <w:numId w:val="50"/>
      </w:numPr>
    </w:pPr>
  </w:style>
  <w:style w:type="paragraph" w:customStyle="1" w:styleId="ImportWordListStyleDefinition42">
    <w:name w:val="Import Word List Style Definition 42"/>
    <w:rsid w:val="00A570A8"/>
    <w:pPr>
      <w:numPr>
        <w:numId w:val="5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21">
    <w:name w:val="List 21"/>
    <w:basedOn w:val="ImportWordListStyleDefinition41"/>
    <w:semiHidden/>
    <w:rsid w:val="00A570A8"/>
    <w:pPr>
      <w:numPr>
        <w:numId w:val="52"/>
      </w:numPr>
    </w:pPr>
  </w:style>
  <w:style w:type="paragraph" w:customStyle="1" w:styleId="ImportWordListStyleDefinition41">
    <w:name w:val="Import Word List Style Definition 41"/>
    <w:rsid w:val="00A570A8"/>
    <w:pPr>
      <w:numPr>
        <w:numId w:val="5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22">
    <w:name w:val="List 22"/>
    <w:basedOn w:val="ImportWordListStyleDefinition9"/>
    <w:semiHidden/>
    <w:rsid w:val="00A570A8"/>
    <w:pPr>
      <w:numPr>
        <w:numId w:val="54"/>
      </w:numPr>
    </w:pPr>
  </w:style>
  <w:style w:type="paragraph" w:customStyle="1" w:styleId="ImportWordListStyleDefinition9">
    <w:name w:val="Import Word List Style Definition 9"/>
    <w:rsid w:val="00A570A8"/>
    <w:pPr>
      <w:numPr>
        <w:numId w:val="5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23">
    <w:name w:val="List 23"/>
    <w:basedOn w:val="ImportWordListStyleDefinition4"/>
    <w:semiHidden/>
    <w:rsid w:val="00A570A8"/>
    <w:pPr>
      <w:numPr>
        <w:numId w:val="56"/>
      </w:numPr>
    </w:pPr>
  </w:style>
  <w:style w:type="paragraph" w:customStyle="1" w:styleId="ImportWordListStyleDefinition4">
    <w:name w:val="Import Word List Style Definition 4"/>
    <w:rsid w:val="00A570A8"/>
    <w:pPr>
      <w:numPr>
        <w:numId w:val="5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24">
    <w:name w:val="List 24"/>
    <w:basedOn w:val="ImportWordListStyleDefinition28"/>
    <w:semiHidden/>
    <w:rsid w:val="00A570A8"/>
    <w:pPr>
      <w:numPr>
        <w:numId w:val="58"/>
      </w:numPr>
    </w:pPr>
  </w:style>
  <w:style w:type="paragraph" w:customStyle="1" w:styleId="ImportWordListStyleDefinition28">
    <w:name w:val="Import Word List Style Definition 28"/>
    <w:rsid w:val="00A570A8"/>
    <w:pPr>
      <w:numPr>
        <w:numId w:val="5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25">
    <w:name w:val="List 25"/>
    <w:basedOn w:val="ImportWordListStyleDefinition31"/>
    <w:semiHidden/>
    <w:rsid w:val="00A570A8"/>
    <w:pPr>
      <w:numPr>
        <w:numId w:val="60"/>
      </w:numPr>
    </w:pPr>
  </w:style>
  <w:style w:type="paragraph" w:customStyle="1" w:styleId="ImportWordListStyleDefinition31">
    <w:name w:val="Import Word List Style Definition 31"/>
    <w:rsid w:val="00A570A8"/>
    <w:pPr>
      <w:numPr>
        <w:numId w:val="6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26">
    <w:name w:val="List 26"/>
    <w:basedOn w:val="ImportWordListStyleDefinition35"/>
    <w:semiHidden/>
    <w:rsid w:val="00A570A8"/>
    <w:pPr>
      <w:numPr>
        <w:numId w:val="62"/>
      </w:numPr>
    </w:pPr>
  </w:style>
  <w:style w:type="paragraph" w:customStyle="1" w:styleId="ImportWordListStyleDefinition35">
    <w:name w:val="Import Word List Style Definition 35"/>
    <w:rsid w:val="00A570A8"/>
    <w:pPr>
      <w:numPr>
        <w:numId w:val="6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27">
    <w:name w:val="List 27"/>
    <w:basedOn w:val="ImportWordListStyleDefinition14"/>
    <w:semiHidden/>
    <w:rsid w:val="00A570A8"/>
    <w:pPr>
      <w:numPr>
        <w:numId w:val="64"/>
      </w:numPr>
    </w:pPr>
  </w:style>
  <w:style w:type="paragraph" w:customStyle="1" w:styleId="ImportWordListStyleDefinition14">
    <w:name w:val="Import Word List Style Definition 14"/>
    <w:autoRedefine/>
    <w:rsid w:val="00A570A8"/>
    <w:pPr>
      <w:numPr>
        <w:numId w:val="6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28">
    <w:name w:val="List 28"/>
    <w:basedOn w:val="ImportWordListStyleDefinition12"/>
    <w:semiHidden/>
    <w:rsid w:val="00A570A8"/>
    <w:pPr>
      <w:numPr>
        <w:numId w:val="66"/>
      </w:numPr>
    </w:pPr>
  </w:style>
  <w:style w:type="paragraph" w:customStyle="1" w:styleId="ImportWordListStyleDefinition12">
    <w:name w:val="Import Word List Style Definition 12"/>
    <w:rsid w:val="00A570A8"/>
    <w:pPr>
      <w:numPr>
        <w:numId w:val="6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29">
    <w:name w:val="List 29"/>
    <w:basedOn w:val="ImportWordListStyleDefinition44"/>
    <w:semiHidden/>
    <w:rsid w:val="00A570A8"/>
    <w:pPr>
      <w:numPr>
        <w:numId w:val="68"/>
      </w:numPr>
    </w:pPr>
  </w:style>
  <w:style w:type="paragraph" w:customStyle="1" w:styleId="ImportWordListStyleDefinition44">
    <w:name w:val="Import Word List Style Definition 44"/>
    <w:rsid w:val="00A570A8"/>
    <w:pPr>
      <w:numPr>
        <w:numId w:val="6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30">
    <w:name w:val="List 30"/>
    <w:basedOn w:val="ImportWordListStyleDefinition40"/>
    <w:semiHidden/>
    <w:rsid w:val="00A570A8"/>
    <w:pPr>
      <w:numPr>
        <w:numId w:val="70"/>
      </w:numPr>
    </w:pPr>
  </w:style>
  <w:style w:type="paragraph" w:customStyle="1" w:styleId="ImportWordListStyleDefinition40">
    <w:name w:val="Import Word List Style Definition 40"/>
    <w:rsid w:val="00A570A8"/>
    <w:pPr>
      <w:numPr>
        <w:numId w:val="7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31">
    <w:name w:val="List 31"/>
    <w:basedOn w:val="ImportWordListStyleDefinition6"/>
    <w:semiHidden/>
    <w:rsid w:val="00A570A8"/>
    <w:pPr>
      <w:numPr>
        <w:numId w:val="72"/>
      </w:numPr>
    </w:pPr>
  </w:style>
  <w:style w:type="paragraph" w:customStyle="1" w:styleId="ImportWordListStyleDefinition6">
    <w:name w:val="Import Word List Style Definition 6"/>
    <w:rsid w:val="00A570A8"/>
    <w:pPr>
      <w:numPr>
        <w:numId w:val="7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32">
    <w:name w:val="List 32"/>
    <w:basedOn w:val="ImportWordListStyleDefinition22"/>
    <w:semiHidden/>
    <w:rsid w:val="00A570A8"/>
    <w:pPr>
      <w:numPr>
        <w:numId w:val="74"/>
      </w:numPr>
    </w:pPr>
  </w:style>
  <w:style w:type="paragraph" w:customStyle="1" w:styleId="ImportWordListStyleDefinition22">
    <w:name w:val="Import Word List Style Definition 22"/>
    <w:rsid w:val="00A570A8"/>
    <w:pPr>
      <w:numPr>
        <w:numId w:val="7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33">
    <w:name w:val="List 33"/>
    <w:basedOn w:val="ImportWordListStyleDefinition38"/>
    <w:semiHidden/>
    <w:rsid w:val="00A570A8"/>
    <w:pPr>
      <w:numPr>
        <w:numId w:val="76"/>
      </w:numPr>
    </w:pPr>
  </w:style>
  <w:style w:type="paragraph" w:customStyle="1" w:styleId="ImportWordListStyleDefinition38">
    <w:name w:val="Import Word List Style Definition 38"/>
    <w:rsid w:val="00A570A8"/>
    <w:pPr>
      <w:numPr>
        <w:numId w:val="7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34">
    <w:name w:val="List 34"/>
    <w:basedOn w:val="ImportWordListStyleDefinition29"/>
    <w:semiHidden/>
    <w:rsid w:val="00A570A8"/>
    <w:pPr>
      <w:numPr>
        <w:numId w:val="78"/>
      </w:numPr>
    </w:pPr>
  </w:style>
  <w:style w:type="paragraph" w:customStyle="1" w:styleId="ImportWordListStyleDefinition29">
    <w:name w:val="Import Word List Style Definition 29"/>
    <w:rsid w:val="00A570A8"/>
    <w:pPr>
      <w:numPr>
        <w:numId w:val="7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35">
    <w:name w:val="List 35"/>
    <w:basedOn w:val="ImportWordListStyleDefinition34"/>
    <w:semiHidden/>
    <w:rsid w:val="00A570A8"/>
    <w:pPr>
      <w:numPr>
        <w:numId w:val="80"/>
      </w:numPr>
    </w:pPr>
  </w:style>
  <w:style w:type="paragraph" w:customStyle="1" w:styleId="ImportWordListStyleDefinition34">
    <w:name w:val="Import Word List Style Definition 34"/>
    <w:rsid w:val="00A570A8"/>
    <w:pPr>
      <w:numPr>
        <w:numId w:val="8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36">
    <w:name w:val="List 36"/>
    <w:basedOn w:val="ImportWordListStyleDefinition34"/>
    <w:semiHidden/>
    <w:rsid w:val="00A570A8"/>
    <w:pPr>
      <w:numPr>
        <w:numId w:val="82"/>
      </w:numPr>
    </w:pPr>
  </w:style>
  <w:style w:type="paragraph" w:customStyle="1" w:styleId="List37">
    <w:name w:val="List 37"/>
    <w:basedOn w:val="ImportWordListStyleDefinition7"/>
    <w:semiHidden/>
    <w:rsid w:val="00A570A8"/>
    <w:pPr>
      <w:numPr>
        <w:numId w:val="83"/>
      </w:numPr>
    </w:pPr>
  </w:style>
  <w:style w:type="paragraph" w:customStyle="1" w:styleId="ImportWordListStyleDefinition7">
    <w:name w:val="Import Word List Style Definition 7"/>
    <w:rsid w:val="00A570A8"/>
    <w:pPr>
      <w:numPr>
        <w:numId w:val="8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38">
    <w:name w:val="List 38"/>
    <w:basedOn w:val="ImportWordListStyleDefinition18"/>
    <w:semiHidden/>
    <w:rsid w:val="00A570A8"/>
    <w:pPr>
      <w:numPr>
        <w:numId w:val="85"/>
      </w:numPr>
    </w:pPr>
  </w:style>
  <w:style w:type="paragraph" w:customStyle="1" w:styleId="ImportWordListStyleDefinition18">
    <w:name w:val="Import Word List Style Definition 18"/>
    <w:rsid w:val="00A570A8"/>
    <w:pPr>
      <w:numPr>
        <w:numId w:val="8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39">
    <w:name w:val="List 39"/>
    <w:basedOn w:val="ImportWordListStyleDefinition10"/>
    <w:semiHidden/>
    <w:rsid w:val="00A570A8"/>
    <w:pPr>
      <w:numPr>
        <w:numId w:val="87"/>
      </w:numPr>
    </w:pPr>
  </w:style>
  <w:style w:type="paragraph" w:customStyle="1" w:styleId="ImportWordListStyleDefinition10">
    <w:name w:val="Import Word List Style Definition 10"/>
    <w:rsid w:val="00A570A8"/>
    <w:pPr>
      <w:numPr>
        <w:numId w:val="8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40">
    <w:name w:val="List 40"/>
    <w:basedOn w:val="ImportWordListStyleDefinition13"/>
    <w:semiHidden/>
    <w:rsid w:val="00A570A8"/>
    <w:pPr>
      <w:numPr>
        <w:numId w:val="89"/>
      </w:numPr>
    </w:pPr>
  </w:style>
  <w:style w:type="paragraph" w:customStyle="1" w:styleId="ImportWordListStyleDefinition13">
    <w:name w:val="Import Word List Style Definition 13"/>
    <w:rsid w:val="00A570A8"/>
    <w:pPr>
      <w:numPr>
        <w:numId w:val="9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41">
    <w:name w:val="List 41"/>
    <w:basedOn w:val="ImportWordListStyleDefinition39"/>
    <w:semiHidden/>
    <w:rsid w:val="00A570A8"/>
    <w:pPr>
      <w:numPr>
        <w:numId w:val="91"/>
      </w:numPr>
    </w:pPr>
  </w:style>
  <w:style w:type="paragraph" w:customStyle="1" w:styleId="ImportWordListStyleDefinition39">
    <w:name w:val="Import Word List Style Definition 39"/>
    <w:rsid w:val="00A570A8"/>
    <w:pPr>
      <w:numPr>
        <w:numId w:val="9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42">
    <w:name w:val="List 42"/>
    <w:basedOn w:val="ImportWordListStyleDefinition5"/>
    <w:semiHidden/>
    <w:rsid w:val="00A570A8"/>
    <w:pPr>
      <w:numPr>
        <w:numId w:val="93"/>
      </w:numPr>
    </w:pPr>
  </w:style>
  <w:style w:type="paragraph" w:customStyle="1" w:styleId="ImportWordListStyleDefinition5">
    <w:name w:val="Import Word List Style Definition 5"/>
    <w:rsid w:val="00A570A8"/>
    <w:pPr>
      <w:numPr>
        <w:numId w:val="9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43">
    <w:name w:val="List 43"/>
    <w:basedOn w:val="ImportWordListStyleDefinition33"/>
    <w:semiHidden/>
    <w:rsid w:val="00A570A8"/>
    <w:pPr>
      <w:numPr>
        <w:numId w:val="95"/>
      </w:numPr>
    </w:pPr>
  </w:style>
  <w:style w:type="paragraph" w:customStyle="1" w:styleId="ImportWordListStyleDefinition33">
    <w:name w:val="Import Word List Style Definition 33"/>
    <w:rsid w:val="00A570A8"/>
    <w:pPr>
      <w:numPr>
        <w:numId w:val="9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44">
    <w:name w:val="List 44"/>
    <w:basedOn w:val="ImportWordListStyleDefinition30"/>
    <w:semiHidden/>
    <w:rsid w:val="00A570A8"/>
    <w:pPr>
      <w:numPr>
        <w:numId w:val="97"/>
      </w:numPr>
    </w:pPr>
  </w:style>
  <w:style w:type="paragraph" w:customStyle="1" w:styleId="ImportWordListStyleDefinition30">
    <w:name w:val="Import Word List Style Definition 30"/>
    <w:rsid w:val="00A570A8"/>
    <w:pPr>
      <w:numPr>
        <w:numId w:val="9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45">
    <w:name w:val="List 45"/>
    <w:basedOn w:val="ImportWordListStyleDefinition3"/>
    <w:semiHidden/>
    <w:rsid w:val="00A570A8"/>
    <w:pPr>
      <w:numPr>
        <w:numId w:val="99"/>
      </w:numPr>
    </w:pPr>
  </w:style>
  <w:style w:type="paragraph" w:customStyle="1" w:styleId="ImportWordListStyleDefinition3">
    <w:name w:val="Import Word List Style Definition 3"/>
    <w:rsid w:val="00A570A8"/>
    <w:pPr>
      <w:numPr>
        <w:numId w:val="10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ImportWordListStyleDefinition27">
    <w:name w:val="Import Word List Style Definition 27"/>
    <w:rsid w:val="00A570A8"/>
    <w:pPr>
      <w:numPr>
        <w:numId w:val="10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46">
    <w:name w:val="List 46"/>
    <w:basedOn w:val="ImportWordListStyleDefinition1"/>
    <w:semiHidden/>
    <w:rsid w:val="00A570A8"/>
    <w:pPr>
      <w:numPr>
        <w:numId w:val="102"/>
      </w:numPr>
    </w:pPr>
  </w:style>
  <w:style w:type="paragraph" w:customStyle="1" w:styleId="ImportWordListStyleDefinition1">
    <w:name w:val="Import Word List Style Definition 1"/>
    <w:rsid w:val="00A570A8"/>
    <w:pPr>
      <w:numPr>
        <w:numId w:val="10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47">
    <w:name w:val="List 47"/>
    <w:basedOn w:val="ImportWordListStyleDefinition51"/>
    <w:semiHidden/>
    <w:rsid w:val="00A570A8"/>
    <w:pPr>
      <w:numPr>
        <w:numId w:val="104"/>
      </w:numPr>
    </w:pPr>
  </w:style>
  <w:style w:type="paragraph" w:customStyle="1" w:styleId="ImportWordListStyleDefinition51">
    <w:name w:val="Import Word List Style Definition 51"/>
    <w:rsid w:val="00A570A8"/>
    <w:pPr>
      <w:numPr>
        <w:numId w:val="10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List48">
    <w:name w:val="List 48"/>
    <w:basedOn w:val="ImportWordListStyleDefinition36"/>
    <w:semiHidden/>
    <w:rsid w:val="00A570A8"/>
    <w:pPr>
      <w:numPr>
        <w:numId w:val="106"/>
      </w:numPr>
    </w:pPr>
  </w:style>
  <w:style w:type="paragraph" w:customStyle="1" w:styleId="ImportWordListStyleDefinition36">
    <w:name w:val="Import Word List Style Definition 36"/>
    <w:rsid w:val="00A570A8"/>
    <w:pPr>
      <w:numPr>
        <w:numId w:val="10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Text2">
    <w:name w:val="Text 2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850"/>
      <w:jc w:val="both"/>
    </w:pPr>
    <w:rPr>
      <w:rFonts w:eastAsia="Times New Roman"/>
      <w:bdr w:val="none" w:sz="0" w:space="0" w:color="auto"/>
      <w:lang w:val="en-GB"/>
    </w:rPr>
  </w:style>
  <w:style w:type="character" w:customStyle="1" w:styleId="sites-linking">
    <w:name w:val="sites-linking"/>
    <w:basedOn w:val="DefaultParagraphFont"/>
    <w:rsid w:val="00A570A8"/>
  </w:style>
  <w:style w:type="paragraph" w:styleId="TOC3">
    <w:name w:val="toc 3"/>
    <w:basedOn w:val="Normal"/>
    <w:next w:val="Normal"/>
    <w:autoRedefine/>
    <w:uiPriority w:val="39"/>
    <w:unhideWhenUsed/>
    <w:qFormat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80"/>
    </w:pPr>
    <w:rPr>
      <w:rFonts w:ascii="Arial" w:eastAsia="Calibri" w:hAnsi="Arial" w:cs="Arial"/>
      <w:bdr w:val="none" w:sz="0" w:space="0" w:color="auto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660"/>
    </w:pPr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TOC5">
    <w:name w:val="toc 5"/>
    <w:basedOn w:val="Normal"/>
    <w:next w:val="Normal"/>
    <w:autoRedefine/>
    <w:uiPriority w:val="39"/>
    <w:unhideWhenUsed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880"/>
    </w:pPr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TOC6">
    <w:name w:val="toc 6"/>
    <w:basedOn w:val="Normal"/>
    <w:next w:val="Normal"/>
    <w:autoRedefine/>
    <w:uiPriority w:val="39"/>
    <w:unhideWhenUsed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TOC7">
    <w:name w:val="toc 7"/>
    <w:basedOn w:val="Normal"/>
    <w:next w:val="Normal"/>
    <w:autoRedefine/>
    <w:uiPriority w:val="39"/>
    <w:unhideWhenUsed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TOC8">
    <w:name w:val="toc 8"/>
    <w:basedOn w:val="Normal"/>
    <w:next w:val="Normal"/>
    <w:autoRedefine/>
    <w:uiPriority w:val="39"/>
    <w:unhideWhenUsed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TOC9">
    <w:name w:val="toc 9"/>
    <w:basedOn w:val="Normal"/>
    <w:next w:val="Normal"/>
    <w:autoRedefine/>
    <w:uiPriority w:val="39"/>
    <w:unhideWhenUsed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</w:rPr>
  </w:style>
  <w:style w:type="table" w:styleId="ColorfulList-Accent1">
    <w:name w:val="Colorful List Accent 1"/>
    <w:basedOn w:val="TableNormal"/>
    <w:uiPriority w:val="72"/>
    <w:semiHidden/>
    <w:unhideWhenUsed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 w:themeColor="text1"/>
      <w:bdr w:val="none" w:sz="0" w:space="0" w:color="auto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kickertext">
    <w:name w:val="kickertext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/>
    </w:pPr>
    <w:rPr>
      <w:rFonts w:ascii="Trebuchet MS" w:eastAsia="Times New Roman" w:hAnsi="Trebuchet MS"/>
      <w:sz w:val="20"/>
      <w:szCs w:val="20"/>
      <w:bdr w:val="none" w:sz="0" w:space="0" w:color="auto"/>
      <w:lang w:val="en-GB"/>
    </w:rPr>
  </w:style>
  <w:style w:type="paragraph" w:customStyle="1" w:styleId="parasmalltext">
    <w:name w:val="parasmalltext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rebuchet MS" w:eastAsia="Times New Roman" w:hAnsi="Trebuchet MS"/>
      <w:sz w:val="16"/>
      <w:szCs w:val="16"/>
      <w:bdr w:val="none" w:sz="0" w:space="0" w:color="auto"/>
      <w:lang w:val="en-GB"/>
    </w:rPr>
  </w:style>
  <w:style w:type="character" w:customStyle="1" w:styleId="Style8pt">
    <w:name w:val="Style 8 pt"/>
    <w:rsid w:val="00A570A8"/>
    <w:rPr>
      <w:rFonts w:ascii="Arial Narrow" w:hAnsi="Arial Narrow"/>
      <w:sz w:val="16"/>
    </w:rPr>
  </w:style>
  <w:style w:type="paragraph" w:styleId="TableofAuthorities">
    <w:name w:val="table of authorities"/>
    <w:aliases w:val="List of Tables"/>
    <w:basedOn w:val="Heading3"/>
    <w:next w:val="Normal"/>
    <w:rsid w:val="00A570A8"/>
    <w:pPr>
      <w:numPr>
        <w:numId w:val="0"/>
      </w:numPr>
      <w:spacing w:before="0" w:after="0"/>
      <w:ind w:left="200" w:hanging="200"/>
      <w:jc w:val="both"/>
    </w:pPr>
    <w:rPr>
      <w:rFonts w:ascii="Arial" w:hAnsi="Arial"/>
      <w:bCs w:val="0"/>
      <w:sz w:val="22"/>
      <w:szCs w:val="28"/>
      <w:lang w:eastAsia="en-US"/>
    </w:rPr>
  </w:style>
  <w:style w:type="table" w:styleId="TableColorful1">
    <w:name w:val="Table Colorful 1"/>
    <w:basedOn w:val="Table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FFFFFF"/>
      <w:bdr w:val="none" w:sz="0" w:space="0" w:color="aut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Colorful3">
    <w:name w:val="Table Colorful 3"/>
    <w:basedOn w:val="Table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MediumShading2-Accent11">
    <w:name w:val="Medium Shading 2 - Accent 11"/>
    <w:basedOn w:val="TableNormal"/>
    <w:uiPriority w:val="64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uiPriority w:val="64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ableofFigures">
    <w:name w:val="table of figures"/>
    <w:aliases w:val="Table of Tables"/>
    <w:basedOn w:val="Normal"/>
    <w:next w:val="Normal"/>
    <w:uiPriority w:val="99"/>
    <w:unhideWhenUsed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character" w:customStyle="1" w:styleId="apple-converted-space">
    <w:name w:val="apple-converted-space"/>
    <w:basedOn w:val="DefaultParagraphFont"/>
    <w:rsid w:val="00A570A8"/>
  </w:style>
  <w:style w:type="character" w:customStyle="1" w:styleId="mw-headline">
    <w:name w:val="mw-headline"/>
    <w:basedOn w:val="DefaultParagraphFont"/>
    <w:rsid w:val="00A570A8"/>
  </w:style>
  <w:style w:type="character" w:customStyle="1" w:styleId="e24kjd">
    <w:name w:val="e24kjd"/>
    <w:basedOn w:val="DefaultParagraphFont"/>
    <w:rsid w:val="00A570A8"/>
  </w:style>
  <w:style w:type="table" w:customStyle="1" w:styleId="GridTable4-Accent51">
    <w:name w:val="Grid Table 4 - Accent 51"/>
    <w:basedOn w:val="TableNormal"/>
    <w:uiPriority w:val="49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Z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2">
    <w:name w:val="Grid Table 4 - Accent 52"/>
    <w:basedOn w:val="TableNormal"/>
    <w:uiPriority w:val="49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3">
    <w:name w:val="Grid Table 4 - Accent 53"/>
    <w:basedOn w:val="TableNormal"/>
    <w:uiPriority w:val="49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pple-style-span">
    <w:name w:val="apple-style-span"/>
    <w:rsid w:val="00A570A8"/>
    <w:rPr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sz w:val="24"/>
      <w:szCs w:val="24"/>
      <w:bdr w:val="none" w:sz="0" w:space="0" w:color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570A8"/>
    <w:rPr>
      <w:i/>
      <w:iCs/>
      <w:color w:val="808080" w:themeColor="text1" w:themeTint="7F"/>
    </w:rPr>
  </w:style>
  <w:style w:type="paragraph" w:customStyle="1" w:styleId="xmsonormal">
    <w:name w:val="x_msonormal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xmsolistparagraph">
    <w:name w:val="x_msolistparagraph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il">
    <w:name w:val="gmail-il"/>
    <w:basedOn w:val="DefaultParagraphFont"/>
    <w:rsid w:val="00A570A8"/>
  </w:style>
  <w:style w:type="character" w:customStyle="1" w:styleId="gmail-gd">
    <w:name w:val="gmail-gd"/>
    <w:basedOn w:val="DefaultParagraphFont"/>
    <w:rsid w:val="00A570A8"/>
  </w:style>
  <w:style w:type="paragraph" w:customStyle="1" w:styleId="Style1">
    <w:name w:val="Style1"/>
    <w:basedOn w:val="Normal"/>
    <w:next w:val="ListParagraph"/>
    <w:link w:val="Style1Char"/>
    <w:qFormat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Narrow" w:eastAsiaTheme="minorHAnsi" w:hAnsi="Arial Narrow" w:cs="Times New Roman (Body CS)"/>
      <w:sz w:val="22"/>
      <w:szCs w:val="22"/>
      <w:bdr w:val="none" w:sz="0" w:space="0" w:color="auto"/>
      <w:lang w:val="en-GB"/>
    </w:rPr>
  </w:style>
  <w:style w:type="character" w:customStyle="1" w:styleId="Style1Char">
    <w:name w:val="Style1 Char"/>
    <w:basedOn w:val="DefaultParagraphFont"/>
    <w:link w:val="Style1"/>
    <w:rsid w:val="00A570A8"/>
    <w:rPr>
      <w:rFonts w:ascii="Arial Narrow" w:eastAsiaTheme="minorHAnsi" w:hAnsi="Arial Narrow" w:cs="Times New Roman (Body CS)"/>
      <w:sz w:val="22"/>
      <w:szCs w:val="22"/>
      <w:bdr w:val="none" w:sz="0" w:space="0" w:color="auto"/>
      <w:lang w:val="en-GB"/>
    </w:rPr>
  </w:style>
  <w:style w:type="table" w:customStyle="1" w:styleId="GridTable6Colorful-Accent51">
    <w:name w:val="Grid Table 6 Colorful - Accent 51"/>
    <w:basedOn w:val="TableNormal"/>
    <w:uiPriority w:val="51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31849B" w:themeColor="accent5" w:themeShade="BF"/>
      <w:sz w:val="22"/>
      <w:szCs w:val="22"/>
      <w:bdr w:val="none" w:sz="0" w:space="0" w:color="auto"/>
      <w:lang w:val="en-Z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val="en-Z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ImportedStyle7">
    <w:name w:val="Imported Style 7"/>
    <w:rsid w:val="00A570A8"/>
    <w:pPr>
      <w:numPr>
        <w:numId w:val="108"/>
      </w:numPr>
    </w:pPr>
  </w:style>
  <w:style w:type="character" w:customStyle="1" w:styleId="xspelle">
    <w:name w:val="x_spelle"/>
    <w:basedOn w:val="DefaultParagraphFont"/>
    <w:rsid w:val="00A570A8"/>
  </w:style>
  <w:style w:type="paragraph" w:customStyle="1" w:styleId="ydp5d037e27msonormal">
    <w:name w:val="ydp5d037e27msonormal"/>
    <w:basedOn w:val="Normal"/>
    <w:rsid w:val="00A57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n-ZA" w:eastAsia="en-ZA"/>
    </w:rPr>
  </w:style>
  <w:style w:type="character" w:customStyle="1" w:styleId="ydp5d037e27un">
    <w:name w:val="ydp5d037e27un"/>
    <w:basedOn w:val="DefaultParagraphFont"/>
    <w:rsid w:val="00A570A8"/>
  </w:style>
  <w:style w:type="paragraph" w:customStyle="1" w:styleId="Heading2ResetnumberingAntiqueOlive13ptNotBoldI">
    <w:name w:val="Heading 2Reset numbering + Antique Olive 13 pt Not Bold I..."/>
    <w:basedOn w:val="Heading2"/>
    <w:next w:val="Heading2"/>
    <w:autoRedefine/>
    <w:qFormat/>
    <w:rsid w:val="00A570A8"/>
    <w:pPr>
      <w:spacing w:before="0" w:after="0"/>
      <w:jc w:val="both"/>
    </w:pPr>
    <w:rPr>
      <w:rFonts w:ascii="Tahoma" w:eastAsia="Calibri" w:hAnsi="Tahoma" w:cs="Tahoma"/>
      <w:bCs w:val="0"/>
      <w:i w:val="0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70A8"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uiPriority w:val="46"/>
    <w:rsid w:val="00713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uiPriority w:val="20"/>
    <w:qFormat/>
    <w:rsid w:val="0070348E"/>
    <w:rPr>
      <w:i/>
      <w:iCs/>
    </w:rPr>
  </w:style>
  <w:style w:type="numbering" w:customStyle="1" w:styleId="NoList2">
    <w:name w:val="No List2"/>
    <w:next w:val="NoList"/>
    <w:uiPriority w:val="99"/>
    <w:semiHidden/>
    <w:unhideWhenUsed/>
    <w:rsid w:val="00CF781C"/>
  </w:style>
  <w:style w:type="numbering" w:customStyle="1" w:styleId="NoList11">
    <w:name w:val="No List11"/>
    <w:next w:val="NoList"/>
    <w:uiPriority w:val="99"/>
    <w:semiHidden/>
    <w:unhideWhenUsed/>
    <w:rsid w:val="00CF781C"/>
  </w:style>
  <w:style w:type="numbering" w:customStyle="1" w:styleId="NoList3">
    <w:name w:val="No List3"/>
    <w:next w:val="NoList"/>
    <w:uiPriority w:val="99"/>
    <w:semiHidden/>
    <w:unhideWhenUsed/>
    <w:rsid w:val="00C446E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46E6"/>
    <w:rPr>
      <w:color w:val="605E5C"/>
      <w:shd w:val="clear" w:color="auto" w:fill="E1DFDD"/>
    </w:rPr>
  </w:style>
  <w:style w:type="paragraph" w:customStyle="1" w:styleId="ydpbad84839yiv1063148917ydp34eeb17bmsonormal">
    <w:name w:val="ydpbad84839yiv1063148917ydp34eeb17bmsonormal"/>
    <w:basedOn w:val="Normal"/>
    <w:rsid w:val="00C446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  <w:bdr w:val="none" w:sz="0" w:space="0" w:color="auto"/>
    </w:rPr>
  </w:style>
  <w:style w:type="character" w:customStyle="1" w:styleId="acopre">
    <w:name w:val="acopre"/>
    <w:basedOn w:val="DefaultParagraphFont"/>
    <w:rsid w:val="00C446E6"/>
  </w:style>
  <w:style w:type="character" w:customStyle="1" w:styleId="rpc41">
    <w:name w:val="rpc41"/>
    <w:basedOn w:val="DefaultParagraphFont"/>
    <w:rsid w:val="00C446E6"/>
  </w:style>
  <w:style w:type="paragraph" w:customStyle="1" w:styleId="xxmsonormal">
    <w:name w:val="x_xmsonormal"/>
    <w:basedOn w:val="Normal"/>
    <w:uiPriority w:val="99"/>
    <w:semiHidden/>
    <w:rsid w:val="00C446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  <w:lang w:val="en-ZA" w:eastAsia="en-ZA"/>
    </w:rPr>
  </w:style>
  <w:style w:type="paragraph" w:customStyle="1" w:styleId="ListBullet1">
    <w:name w:val="List Bullet1"/>
    <w:basedOn w:val="Normal"/>
    <w:next w:val="ListBullet"/>
    <w:uiPriority w:val="99"/>
    <w:unhideWhenUsed/>
    <w:rsid w:val="00C446E6"/>
    <w:pPr>
      <w:numPr>
        <w:numId w:val="1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360"/>
      </w:tabs>
      <w:spacing w:after="160" w:line="259" w:lineRule="auto"/>
      <w:ind w:left="1440" w:hanging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table" w:customStyle="1" w:styleId="TableGrid3">
    <w:name w:val="Table Grid3"/>
    <w:basedOn w:val="TableNormal"/>
    <w:next w:val="TableGrid"/>
    <w:uiPriority w:val="59"/>
    <w:rsid w:val="00C446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C446E6"/>
    <w:pPr>
      <w:numPr>
        <w:numId w:val="10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375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2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8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2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1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8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0075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45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7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50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653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222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203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45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1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86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6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60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79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581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525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491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B4869098C04499CF714A6CB579F03" ma:contentTypeVersion="13" ma:contentTypeDescription="Create a new document." ma:contentTypeScope="" ma:versionID="f34cf024f0fe45651c5fa6e749fe7aa2">
  <xsd:schema xmlns:xsd="http://www.w3.org/2001/XMLSchema" xmlns:xs="http://www.w3.org/2001/XMLSchema" xmlns:p="http://schemas.microsoft.com/office/2006/metadata/properties" xmlns:ns3="8e70e324-5eaa-4522-8517-7b0dc8523f6a" xmlns:ns4="26083fb7-4e49-45f9-890a-f019a2beae9d" targetNamespace="http://schemas.microsoft.com/office/2006/metadata/properties" ma:root="true" ma:fieldsID="f86f46f1350d9d2556f41ebe78eb0335" ns3:_="" ns4:_="">
    <xsd:import namespace="8e70e324-5eaa-4522-8517-7b0dc8523f6a"/>
    <xsd:import namespace="26083fb7-4e49-45f9-890a-f019a2bea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0e324-5eaa-4522-8517-7b0dc8523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83fb7-4e49-45f9-890a-f019a2bea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E7EED-F3E9-46FA-A811-36396FDF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4B5B0-D9AE-4DE7-97E0-8989F12D89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6CFB8E-7F9F-4486-9565-7A3497EC8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79125F-2E93-40B9-A76B-3ADF45707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0e324-5eaa-4522-8517-7b0dc8523f6a"/>
    <ds:schemaRef ds:uri="26083fb7-4e49-45f9-890a-f019a2bea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Alick Mhizha</dc:creator>
  <cp:lastModifiedBy>Emma Kandeo</cp:lastModifiedBy>
  <cp:revision>9</cp:revision>
  <cp:lastPrinted>2019-09-24T14:49:00Z</cp:lastPrinted>
  <dcterms:created xsi:type="dcterms:W3CDTF">2021-09-16T13:30:00Z</dcterms:created>
  <dcterms:modified xsi:type="dcterms:W3CDTF">2021-09-18T08:26:00Z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0x010100E1AB4869098C04499CF714A6CB579F03</vt:lpwstr>
  </property>
</Properties>
</file>