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F8786" w14:textId="77777777" w:rsidR="00B30F78" w:rsidRPr="00E87D9A"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rPr>
      </w:pPr>
    </w:p>
    <w:p w14:paraId="5A6EF4CC" w14:textId="77777777" w:rsidR="00B30F78" w:rsidRPr="00E87D9A"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rPr>
      </w:pPr>
      <w:r w:rsidRPr="00E87D9A">
        <w:rPr>
          <w:rFonts w:ascii="Arial" w:eastAsia="Arial" w:hAnsi="Arial" w:cs="Arial"/>
          <w:noProof/>
          <w:sz w:val="24"/>
          <w:szCs w:val="24"/>
        </w:rPr>
        <w:drawing>
          <wp:inline distT="0" distB="0" distL="0" distR="0" wp14:anchorId="3510EED7" wp14:editId="65A78A0A">
            <wp:extent cx="1009650" cy="1001442"/>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1"/>
                    <a:stretch>
                      <a:fillRect/>
                    </a:stretch>
                  </pic:blipFill>
                  <pic:spPr>
                    <a:xfrm>
                      <a:off x="0" y="0"/>
                      <a:ext cx="1009650" cy="1001442"/>
                    </a:xfrm>
                    <a:prstGeom prst="rect">
                      <a:avLst/>
                    </a:prstGeom>
                    <a:ln w="12700" cap="flat">
                      <a:noFill/>
                      <a:miter lim="400000"/>
                    </a:ln>
                    <a:effectLst/>
                  </pic:spPr>
                </pic:pic>
              </a:graphicData>
            </a:graphic>
          </wp:inline>
        </w:drawing>
      </w:r>
    </w:p>
    <w:p w14:paraId="6DB21D22" w14:textId="77777777" w:rsidR="00B30F78" w:rsidRPr="00E87D9A" w:rsidRDefault="00B30F78" w:rsidP="00B30F78">
      <w:pPr>
        <w:pStyle w:val="PlainText"/>
        <w:pBdr>
          <w:top w:val="single" w:sz="24" w:space="0" w:color="000000"/>
          <w:left w:val="single" w:sz="24" w:space="0" w:color="000000"/>
          <w:bottom w:val="single" w:sz="24" w:space="0" w:color="000000"/>
          <w:right w:val="single" w:sz="24" w:space="0" w:color="000000"/>
        </w:pBdr>
        <w:jc w:val="right"/>
        <w:rPr>
          <w:rFonts w:ascii="Arial" w:hAnsi="Arial" w:cs="Arial"/>
          <w:sz w:val="24"/>
          <w:szCs w:val="24"/>
        </w:rPr>
      </w:pPr>
    </w:p>
    <w:p w14:paraId="65149830" w14:textId="77777777" w:rsidR="00B30F78" w:rsidRPr="00E87D9A" w:rsidRDefault="00B30F78" w:rsidP="00B30F78">
      <w:pPr>
        <w:pStyle w:val="PlainText"/>
        <w:pBdr>
          <w:top w:val="single" w:sz="24" w:space="0" w:color="000000"/>
          <w:left w:val="single" w:sz="24" w:space="0" w:color="000000"/>
          <w:bottom w:val="single" w:sz="24" w:space="0" w:color="000000"/>
          <w:right w:val="single" w:sz="24" w:space="0" w:color="000000"/>
        </w:pBdr>
        <w:jc w:val="right"/>
        <w:rPr>
          <w:rFonts w:ascii="Arial" w:hAnsi="Arial" w:cs="Arial"/>
          <w:sz w:val="24"/>
          <w:szCs w:val="24"/>
        </w:rPr>
      </w:pPr>
    </w:p>
    <w:p w14:paraId="621F4692" w14:textId="77777777" w:rsidR="00B30F78" w:rsidRPr="00E87D9A" w:rsidRDefault="00B30F78" w:rsidP="00B30F78">
      <w:pPr>
        <w:pStyle w:val="PlainText"/>
        <w:pBdr>
          <w:top w:val="single" w:sz="24" w:space="0" w:color="000000"/>
          <w:left w:val="single" w:sz="24" w:space="0" w:color="000000"/>
          <w:bottom w:val="single" w:sz="24" w:space="0" w:color="000000"/>
          <w:right w:val="single" w:sz="24" w:space="0" w:color="000000"/>
        </w:pBdr>
        <w:jc w:val="right"/>
        <w:rPr>
          <w:rFonts w:ascii="Arial" w:hAnsi="Arial" w:cs="Arial"/>
          <w:sz w:val="24"/>
          <w:szCs w:val="24"/>
        </w:rPr>
      </w:pPr>
    </w:p>
    <w:p w14:paraId="64E346C6" w14:textId="77777777" w:rsidR="00B30F78" w:rsidRPr="00E87D9A" w:rsidRDefault="00B30F78" w:rsidP="00B30F78">
      <w:pPr>
        <w:pStyle w:val="PlainText"/>
        <w:pBdr>
          <w:top w:val="single" w:sz="24" w:space="0" w:color="000000"/>
          <w:left w:val="single" w:sz="24" w:space="0" w:color="000000"/>
          <w:bottom w:val="single" w:sz="24" w:space="0" w:color="000000"/>
          <w:right w:val="single" w:sz="24" w:space="0" w:color="000000"/>
        </w:pBdr>
        <w:jc w:val="right"/>
        <w:rPr>
          <w:rFonts w:ascii="Arial" w:hAnsi="Arial" w:cs="Arial"/>
          <w:sz w:val="24"/>
          <w:szCs w:val="24"/>
        </w:rPr>
      </w:pPr>
      <w:r w:rsidRPr="00E87D9A">
        <w:rPr>
          <w:rFonts w:ascii="Arial" w:hAnsi="Arial" w:cs="Arial"/>
          <w:sz w:val="24"/>
          <w:szCs w:val="24"/>
        </w:rPr>
        <w:t>Distr.</w:t>
      </w:r>
    </w:p>
    <w:p w14:paraId="7E1EFDCE" w14:textId="77777777" w:rsidR="00B30F78" w:rsidRPr="00E87D9A" w:rsidRDefault="00B30F78" w:rsidP="00B30F78">
      <w:pPr>
        <w:pStyle w:val="PlainText"/>
        <w:pBdr>
          <w:top w:val="single" w:sz="24" w:space="0" w:color="000000"/>
          <w:left w:val="single" w:sz="24" w:space="0" w:color="000000"/>
          <w:bottom w:val="single" w:sz="24" w:space="0" w:color="000000"/>
          <w:right w:val="single" w:sz="24" w:space="0" w:color="000000"/>
        </w:pBdr>
        <w:jc w:val="right"/>
        <w:rPr>
          <w:rFonts w:ascii="Arial" w:hAnsi="Arial" w:cs="Arial"/>
          <w:sz w:val="24"/>
          <w:szCs w:val="24"/>
        </w:rPr>
      </w:pPr>
      <w:r w:rsidRPr="00E87D9A">
        <w:rPr>
          <w:rFonts w:ascii="Arial" w:hAnsi="Arial" w:cs="Arial"/>
          <w:b/>
          <w:bCs/>
          <w:sz w:val="24"/>
          <w:szCs w:val="24"/>
        </w:rPr>
        <w:t>LIMITED</w:t>
      </w:r>
    </w:p>
    <w:p w14:paraId="05FBCCEA" w14:textId="77777777" w:rsidR="00B30F78" w:rsidRPr="00E87D9A" w:rsidRDefault="00B30F78" w:rsidP="00B30F78">
      <w:pPr>
        <w:pStyle w:val="PlainText"/>
        <w:pBdr>
          <w:top w:val="single" w:sz="24" w:space="0" w:color="000000"/>
          <w:left w:val="single" w:sz="24" w:space="0" w:color="000000"/>
          <w:bottom w:val="single" w:sz="24" w:space="0" w:color="000000"/>
          <w:right w:val="single" w:sz="24" w:space="0" w:color="000000"/>
        </w:pBdr>
        <w:jc w:val="right"/>
        <w:rPr>
          <w:rFonts w:ascii="Arial" w:hAnsi="Arial" w:cs="Arial"/>
          <w:sz w:val="24"/>
          <w:szCs w:val="24"/>
        </w:rPr>
      </w:pPr>
    </w:p>
    <w:p w14:paraId="27F0D0E6" w14:textId="5E8D7E77" w:rsidR="00B30F78" w:rsidRPr="00E87D9A" w:rsidRDefault="00B30F78" w:rsidP="00B30F78">
      <w:pPr>
        <w:pStyle w:val="PlainText"/>
        <w:pBdr>
          <w:top w:val="single" w:sz="24" w:space="0" w:color="000000"/>
          <w:left w:val="single" w:sz="24" w:space="0" w:color="000000"/>
          <w:bottom w:val="single" w:sz="24" w:space="0" w:color="000000"/>
          <w:right w:val="single" w:sz="24" w:space="0" w:color="000000"/>
        </w:pBdr>
        <w:jc w:val="right"/>
        <w:rPr>
          <w:rFonts w:ascii="Arial" w:hAnsi="Arial" w:cs="Arial"/>
          <w:sz w:val="24"/>
          <w:szCs w:val="24"/>
        </w:rPr>
      </w:pPr>
      <w:r w:rsidRPr="00204577">
        <w:rPr>
          <w:rFonts w:ascii="Arial" w:hAnsi="Arial" w:cs="Arial"/>
          <w:b/>
          <w:bCs/>
          <w:sz w:val="24"/>
          <w:szCs w:val="24"/>
        </w:rPr>
        <w:t>CS/</w:t>
      </w:r>
      <w:r w:rsidR="00204577" w:rsidRPr="00204577">
        <w:rPr>
          <w:rFonts w:ascii="Arial" w:hAnsi="Arial" w:cs="Arial"/>
          <w:b/>
          <w:bCs/>
          <w:sz w:val="24"/>
          <w:szCs w:val="24"/>
        </w:rPr>
        <w:t>TC</w:t>
      </w:r>
      <w:r w:rsidRPr="00204577">
        <w:rPr>
          <w:rFonts w:ascii="Arial" w:hAnsi="Arial" w:cs="Arial"/>
          <w:b/>
          <w:bCs/>
          <w:sz w:val="24"/>
          <w:szCs w:val="24"/>
        </w:rPr>
        <w:t>/</w:t>
      </w:r>
      <w:r w:rsidR="00204577" w:rsidRPr="00204577">
        <w:rPr>
          <w:rFonts w:ascii="Arial" w:hAnsi="Arial" w:cs="Arial"/>
          <w:b/>
          <w:bCs/>
          <w:sz w:val="24"/>
          <w:szCs w:val="24"/>
        </w:rPr>
        <w:t>TWGCC</w:t>
      </w:r>
      <w:r w:rsidR="00204577">
        <w:rPr>
          <w:rFonts w:ascii="Arial" w:hAnsi="Arial" w:cs="Arial"/>
          <w:b/>
          <w:bCs/>
          <w:sz w:val="24"/>
          <w:szCs w:val="24"/>
        </w:rPr>
        <w:t>/1/21/5</w:t>
      </w:r>
    </w:p>
    <w:p w14:paraId="5C8AE19E" w14:textId="78E68BCD" w:rsidR="00B30F78" w:rsidRPr="00E87D9A" w:rsidRDefault="002B1785" w:rsidP="00B30F78">
      <w:pPr>
        <w:pStyle w:val="PlainText"/>
        <w:pBdr>
          <w:top w:val="single" w:sz="24" w:space="0" w:color="000000"/>
          <w:left w:val="single" w:sz="24" w:space="0" w:color="000000"/>
          <w:bottom w:val="single" w:sz="24" w:space="0" w:color="000000"/>
          <w:right w:val="single" w:sz="24" w:space="0" w:color="000000"/>
        </w:pBdr>
        <w:jc w:val="right"/>
        <w:rPr>
          <w:rFonts w:ascii="Arial" w:hAnsi="Arial" w:cs="Arial"/>
          <w:sz w:val="24"/>
          <w:szCs w:val="24"/>
        </w:rPr>
      </w:pPr>
      <w:r>
        <w:rPr>
          <w:rFonts w:ascii="Arial" w:hAnsi="Arial" w:cs="Arial"/>
          <w:sz w:val="24"/>
          <w:szCs w:val="24"/>
        </w:rPr>
        <w:t>September</w:t>
      </w:r>
      <w:r w:rsidR="00982D8D" w:rsidRPr="00E87D9A">
        <w:rPr>
          <w:rFonts w:ascii="Arial" w:hAnsi="Arial" w:cs="Arial"/>
          <w:sz w:val="24"/>
          <w:szCs w:val="24"/>
        </w:rPr>
        <w:t xml:space="preserve"> </w:t>
      </w:r>
      <w:r w:rsidR="00B30F78" w:rsidRPr="00E87D9A">
        <w:rPr>
          <w:rFonts w:ascii="Arial" w:hAnsi="Arial" w:cs="Arial"/>
          <w:sz w:val="24"/>
          <w:szCs w:val="24"/>
        </w:rPr>
        <w:t>202</w:t>
      </w:r>
      <w:r w:rsidR="00982D8D" w:rsidRPr="00E87D9A">
        <w:rPr>
          <w:rFonts w:ascii="Arial" w:hAnsi="Arial" w:cs="Arial"/>
          <w:sz w:val="24"/>
          <w:szCs w:val="24"/>
        </w:rPr>
        <w:t>1</w:t>
      </w:r>
    </w:p>
    <w:p w14:paraId="56FE50F9" w14:textId="77777777" w:rsidR="00B30F78" w:rsidRPr="00E87D9A" w:rsidRDefault="00B30F78" w:rsidP="00B30F78">
      <w:pPr>
        <w:pStyle w:val="PlainText"/>
        <w:pBdr>
          <w:top w:val="single" w:sz="24" w:space="0" w:color="000000"/>
          <w:left w:val="single" w:sz="24" w:space="0" w:color="000000"/>
          <w:bottom w:val="single" w:sz="24" w:space="0" w:color="000000"/>
          <w:right w:val="single" w:sz="24" w:space="0" w:color="000000"/>
        </w:pBdr>
        <w:jc w:val="right"/>
        <w:rPr>
          <w:rFonts w:ascii="Arial" w:hAnsi="Arial" w:cs="Arial"/>
          <w:sz w:val="24"/>
          <w:szCs w:val="24"/>
        </w:rPr>
      </w:pPr>
    </w:p>
    <w:p w14:paraId="757553D8" w14:textId="77777777" w:rsidR="00B30F78" w:rsidRPr="00E87D9A" w:rsidRDefault="00B30F78" w:rsidP="00B30F78">
      <w:pPr>
        <w:pStyle w:val="PlainText"/>
        <w:pBdr>
          <w:top w:val="single" w:sz="24" w:space="0" w:color="000000"/>
          <w:left w:val="single" w:sz="24" w:space="0" w:color="000000"/>
          <w:bottom w:val="single" w:sz="24" w:space="0" w:color="000000"/>
          <w:right w:val="single" w:sz="24" w:space="0" w:color="000000"/>
        </w:pBdr>
        <w:jc w:val="right"/>
        <w:rPr>
          <w:rFonts w:ascii="Arial" w:hAnsi="Arial" w:cs="Arial"/>
          <w:sz w:val="24"/>
          <w:szCs w:val="24"/>
        </w:rPr>
      </w:pPr>
      <w:r w:rsidRPr="00E87D9A">
        <w:rPr>
          <w:rFonts w:ascii="Arial" w:hAnsi="Arial" w:cs="Arial"/>
          <w:sz w:val="24"/>
          <w:szCs w:val="24"/>
        </w:rPr>
        <w:t xml:space="preserve">Original: </w:t>
      </w:r>
      <w:r w:rsidRPr="00E87D9A">
        <w:rPr>
          <w:rFonts w:ascii="Arial" w:hAnsi="Arial" w:cs="Arial"/>
          <w:b/>
          <w:bCs/>
          <w:sz w:val="24"/>
          <w:szCs w:val="24"/>
        </w:rPr>
        <w:t>ENGLISH</w:t>
      </w:r>
    </w:p>
    <w:p w14:paraId="311E7B2F" w14:textId="77777777" w:rsidR="00B30F78" w:rsidRPr="00E87D9A" w:rsidRDefault="00B30F78" w:rsidP="00B30F78">
      <w:pPr>
        <w:pStyle w:val="PlainText"/>
        <w:pBdr>
          <w:top w:val="single" w:sz="24" w:space="0" w:color="000000"/>
          <w:left w:val="single" w:sz="24" w:space="0" w:color="000000"/>
          <w:bottom w:val="single" w:sz="24" w:space="0" w:color="000000"/>
          <w:right w:val="single" w:sz="24" w:space="0" w:color="000000"/>
        </w:pBdr>
        <w:jc w:val="right"/>
        <w:rPr>
          <w:rFonts w:ascii="Arial" w:hAnsi="Arial" w:cs="Arial"/>
          <w:sz w:val="24"/>
          <w:szCs w:val="24"/>
        </w:rPr>
      </w:pPr>
    </w:p>
    <w:p w14:paraId="79687B55" w14:textId="77777777" w:rsidR="00B30F78" w:rsidRPr="00E87D9A" w:rsidRDefault="00B30F78" w:rsidP="00B30F78">
      <w:pPr>
        <w:pStyle w:val="PlainText"/>
        <w:pBdr>
          <w:top w:val="single" w:sz="24" w:space="0" w:color="000000"/>
          <w:left w:val="single" w:sz="24" w:space="0" w:color="000000"/>
          <w:bottom w:val="single" w:sz="24" w:space="0" w:color="000000"/>
          <w:right w:val="single" w:sz="24" w:space="0" w:color="000000"/>
        </w:pBdr>
        <w:rPr>
          <w:rFonts w:ascii="Arial" w:hAnsi="Arial" w:cs="Arial"/>
          <w:sz w:val="24"/>
          <w:szCs w:val="24"/>
        </w:rPr>
      </w:pPr>
      <w:r w:rsidRPr="00E87D9A">
        <w:rPr>
          <w:rFonts w:ascii="Arial" w:hAnsi="Arial" w:cs="Arial"/>
          <w:b/>
          <w:bCs/>
          <w:sz w:val="24"/>
          <w:szCs w:val="24"/>
        </w:rPr>
        <w:t>COMMON MARKET FOR EASTERN AND</w:t>
      </w:r>
    </w:p>
    <w:p w14:paraId="38507419" w14:textId="77777777" w:rsidR="00B30F78" w:rsidRPr="00E87D9A" w:rsidRDefault="00B30F78" w:rsidP="00B30F78">
      <w:pPr>
        <w:pStyle w:val="PlainText"/>
        <w:pBdr>
          <w:top w:val="single" w:sz="24" w:space="0" w:color="000000"/>
          <w:left w:val="single" w:sz="24" w:space="0" w:color="000000"/>
          <w:bottom w:val="single" w:sz="24" w:space="0" w:color="000000"/>
          <w:right w:val="single" w:sz="24" w:space="0" w:color="000000"/>
        </w:pBdr>
        <w:rPr>
          <w:rFonts w:ascii="Arial" w:hAnsi="Arial" w:cs="Arial"/>
          <w:sz w:val="24"/>
          <w:szCs w:val="24"/>
        </w:rPr>
      </w:pPr>
      <w:r w:rsidRPr="00E87D9A">
        <w:rPr>
          <w:rFonts w:ascii="Arial" w:hAnsi="Arial" w:cs="Arial"/>
          <w:b/>
          <w:bCs/>
          <w:sz w:val="24"/>
          <w:szCs w:val="24"/>
        </w:rPr>
        <w:t xml:space="preserve">  SOUTHERN AFRICA</w:t>
      </w:r>
    </w:p>
    <w:p w14:paraId="0182C59E" w14:textId="77777777" w:rsidR="00B30F78" w:rsidRPr="00E87D9A" w:rsidRDefault="00B30F78" w:rsidP="00B30F78">
      <w:pPr>
        <w:pStyle w:val="PlainText"/>
        <w:pBdr>
          <w:top w:val="single" w:sz="24" w:space="0" w:color="000000"/>
          <w:left w:val="single" w:sz="24" w:space="0" w:color="000000"/>
          <w:bottom w:val="single" w:sz="24" w:space="0" w:color="000000"/>
          <w:right w:val="single" w:sz="24" w:space="0" w:color="000000"/>
        </w:pBdr>
        <w:rPr>
          <w:rFonts w:ascii="Arial" w:hAnsi="Arial" w:cs="Arial"/>
          <w:sz w:val="24"/>
          <w:szCs w:val="24"/>
        </w:rPr>
      </w:pPr>
    </w:p>
    <w:p w14:paraId="10E3EC68" w14:textId="77777777" w:rsidR="00B30F78" w:rsidRPr="00E87D9A"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rPr>
      </w:pPr>
    </w:p>
    <w:p w14:paraId="12F1197E" w14:textId="77777777" w:rsidR="00B30F78" w:rsidRPr="00E87D9A" w:rsidRDefault="00B30F78" w:rsidP="00B30F78">
      <w:pPr>
        <w:pStyle w:val="PlainText"/>
        <w:pBdr>
          <w:top w:val="single" w:sz="24" w:space="0" w:color="000000"/>
          <w:left w:val="single" w:sz="24" w:space="0" w:color="000000"/>
          <w:bottom w:val="single" w:sz="24" w:space="0" w:color="000000"/>
          <w:right w:val="single" w:sz="24" w:space="0" w:color="000000"/>
        </w:pBdr>
        <w:jc w:val="right"/>
        <w:rPr>
          <w:rFonts w:ascii="Arial" w:hAnsi="Arial" w:cs="Arial"/>
          <w:b/>
          <w:bCs/>
          <w:sz w:val="24"/>
          <w:szCs w:val="24"/>
        </w:rPr>
      </w:pPr>
    </w:p>
    <w:p w14:paraId="466BAF3B" w14:textId="77777777" w:rsidR="00B30F78" w:rsidRPr="00E87D9A" w:rsidRDefault="00B30F78" w:rsidP="00B30F78">
      <w:pPr>
        <w:pStyle w:val="PlainText"/>
        <w:pBdr>
          <w:top w:val="single" w:sz="24" w:space="0" w:color="000000"/>
          <w:left w:val="single" w:sz="24" w:space="0" w:color="000000"/>
          <w:bottom w:val="single" w:sz="24" w:space="0" w:color="000000"/>
          <w:right w:val="single" w:sz="24" w:space="0" w:color="000000"/>
        </w:pBdr>
        <w:rPr>
          <w:rFonts w:ascii="Arial" w:hAnsi="Arial" w:cs="Arial"/>
          <w:b/>
          <w:bCs/>
          <w:sz w:val="24"/>
          <w:szCs w:val="24"/>
        </w:rPr>
      </w:pPr>
    </w:p>
    <w:p w14:paraId="2C2E5253" w14:textId="77777777" w:rsidR="00B30F78" w:rsidRPr="00E87D9A"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rPr>
      </w:pPr>
    </w:p>
    <w:p w14:paraId="47A533EE" w14:textId="17D59E11" w:rsidR="00B30F78" w:rsidRPr="00E87D9A" w:rsidRDefault="0048680C"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b/>
          <w:bCs/>
          <w:sz w:val="24"/>
          <w:szCs w:val="24"/>
        </w:rPr>
      </w:pPr>
      <w:r w:rsidRPr="0048680C">
        <w:rPr>
          <w:rFonts w:ascii="Arial" w:hAnsi="Arial" w:cs="Arial"/>
          <w:b/>
          <w:bCs/>
          <w:sz w:val="24"/>
          <w:szCs w:val="24"/>
        </w:rPr>
        <w:t>DRAFT</w:t>
      </w:r>
      <w:r w:rsidR="00204577">
        <w:rPr>
          <w:rFonts w:ascii="Arial" w:hAnsi="Arial" w:cs="Arial"/>
          <w:b/>
          <w:bCs/>
          <w:sz w:val="24"/>
          <w:szCs w:val="24"/>
        </w:rPr>
        <w:t xml:space="preserve"> </w:t>
      </w:r>
      <w:r w:rsidR="00DE0AD1">
        <w:rPr>
          <w:rFonts w:ascii="Arial" w:hAnsi="Arial" w:cs="Arial"/>
          <w:b/>
          <w:bCs/>
          <w:sz w:val="24"/>
          <w:szCs w:val="24"/>
        </w:rPr>
        <w:t xml:space="preserve">RULES OF PROCEDURE </w:t>
      </w:r>
      <w:r w:rsidR="00B30F78" w:rsidRPr="00E87D9A">
        <w:rPr>
          <w:rFonts w:ascii="Arial" w:hAnsi="Arial" w:cs="Arial"/>
          <w:b/>
          <w:bCs/>
          <w:sz w:val="24"/>
          <w:szCs w:val="24"/>
        </w:rPr>
        <w:t>FOR TECHNICAL WORKING GROUP ON CAPACITY BUILDING</w:t>
      </w:r>
    </w:p>
    <w:p w14:paraId="27C61BA3" w14:textId="77777777" w:rsidR="00B30F78" w:rsidRPr="00E87D9A"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b/>
          <w:bCs/>
          <w:sz w:val="24"/>
          <w:szCs w:val="24"/>
        </w:rPr>
      </w:pPr>
    </w:p>
    <w:p w14:paraId="761EFE73" w14:textId="77777777" w:rsidR="00B30F78" w:rsidRPr="00E87D9A"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rPr>
      </w:pPr>
    </w:p>
    <w:p w14:paraId="1E14717F" w14:textId="77777777" w:rsidR="00B30F78" w:rsidRPr="00E87D9A"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rPr>
      </w:pPr>
    </w:p>
    <w:p w14:paraId="1152E863" w14:textId="77777777" w:rsidR="00B30F78" w:rsidRPr="00E87D9A"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rPr>
      </w:pPr>
    </w:p>
    <w:p w14:paraId="34A9C9E0" w14:textId="5E02CD39" w:rsidR="00B30F78"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rPr>
      </w:pPr>
    </w:p>
    <w:p w14:paraId="2C87E065" w14:textId="73B8509D" w:rsidR="00204577" w:rsidRDefault="00204577"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rPr>
      </w:pPr>
    </w:p>
    <w:p w14:paraId="00F993A5" w14:textId="77777777" w:rsidR="00204577" w:rsidRPr="00E87D9A" w:rsidRDefault="00204577"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rPr>
      </w:pPr>
    </w:p>
    <w:p w14:paraId="70B25AC8" w14:textId="77777777" w:rsidR="00B30F78" w:rsidRPr="00E87D9A"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rPr>
      </w:pPr>
    </w:p>
    <w:p w14:paraId="0551A4A5" w14:textId="77777777" w:rsidR="00B30F78" w:rsidRPr="00E87D9A"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rPr>
      </w:pPr>
      <w:r w:rsidRPr="00E87D9A">
        <w:rPr>
          <w:rFonts w:ascii="Arial" w:hAnsi="Arial" w:cs="Arial"/>
          <w:b/>
          <w:bCs/>
          <w:i/>
          <w:iCs/>
          <w:sz w:val="24"/>
          <w:szCs w:val="24"/>
        </w:rPr>
        <w:t xml:space="preserve">THEME: COMESA - Towards Digital Economic Integration  </w:t>
      </w:r>
    </w:p>
    <w:p w14:paraId="2825F654" w14:textId="77777777" w:rsidR="00B30F78" w:rsidRPr="00E87D9A"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rPr>
      </w:pPr>
    </w:p>
    <w:p w14:paraId="5367CAAF" w14:textId="77777777" w:rsidR="00B30F78" w:rsidRPr="00E87D9A"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rPr>
      </w:pPr>
    </w:p>
    <w:p w14:paraId="4FD77111" w14:textId="01A1D71E" w:rsidR="00B30F78"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rPr>
      </w:pPr>
    </w:p>
    <w:p w14:paraId="38C659E4" w14:textId="2C734373" w:rsidR="00204577" w:rsidRDefault="00204577"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rPr>
      </w:pPr>
    </w:p>
    <w:p w14:paraId="5CEF662C" w14:textId="77777777" w:rsidR="00204577" w:rsidRPr="00E87D9A" w:rsidRDefault="00204577"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rPr>
      </w:pPr>
    </w:p>
    <w:p w14:paraId="17197CAF" w14:textId="253BE855" w:rsidR="00B30F78"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rPr>
      </w:pPr>
    </w:p>
    <w:p w14:paraId="064CD941" w14:textId="4D3733F5" w:rsidR="00204577" w:rsidRDefault="00204577"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rPr>
      </w:pPr>
    </w:p>
    <w:p w14:paraId="59D11153" w14:textId="44927664" w:rsidR="00204577" w:rsidRDefault="00204577"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rPr>
      </w:pPr>
    </w:p>
    <w:p w14:paraId="41D4C0FB" w14:textId="19FC312E" w:rsidR="00204577" w:rsidRDefault="00204577"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rPr>
      </w:pPr>
    </w:p>
    <w:p w14:paraId="7AF77CF0" w14:textId="77777777" w:rsidR="00204577" w:rsidRPr="00E87D9A" w:rsidRDefault="00204577"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rPr>
      </w:pPr>
    </w:p>
    <w:p w14:paraId="47D10171" w14:textId="6C84D0EF" w:rsidR="00B30F78"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rPr>
      </w:pPr>
    </w:p>
    <w:p w14:paraId="3E506539" w14:textId="2D48140D" w:rsidR="00204577" w:rsidRDefault="00204577"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rPr>
      </w:pPr>
    </w:p>
    <w:p w14:paraId="514804D6" w14:textId="672F8631" w:rsidR="00B30F78" w:rsidRPr="00E87D9A" w:rsidRDefault="00B30F78" w:rsidP="00B30F78">
      <w:pPr>
        <w:pStyle w:val="PlainText"/>
        <w:pBdr>
          <w:top w:val="single" w:sz="24" w:space="0" w:color="000000"/>
          <w:left w:val="single" w:sz="24" w:space="0" w:color="000000"/>
          <w:bottom w:val="single" w:sz="24" w:space="0" w:color="000000"/>
          <w:right w:val="single" w:sz="24" w:space="0" w:color="000000"/>
        </w:pBdr>
        <w:rPr>
          <w:rFonts w:ascii="Arial" w:hAnsi="Arial" w:cs="Arial"/>
          <w:sz w:val="24"/>
          <w:szCs w:val="24"/>
        </w:rPr>
      </w:pPr>
      <w:r w:rsidRPr="00E87D9A">
        <w:rPr>
          <w:rFonts w:ascii="Arial" w:hAnsi="Arial" w:cs="Arial"/>
          <w:i/>
          <w:iCs/>
          <w:sz w:val="24"/>
          <w:szCs w:val="24"/>
        </w:rPr>
        <w:t>CC/SK</w:t>
      </w:r>
      <w:r w:rsidRPr="00E87D9A" w:rsidDel="008166CF">
        <w:rPr>
          <w:rFonts w:ascii="Arial" w:hAnsi="Arial" w:cs="Arial"/>
          <w:i/>
          <w:iCs/>
          <w:sz w:val="24"/>
          <w:szCs w:val="24"/>
        </w:rPr>
        <w:t xml:space="preserve"> </w:t>
      </w:r>
      <w:r w:rsidRPr="00E87D9A">
        <w:rPr>
          <w:rFonts w:ascii="Arial" w:hAnsi="Arial" w:cs="Arial"/>
          <w:i/>
          <w:iCs/>
          <w:sz w:val="24"/>
          <w:szCs w:val="24"/>
        </w:rPr>
        <w:t>eck(202</w:t>
      </w:r>
      <w:r w:rsidR="00982D8D" w:rsidRPr="00E87D9A">
        <w:rPr>
          <w:rFonts w:ascii="Arial" w:hAnsi="Arial" w:cs="Arial"/>
          <w:i/>
          <w:iCs/>
          <w:sz w:val="24"/>
          <w:szCs w:val="24"/>
        </w:rPr>
        <w:t>1</w:t>
      </w:r>
      <w:r w:rsidRPr="00E87D9A">
        <w:rPr>
          <w:rFonts w:ascii="Arial" w:hAnsi="Arial" w:cs="Arial"/>
          <w:i/>
          <w:iCs/>
          <w:sz w:val="24"/>
          <w:szCs w:val="24"/>
        </w:rPr>
        <w:t>)</w:t>
      </w:r>
    </w:p>
    <w:p w14:paraId="7A2159F4" w14:textId="77777777" w:rsidR="00204577" w:rsidRDefault="00204577" w:rsidP="004135F4">
      <w:pPr>
        <w:jc w:val="both"/>
        <w:rPr>
          <w:rFonts w:ascii="Arial" w:hAnsi="Arial" w:cs="Arial"/>
          <w:b/>
          <w:bCs/>
        </w:rPr>
      </w:pPr>
      <w:bookmarkStart w:id="0" w:name="4"/>
      <w:bookmarkStart w:id="1" w:name="_Toc372892353"/>
      <w:bookmarkEnd w:id="0"/>
      <w:bookmarkEnd w:id="1"/>
    </w:p>
    <w:p w14:paraId="6F90D358" w14:textId="2BBC8404" w:rsidR="008166CF" w:rsidRPr="00E87D9A" w:rsidRDefault="008166CF" w:rsidP="004135F4">
      <w:pPr>
        <w:jc w:val="both"/>
        <w:rPr>
          <w:rFonts w:ascii="Arial" w:hAnsi="Arial" w:cs="Arial"/>
          <w:b/>
          <w:bCs/>
        </w:rPr>
      </w:pPr>
      <w:r w:rsidRPr="00E87D9A">
        <w:rPr>
          <w:rFonts w:ascii="Arial" w:hAnsi="Arial" w:cs="Arial"/>
          <w:b/>
          <w:bCs/>
        </w:rPr>
        <w:t xml:space="preserve">PURSUANT TO </w:t>
      </w:r>
      <w:r w:rsidR="0055307D" w:rsidRPr="00E87D9A">
        <w:rPr>
          <w:rFonts w:ascii="Arial" w:hAnsi="Arial" w:cs="Arial"/>
          <w:b/>
          <w:bCs/>
        </w:rPr>
        <w:t xml:space="preserve">COUNCIL DECISION OF ITS FORTY-FIRST MEETING OF 26 NOVEMBER 2020, THE </w:t>
      </w:r>
      <w:r w:rsidR="00DE0AD1">
        <w:rPr>
          <w:rFonts w:ascii="Arial" w:hAnsi="Arial" w:cs="Arial"/>
          <w:b/>
          <w:bCs/>
        </w:rPr>
        <w:t>RULES</w:t>
      </w:r>
      <w:r w:rsidR="0055307D" w:rsidRPr="00E87D9A">
        <w:rPr>
          <w:rFonts w:ascii="Arial" w:hAnsi="Arial" w:cs="Arial"/>
          <w:b/>
          <w:bCs/>
        </w:rPr>
        <w:t xml:space="preserve"> OF </w:t>
      </w:r>
      <w:r w:rsidR="00DE0AD1">
        <w:rPr>
          <w:rFonts w:ascii="Arial" w:hAnsi="Arial" w:cs="Arial"/>
          <w:b/>
          <w:bCs/>
        </w:rPr>
        <w:t xml:space="preserve">PROCEDURE </w:t>
      </w:r>
      <w:r w:rsidR="0055307D" w:rsidRPr="00E87D9A">
        <w:rPr>
          <w:rFonts w:ascii="Arial" w:hAnsi="Arial" w:cs="Arial"/>
          <w:b/>
          <w:bCs/>
        </w:rPr>
        <w:t xml:space="preserve">FOR THE TECHNICAL WORKING GROUP (TWG) ON </w:t>
      </w:r>
      <w:r w:rsidR="00982D8D" w:rsidRPr="00E87D9A">
        <w:rPr>
          <w:rFonts w:ascii="Arial" w:hAnsi="Arial" w:cs="Arial"/>
          <w:b/>
          <w:bCs/>
        </w:rPr>
        <w:t xml:space="preserve">CUSTOMS </w:t>
      </w:r>
      <w:r w:rsidR="0055307D" w:rsidRPr="00E87D9A">
        <w:rPr>
          <w:rFonts w:ascii="Arial" w:hAnsi="Arial" w:cs="Arial"/>
          <w:b/>
          <w:bCs/>
        </w:rPr>
        <w:t xml:space="preserve">CAPACITY BUILDING </w:t>
      </w:r>
      <w:r w:rsidRPr="00E87D9A">
        <w:rPr>
          <w:rFonts w:ascii="Arial" w:hAnsi="Arial" w:cs="Arial"/>
          <w:b/>
          <w:bCs/>
        </w:rPr>
        <w:t>ARE HEREBY MADE:</w:t>
      </w:r>
    </w:p>
    <w:p w14:paraId="2208D394" w14:textId="77777777" w:rsidR="008166CF" w:rsidRPr="00E87D9A" w:rsidRDefault="008166CF" w:rsidP="004135F4">
      <w:pPr>
        <w:jc w:val="both"/>
        <w:rPr>
          <w:rFonts w:ascii="Arial" w:hAnsi="Arial" w:cs="Arial"/>
        </w:rPr>
      </w:pPr>
    </w:p>
    <w:p w14:paraId="1FBA5A18" w14:textId="2066AE48" w:rsidR="00DE0AD1" w:rsidRDefault="00DE0AD1" w:rsidP="00AC7811">
      <w:pPr>
        <w:pStyle w:val="Heading1"/>
        <w:jc w:val="center"/>
        <w:rPr>
          <w:rFonts w:ascii="Arial" w:hAnsi="Arial" w:cs="Arial"/>
          <w:bCs w:val="0"/>
          <w:sz w:val="24"/>
          <w:szCs w:val="24"/>
        </w:rPr>
      </w:pPr>
      <w:bookmarkStart w:id="2" w:name="_Toc58944950"/>
      <w:r>
        <w:rPr>
          <w:rFonts w:ascii="Arial" w:hAnsi="Arial" w:cs="Arial"/>
          <w:bCs w:val="0"/>
          <w:sz w:val="24"/>
          <w:szCs w:val="24"/>
        </w:rPr>
        <w:t>Rule 1</w:t>
      </w:r>
    </w:p>
    <w:p w14:paraId="58C29C1C" w14:textId="6CC28965" w:rsidR="008166CF" w:rsidRPr="00E87D9A" w:rsidRDefault="0055307D" w:rsidP="00CB7299">
      <w:pPr>
        <w:pStyle w:val="Heading1"/>
        <w:jc w:val="center"/>
        <w:rPr>
          <w:rFonts w:ascii="Arial" w:hAnsi="Arial" w:cs="Arial"/>
          <w:bCs w:val="0"/>
          <w:sz w:val="24"/>
          <w:szCs w:val="24"/>
        </w:rPr>
      </w:pPr>
      <w:r w:rsidRPr="00E87D9A">
        <w:rPr>
          <w:rFonts w:ascii="Arial" w:hAnsi="Arial" w:cs="Arial"/>
          <w:bCs w:val="0"/>
          <w:sz w:val="24"/>
          <w:szCs w:val="24"/>
        </w:rPr>
        <w:t>Background</w:t>
      </w:r>
      <w:bookmarkEnd w:id="2"/>
    </w:p>
    <w:p w14:paraId="3CEBC499" w14:textId="77777777" w:rsidR="008166CF" w:rsidRPr="00E87D9A" w:rsidRDefault="008166CF" w:rsidP="004135F4">
      <w:pPr>
        <w:jc w:val="both"/>
        <w:rPr>
          <w:rFonts w:ascii="Arial" w:hAnsi="Arial" w:cs="Arial"/>
          <w:b/>
        </w:rPr>
      </w:pPr>
    </w:p>
    <w:p w14:paraId="01076240" w14:textId="68B2B8B4" w:rsidR="0055307D" w:rsidRPr="00E87D9A" w:rsidRDefault="0055307D" w:rsidP="007C0691">
      <w:pPr>
        <w:widowControl w:val="0"/>
        <w:ind w:left="720"/>
        <w:jc w:val="both"/>
        <w:rPr>
          <w:rFonts w:ascii="Arial" w:hAnsi="Arial" w:cs="Arial"/>
        </w:rPr>
      </w:pPr>
      <w:r w:rsidRPr="00E87D9A">
        <w:rPr>
          <w:rFonts w:ascii="Arial" w:hAnsi="Arial" w:cs="Arial"/>
        </w:rPr>
        <w:t>The Thirty-Fifth Council of Ministers in its meeting of 7- 8 December 2015 in Lusaka, Zambia, decided that there should be a regional approach to the implementation of the WTO Trade Facilitation Agreement (TFA).</w:t>
      </w:r>
    </w:p>
    <w:p w14:paraId="1350CF26" w14:textId="77777777" w:rsidR="0055307D" w:rsidRPr="00E87D9A" w:rsidRDefault="0055307D" w:rsidP="004135F4">
      <w:pPr>
        <w:widowControl w:val="0"/>
        <w:jc w:val="both"/>
        <w:rPr>
          <w:rFonts w:ascii="Arial" w:hAnsi="Arial" w:cs="Arial"/>
        </w:rPr>
      </w:pPr>
    </w:p>
    <w:p w14:paraId="624327D5" w14:textId="77777777" w:rsidR="007C0691" w:rsidRDefault="0055307D" w:rsidP="007C0691">
      <w:pPr>
        <w:ind w:left="720"/>
        <w:jc w:val="both"/>
        <w:rPr>
          <w:rFonts w:ascii="Arial" w:hAnsi="Arial" w:cs="Arial"/>
          <w:iCs/>
        </w:rPr>
      </w:pPr>
      <w:r w:rsidRPr="00E87D9A">
        <w:rPr>
          <w:rFonts w:ascii="Arial" w:hAnsi="Arial" w:cs="Arial"/>
        </w:rPr>
        <w:t xml:space="preserve">In line with the said Council decision, the Forty-First Council of Ministers, in its virtual meeting of 26 November 2020, established the Technical Working Group (TWG) on </w:t>
      </w:r>
      <w:r w:rsidR="00982D8D" w:rsidRPr="00E87D9A">
        <w:rPr>
          <w:rFonts w:ascii="Arial" w:hAnsi="Arial" w:cs="Arial"/>
        </w:rPr>
        <w:t xml:space="preserve">Customs </w:t>
      </w:r>
      <w:r w:rsidRPr="00E87D9A">
        <w:rPr>
          <w:rFonts w:ascii="Arial" w:hAnsi="Arial" w:cs="Arial"/>
        </w:rPr>
        <w:t>Capacity Building (</w:t>
      </w:r>
      <w:r w:rsidR="00982D8D" w:rsidRPr="00E87D9A">
        <w:rPr>
          <w:rFonts w:ascii="Arial" w:hAnsi="Arial" w:cs="Arial"/>
        </w:rPr>
        <w:t>C</w:t>
      </w:r>
      <w:r w:rsidRPr="00E87D9A">
        <w:rPr>
          <w:rFonts w:ascii="Arial" w:hAnsi="Arial" w:cs="Arial"/>
        </w:rPr>
        <w:t xml:space="preserve">CB) </w:t>
      </w:r>
      <w:r w:rsidRPr="00E87D9A">
        <w:rPr>
          <w:rFonts w:ascii="Arial" w:hAnsi="Arial" w:cs="Arial"/>
          <w:iCs/>
        </w:rPr>
        <w:t>with the view of assisting the region in developing capacity in customs.</w:t>
      </w:r>
    </w:p>
    <w:p w14:paraId="739CC031" w14:textId="77777777" w:rsidR="007C0691" w:rsidRDefault="007C0691" w:rsidP="004135F4">
      <w:pPr>
        <w:jc w:val="both"/>
        <w:rPr>
          <w:rFonts w:ascii="Arial" w:hAnsi="Arial" w:cs="Arial"/>
          <w:iCs/>
        </w:rPr>
      </w:pPr>
    </w:p>
    <w:p w14:paraId="04262017" w14:textId="4949B72D" w:rsidR="008166CF" w:rsidRPr="00E87D9A" w:rsidRDefault="007C0691" w:rsidP="007C0691">
      <w:pPr>
        <w:ind w:left="720"/>
        <w:jc w:val="both"/>
        <w:rPr>
          <w:rFonts w:ascii="Arial" w:hAnsi="Arial" w:cs="Arial"/>
        </w:rPr>
      </w:pPr>
      <w:r>
        <w:rPr>
          <w:rFonts w:ascii="Arial" w:hAnsi="Arial" w:cs="Arial"/>
          <w:iCs/>
        </w:rPr>
        <w:t>These Rules may be cited as the Rules of Procedure of the Technical Working Group on Customs Capacity Building.</w:t>
      </w:r>
      <w:r w:rsidR="0055307D" w:rsidRPr="00E87D9A">
        <w:rPr>
          <w:rFonts w:ascii="Arial" w:hAnsi="Arial" w:cs="Arial"/>
          <w:iCs/>
        </w:rPr>
        <w:t xml:space="preserve"> </w:t>
      </w:r>
      <w:r w:rsidR="0055307D" w:rsidRPr="00E87D9A">
        <w:rPr>
          <w:rFonts w:ascii="Arial" w:hAnsi="Arial" w:cs="Arial"/>
        </w:rPr>
        <w:t xml:space="preserve"> </w:t>
      </w:r>
    </w:p>
    <w:p w14:paraId="71A598BC" w14:textId="77777777" w:rsidR="008166CF" w:rsidRPr="00E87D9A" w:rsidRDefault="008166CF" w:rsidP="004135F4">
      <w:pPr>
        <w:jc w:val="both"/>
        <w:rPr>
          <w:rFonts w:ascii="Arial" w:hAnsi="Arial" w:cs="Arial"/>
        </w:rPr>
      </w:pPr>
      <w:r w:rsidRPr="00E87D9A">
        <w:rPr>
          <w:rFonts w:ascii="Arial" w:hAnsi="Arial" w:cs="Arial"/>
        </w:rPr>
        <w:tab/>
      </w:r>
    </w:p>
    <w:p w14:paraId="49766A9A" w14:textId="6CB4D1F7" w:rsidR="00DE0AD1" w:rsidRDefault="00DE0AD1" w:rsidP="00DE0AD1">
      <w:pPr>
        <w:widowControl w:val="0"/>
        <w:contextualSpacing/>
        <w:jc w:val="center"/>
        <w:rPr>
          <w:rFonts w:ascii="Arial" w:hAnsi="Arial" w:cs="Arial"/>
          <w:b/>
          <w:bCs/>
        </w:rPr>
      </w:pPr>
      <w:r w:rsidRPr="00730EF6">
        <w:rPr>
          <w:rFonts w:ascii="Arial" w:hAnsi="Arial" w:cs="Arial"/>
          <w:b/>
          <w:bCs/>
        </w:rPr>
        <w:t xml:space="preserve">Rule </w:t>
      </w:r>
      <w:r w:rsidR="00AC7811">
        <w:rPr>
          <w:rFonts w:ascii="Arial" w:hAnsi="Arial" w:cs="Arial"/>
          <w:b/>
          <w:bCs/>
        </w:rPr>
        <w:t>2</w:t>
      </w:r>
    </w:p>
    <w:p w14:paraId="7E0B7365" w14:textId="77777777" w:rsidR="00DE0AD1" w:rsidRDefault="00DE0AD1" w:rsidP="00DE0AD1">
      <w:pPr>
        <w:widowControl w:val="0"/>
        <w:contextualSpacing/>
        <w:jc w:val="both"/>
        <w:rPr>
          <w:rFonts w:ascii="Arial" w:hAnsi="Arial" w:cs="Arial"/>
          <w:b/>
          <w:bCs/>
        </w:rPr>
      </w:pPr>
    </w:p>
    <w:p w14:paraId="451090E5" w14:textId="5632EC26" w:rsidR="00DE0AD1" w:rsidRPr="00730EF6" w:rsidRDefault="00DE0AD1" w:rsidP="00DE0AD1">
      <w:pPr>
        <w:widowControl w:val="0"/>
        <w:contextualSpacing/>
        <w:jc w:val="center"/>
        <w:rPr>
          <w:rFonts w:ascii="Arial" w:hAnsi="Arial" w:cs="Arial"/>
          <w:b/>
          <w:bCs/>
        </w:rPr>
      </w:pPr>
      <w:r w:rsidRPr="00730EF6">
        <w:rPr>
          <w:rFonts w:ascii="Arial" w:hAnsi="Arial" w:cs="Arial"/>
          <w:b/>
          <w:bCs/>
        </w:rPr>
        <w:t>Election of Members of Bureau and Meetings</w:t>
      </w:r>
    </w:p>
    <w:p w14:paraId="27938AB1" w14:textId="77777777" w:rsidR="00DE0AD1" w:rsidRPr="00730EF6" w:rsidRDefault="00DE0AD1" w:rsidP="00DE0AD1">
      <w:pPr>
        <w:widowControl w:val="0"/>
        <w:contextualSpacing/>
        <w:jc w:val="both"/>
        <w:rPr>
          <w:rFonts w:ascii="Arial" w:hAnsi="Arial" w:cs="Arial"/>
          <w:b/>
          <w:bCs/>
        </w:rPr>
      </w:pPr>
    </w:p>
    <w:p w14:paraId="623C788C" w14:textId="7BB53AF3" w:rsidR="00DE0AD1" w:rsidRPr="00730EF6" w:rsidRDefault="00DE0AD1" w:rsidP="00C63CAB">
      <w:pPr>
        <w:pStyle w:val="ListParagraph"/>
        <w:widowControl w:val="0"/>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730EF6">
        <w:rPr>
          <w:rFonts w:ascii="Arial" w:hAnsi="Arial" w:cs="Arial"/>
        </w:rPr>
        <w:t>The TWG - CCB shall elect, from among its members, members of the Bureau consisting of the Chair</w:t>
      </w:r>
      <w:r w:rsidR="007C0691">
        <w:rPr>
          <w:rFonts w:ascii="Arial" w:hAnsi="Arial" w:cs="Arial"/>
        </w:rPr>
        <w:t>person</w:t>
      </w:r>
      <w:r w:rsidRPr="00730EF6">
        <w:rPr>
          <w:rFonts w:ascii="Arial" w:hAnsi="Arial" w:cs="Arial"/>
        </w:rPr>
        <w:t>, Vice-Ch</w:t>
      </w:r>
      <w:r w:rsidR="007C0691">
        <w:rPr>
          <w:rFonts w:ascii="Arial" w:hAnsi="Arial" w:cs="Arial"/>
        </w:rPr>
        <w:t>airperson</w:t>
      </w:r>
      <w:r w:rsidRPr="00730EF6">
        <w:rPr>
          <w:rFonts w:ascii="Arial" w:hAnsi="Arial" w:cs="Arial"/>
        </w:rPr>
        <w:t xml:space="preserve"> and Rapporteur, who shall hold office for a term of one year. </w:t>
      </w:r>
    </w:p>
    <w:p w14:paraId="44E9814E" w14:textId="77777777" w:rsidR="00DE0AD1" w:rsidRPr="00730EF6" w:rsidRDefault="00DE0AD1" w:rsidP="00DE0AD1">
      <w:pPr>
        <w:pStyle w:val="ListParagraph"/>
        <w:widowControl w:val="0"/>
        <w:contextualSpacing/>
        <w:jc w:val="both"/>
        <w:rPr>
          <w:rFonts w:ascii="Arial" w:hAnsi="Arial" w:cs="Arial"/>
        </w:rPr>
      </w:pPr>
    </w:p>
    <w:p w14:paraId="4D125D22" w14:textId="6CAE25B5" w:rsidR="00DE0AD1" w:rsidRPr="00730EF6" w:rsidRDefault="00DE0AD1" w:rsidP="00C63CAB">
      <w:pPr>
        <w:pStyle w:val="ListParagraph"/>
        <w:widowControl w:val="0"/>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730EF6">
        <w:rPr>
          <w:rFonts w:ascii="Arial" w:hAnsi="Arial" w:cs="Arial"/>
        </w:rPr>
        <w:t>If the Chai</w:t>
      </w:r>
      <w:r w:rsidR="007C0691">
        <w:rPr>
          <w:rFonts w:ascii="Arial" w:hAnsi="Arial" w:cs="Arial"/>
        </w:rPr>
        <w:t>rperson</w:t>
      </w:r>
      <w:r w:rsidRPr="00730EF6">
        <w:rPr>
          <w:rFonts w:ascii="Arial" w:hAnsi="Arial" w:cs="Arial"/>
        </w:rPr>
        <w:t xml:space="preserve"> is absent from a meeting, the Vice-Chai</w:t>
      </w:r>
      <w:r w:rsidR="007C0691">
        <w:rPr>
          <w:rFonts w:ascii="Arial" w:hAnsi="Arial" w:cs="Arial"/>
        </w:rPr>
        <w:t>rperson</w:t>
      </w:r>
      <w:r w:rsidRPr="00730EF6">
        <w:rPr>
          <w:rFonts w:ascii="Arial" w:hAnsi="Arial" w:cs="Arial"/>
        </w:rPr>
        <w:t xml:space="preserve"> shall preside over the meeting.</w:t>
      </w:r>
    </w:p>
    <w:p w14:paraId="548BCC59" w14:textId="77777777" w:rsidR="00DE0AD1" w:rsidRPr="00730EF6" w:rsidRDefault="00DE0AD1" w:rsidP="00DE0AD1">
      <w:pPr>
        <w:pStyle w:val="ListParagraph"/>
        <w:widowControl w:val="0"/>
        <w:contextualSpacing/>
        <w:jc w:val="both"/>
        <w:rPr>
          <w:rFonts w:ascii="Arial" w:hAnsi="Arial" w:cs="Arial"/>
        </w:rPr>
      </w:pPr>
    </w:p>
    <w:p w14:paraId="122B5ADC" w14:textId="5BC97D2E" w:rsidR="00DE0AD1" w:rsidRPr="00730EF6" w:rsidRDefault="00DE0AD1" w:rsidP="00C63CAB">
      <w:pPr>
        <w:pStyle w:val="ListParagraph"/>
        <w:widowControl w:val="0"/>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730EF6">
        <w:rPr>
          <w:rFonts w:ascii="Arial" w:hAnsi="Arial" w:cs="Arial"/>
        </w:rPr>
        <w:t>If both the Chair</w:t>
      </w:r>
      <w:r w:rsidR="007C0691">
        <w:rPr>
          <w:rFonts w:ascii="Arial" w:hAnsi="Arial" w:cs="Arial"/>
        </w:rPr>
        <w:t>person</w:t>
      </w:r>
      <w:r w:rsidRPr="00730EF6">
        <w:rPr>
          <w:rFonts w:ascii="Arial" w:hAnsi="Arial" w:cs="Arial"/>
        </w:rPr>
        <w:t xml:space="preserve"> and Vice-Chair</w:t>
      </w:r>
      <w:r w:rsidR="007C0691">
        <w:rPr>
          <w:rFonts w:ascii="Arial" w:hAnsi="Arial" w:cs="Arial"/>
        </w:rPr>
        <w:t>person</w:t>
      </w:r>
      <w:r w:rsidRPr="00730EF6">
        <w:rPr>
          <w:rFonts w:ascii="Arial" w:hAnsi="Arial" w:cs="Arial"/>
        </w:rPr>
        <w:t xml:space="preserve"> are absent from meeting, the Rapporteur shall preside over the meeting. </w:t>
      </w:r>
    </w:p>
    <w:p w14:paraId="24496C4F" w14:textId="77777777" w:rsidR="00DE0AD1" w:rsidRPr="00730EF6" w:rsidRDefault="00DE0AD1" w:rsidP="00DE0AD1">
      <w:pPr>
        <w:pStyle w:val="ListParagraph"/>
        <w:widowControl w:val="0"/>
        <w:contextualSpacing/>
        <w:jc w:val="both"/>
        <w:rPr>
          <w:rFonts w:ascii="Arial" w:hAnsi="Arial" w:cs="Arial"/>
        </w:rPr>
      </w:pPr>
    </w:p>
    <w:p w14:paraId="2FCCE9FE" w14:textId="7631427C" w:rsidR="00DE0AD1" w:rsidRDefault="00DE0AD1" w:rsidP="00C63CAB">
      <w:pPr>
        <w:pStyle w:val="ListParagraph"/>
        <w:widowControl w:val="0"/>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730EF6">
        <w:rPr>
          <w:rFonts w:ascii="Arial" w:hAnsi="Arial" w:cs="Arial"/>
        </w:rPr>
        <w:t>If the Chai</w:t>
      </w:r>
      <w:r w:rsidR="007C0691">
        <w:rPr>
          <w:rFonts w:ascii="Arial" w:hAnsi="Arial" w:cs="Arial"/>
        </w:rPr>
        <w:t>rperson</w:t>
      </w:r>
      <w:r w:rsidRPr="00730EF6">
        <w:rPr>
          <w:rFonts w:ascii="Arial" w:hAnsi="Arial" w:cs="Arial"/>
        </w:rPr>
        <w:t>, Vice-Chair</w:t>
      </w:r>
      <w:r w:rsidR="007C0691">
        <w:rPr>
          <w:rFonts w:ascii="Arial" w:hAnsi="Arial" w:cs="Arial"/>
        </w:rPr>
        <w:t>person</w:t>
      </w:r>
      <w:r w:rsidRPr="00730EF6">
        <w:rPr>
          <w:rFonts w:ascii="Arial" w:hAnsi="Arial" w:cs="Arial"/>
        </w:rPr>
        <w:t xml:space="preserve"> and Rapporteur are absent from a meeting, the members present shall elect a member from amongst them to preside over the meeting. </w:t>
      </w:r>
    </w:p>
    <w:p w14:paraId="63398033" w14:textId="77777777" w:rsidR="00DE0AD1" w:rsidRPr="004F0A22" w:rsidRDefault="00DE0AD1" w:rsidP="00DE0AD1">
      <w:pPr>
        <w:pStyle w:val="ListParagraph"/>
        <w:rPr>
          <w:rFonts w:ascii="Arial" w:hAnsi="Arial" w:cs="Arial"/>
        </w:rPr>
      </w:pPr>
    </w:p>
    <w:p w14:paraId="7F74F10C" w14:textId="6FE7EC23" w:rsidR="00DE0AD1" w:rsidRDefault="00DE0AD1" w:rsidP="00DE0AD1">
      <w:pPr>
        <w:widowControl w:val="0"/>
        <w:contextualSpacing/>
        <w:jc w:val="center"/>
        <w:rPr>
          <w:rFonts w:ascii="Arial" w:hAnsi="Arial" w:cs="Arial"/>
          <w:b/>
          <w:bCs/>
        </w:rPr>
      </w:pPr>
      <w:r w:rsidRPr="00730EF6">
        <w:rPr>
          <w:rFonts w:ascii="Arial" w:hAnsi="Arial" w:cs="Arial"/>
          <w:b/>
          <w:bCs/>
        </w:rPr>
        <w:t>Rule</w:t>
      </w:r>
      <w:r>
        <w:rPr>
          <w:rFonts w:ascii="Arial" w:hAnsi="Arial" w:cs="Arial"/>
          <w:b/>
          <w:bCs/>
        </w:rPr>
        <w:t xml:space="preserve"> </w:t>
      </w:r>
      <w:r w:rsidR="00AC7811">
        <w:rPr>
          <w:rFonts w:ascii="Arial" w:hAnsi="Arial" w:cs="Arial"/>
          <w:b/>
          <w:bCs/>
        </w:rPr>
        <w:t>3</w:t>
      </w:r>
    </w:p>
    <w:p w14:paraId="0DCB61FE" w14:textId="77777777" w:rsidR="00DE0AD1" w:rsidRDefault="00DE0AD1" w:rsidP="00DE0AD1">
      <w:pPr>
        <w:widowControl w:val="0"/>
        <w:contextualSpacing/>
        <w:jc w:val="center"/>
        <w:rPr>
          <w:rFonts w:ascii="Arial" w:hAnsi="Arial" w:cs="Arial"/>
          <w:b/>
          <w:bCs/>
        </w:rPr>
      </w:pPr>
    </w:p>
    <w:p w14:paraId="4DFF65F1" w14:textId="44505A16" w:rsidR="00DE0AD1" w:rsidRPr="00730EF6" w:rsidRDefault="00DE0AD1" w:rsidP="00DE0AD1">
      <w:pPr>
        <w:widowControl w:val="0"/>
        <w:contextualSpacing/>
        <w:jc w:val="center"/>
        <w:rPr>
          <w:rFonts w:ascii="Arial" w:hAnsi="Arial" w:cs="Arial"/>
          <w:b/>
          <w:bCs/>
        </w:rPr>
      </w:pPr>
      <w:r w:rsidRPr="00730EF6">
        <w:rPr>
          <w:rFonts w:ascii="Arial" w:hAnsi="Arial" w:cs="Arial"/>
          <w:b/>
          <w:bCs/>
        </w:rPr>
        <w:t>Frequency, Venue of Meetings and Costs</w:t>
      </w:r>
    </w:p>
    <w:p w14:paraId="59F6BC78" w14:textId="77777777" w:rsidR="00DE0AD1" w:rsidRPr="00730EF6" w:rsidRDefault="00DE0AD1" w:rsidP="00DE0AD1">
      <w:pPr>
        <w:widowControl w:val="0"/>
        <w:contextualSpacing/>
        <w:jc w:val="both"/>
        <w:rPr>
          <w:rFonts w:ascii="Arial" w:hAnsi="Arial" w:cs="Arial"/>
        </w:rPr>
      </w:pPr>
    </w:p>
    <w:p w14:paraId="69A93357" w14:textId="2F5ADAD9" w:rsidR="00DE0AD1" w:rsidRPr="00730EF6" w:rsidRDefault="00DE0AD1" w:rsidP="00C63CAB">
      <w:pPr>
        <w:pStyle w:val="ListParagraph"/>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730EF6">
        <w:rPr>
          <w:rFonts w:ascii="Arial" w:hAnsi="Arial" w:cs="Arial"/>
        </w:rPr>
        <w:t xml:space="preserve">The TWG - CCB shall meet at least twice a year and as often as their mandate to complete assigned work </w:t>
      </w:r>
      <w:r w:rsidR="0082145C">
        <w:rPr>
          <w:rFonts w:ascii="Arial" w:hAnsi="Arial" w:cs="Arial"/>
        </w:rPr>
        <w:t xml:space="preserve"> as </w:t>
      </w:r>
      <w:r w:rsidRPr="00730EF6">
        <w:rPr>
          <w:rFonts w:ascii="Arial" w:hAnsi="Arial" w:cs="Arial"/>
        </w:rPr>
        <w:t>require</w:t>
      </w:r>
      <w:r w:rsidR="0082145C">
        <w:rPr>
          <w:rFonts w:ascii="Arial" w:hAnsi="Arial" w:cs="Arial"/>
        </w:rPr>
        <w:t>d</w:t>
      </w:r>
      <w:r w:rsidRPr="00730EF6">
        <w:rPr>
          <w:rFonts w:ascii="Arial" w:hAnsi="Arial" w:cs="Arial"/>
        </w:rPr>
        <w:t xml:space="preserve">. </w:t>
      </w:r>
    </w:p>
    <w:p w14:paraId="1B237217" w14:textId="77777777" w:rsidR="00DE0AD1" w:rsidRPr="00730EF6" w:rsidRDefault="00DE0AD1" w:rsidP="00DE0AD1">
      <w:pPr>
        <w:widowControl w:val="0"/>
        <w:contextualSpacing/>
        <w:jc w:val="both"/>
        <w:rPr>
          <w:rFonts w:ascii="Arial" w:hAnsi="Arial" w:cs="Arial"/>
        </w:rPr>
      </w:pPr>
    </w:p>
    <w:p w14:paraId="39DC9BE5" w14:textId="5C1C718C" w:rsidR="00DE0AD1" w:rsidRPr="00730EF6" w:rsidRDefault="00DE0AD1" w:rsidP="00C63CAB">
      <w:pPr>
        <w:pStyle w:val="ListParagraph"/>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730EF6">
        <w:rPr>
          <w:rFonts w:ascii="Arial" w:hAnsi="Arial" w:cs="Arial"/>
        </w:rPr>
        <w:lastRenderedPageBreak/>
        <w:t>All meetings of the TWG - CCB shall be convened by the Secretary General by order of the Chair</w:t>
      </w:r>
      <w:r w:rsidR="007C0691">
        <w:rPr>
          <w:rFonts w:ascii="Arial" w:hAnsi="Arial" w:cs="Arial"/>
        </w:rPr>
        <w:t>person</w:t>
      </w:r>
      <w:r w:rsidRPr="00730EF6">
        <w:rPr>
          <w:rFonts w:ascii="Arial" w:hAnsi="Arial" w:cs="Arial"/>
        </w:rPr>
        <w:t>. Invitations for the meetings of the TWG - CCB to members, advisors and observers shall be issued by the Secretary General in consultation with the Chair</w:t>
      </w:r>
      <w:r w:rsidR="007C0691">
        <w:rPr>
          <w:rFonts w:ascii="Arial" w:hAnsi="Arial" w:cs="Arial"/>
        </w:rPr>
        <w:t>person</w:t>
      </w:r>
      <w:r w:rsidRPr="00730EF6">
        <w:rPr>
          <w:rFonts w:ascii="Arial" w:hAnsi="Arial" w:cs="Arial"/>
        </w:rPr>
        <w:t>.</w:t>
      </w:r>
    </w:p>
    <w:p w14:paraId="5F557B3A" w14:textId="77777777" w:rsidR="00DE0AD1" w:rsidRPr="00730EF6" w:rsidRDefault="00DE0AD1" w:rsidP="00DE0AD1">
      <w:pPr>
        <w:pStyle w:val="ListParagraph"/>
        <w:widowControl w:val="0"/>
        <w:contextualSpacing/>
        <w:jc w:val="both"/>
        <w:rPr>
          <w:rFonts w:ascii="Arial" w:hAnsi="Arial" w:cs="Arial"/>
        </w:rPr>
      </w:pPr>
    </w:p>
    <w:p w14:paraId="6D655482" w14:textId="4B8A9278" w:rsidR="00DE0AD1" w:rsidRPr="00730EF6" w:rsidRDefault="00DE0AD1" w:rsidP="00C63CAB">
      <w:pPr>
        <w:pStyle w:val="ListParagraph"/>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730EF6">
        <w:rPr>
          <w:rFonts w:ascii="Arial" w:hAnsi="Arial" w:cs="Arial"/>
        </w:rPr>
        <w:t>The meetings of the TWG - CCB shall be held at the Headquarters of COMESA except where a member</w:t>
      </w:r>
      <w:r w:rsidR="00AC7811">
        <w:rPr>
          <w:rFonts w:ascii="Arial" w:hAnsi="Arial" w:cs="Arial"/>
        </w:rPr>
        <w:t xml:space="preserve">  </w:t>
      </w:r>
      <w:r w:rsidR="0082145C">
        <w:rPr>
          <w:rFonts w:ascii="Arial" w:hAnsi="Arial" w:cs="Arial"/>
        </w:rPr>
        <w:t>has</w:t>
      </w:r>
      <w:r w:rsidRPr="00730EF6">
        <w:rPr>
          <w:rFonts w:ascii="Arial" w:hAnsi="Arial" w:cs="Arial"/>
        </w:rPr>
        <w:t xml:space="preserve"> offered to host a meeting and the offer has been accepted. </w:t>
      </w:r>
    </w:p>
    <w:p w14:paraId="6367E367" w14:textId="77777777" w:rsidR="00DE0AD1" w:rsidRPr="00730EF6" w:rsidRDefault="00DE0AD1" w:rsidP="00DE0AD1">
      <w:pPr>
        <w:widowControl w:val="0"/>
        <w:contextualSpacing/>
        <w:jc w:val="both"/>
        <w:rPr>
          <w:rFonts w:ascii="Arial" w:hAnsi="Arial" w:cs="Arial"/>
        </w:rPr>
      </w:pPr>
    </w:p>
    <w:p w14:paraId="238BE114" w14:textId="77777777" w:rsidR="00DE0AD1" w:rsidRPr="00730EF6" w:rsidRDefault="00DE0AD1" w:rsidP="00C63CAB">
      <w:pPr>
        <w:pStyle w:val="ListParagraph"/>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730EF6">
        <w:rPr>
          <w:rFonts w:ascii="Arial" w:hAnsi="Arial" w:cs="Arial"/>
        </w:rPr>
        <w:t>The costs for holding meetings of the TWG - CCB shall be supported by the EDF funded Trade Facilitation Programme during its implementation period and the Secretariat will arrange for on-going funding for operations of the TWG at the end of the TFP.</w:t>
      </w:r>
    </w:p>
    <w:p w14:paraId="48467D01" w14:textId="77777777" w:rsidR="00DE0AD1" w:rsidRPr="00730EF6" w:rsidRDefault="00DE0AD1" w:rsidP="00DE0AD1">
      <w:pPr>
        <w:pStyle w:val="ListParagraph"/>
        <w:widowControl w:val="0"/>
        <w:contextualSpacing/>
        <w:jc w:val="both"/>
        <w:rPr>
          <w:rFonts w:ascii="Arial" w:hAnsi="Arial" w:cs="Arial"/>
        </w:rPr>
      </w:pPr>
    </w:p>
    <w:p w14:paraId="61B5C1F4" w14:textId="1E21E50E" w:rsidR="00DE0AD1" w:rsidRDefault="00DE0AD1" w:rsidP="00DE0AD1">
      <w:pPr>
        <w:widowControl w:val="0"/>
        <w:contextualSpacing/>
        <w:jc w:val="center"/>
        <w:rPr>
          <w:rFonts w:ascii="Arial" w:hAnsi="Arial" w:cs="Arial"/>
          <w:b/>
          <w:bCs/>
        </w:rPr>
      </w:pPr>
      <w:r w:rsidRPr="00730EF6">
        <w:rPr>
          <w:rFonts w:ascii="Arial" w:hAnsi="Arial" w:cs="Arial"/>
          <w:b/>
          <w:bCs/>
        </w:rPr>
        <w:t xml:space="preserve">Rule </w:t>
      </w:r>
      <w:r w:rsidR="00AC7811">
        <w:rPr>
          <w:rFonts w:ascii="Arial" w:hAnsi="Arial" w:cs="Arial"/>
          <w:b/>
          <w:bCs/>
        </w:rPr>
        <w:t>4</w:t>
      </w:r>
    </w:p>
    <w:p w14:paraId="216C0916" w14:textId="77777777" w:rsidR="00DE0AD1" w:rsidRDefault="00DE0AD1" w:rsidP="00DE0AD1">
      <w:pPr>
        <w:widowControl w:val="0"/>
        <w:contextualSpacing/>
        <w:jc w:val="center"/>
        <w:rPr>
          <w:rFonts w:ascii="Arial" w:hAnsi="Arial" w:cs="Arial"/>
          <w:b/>
          <w:bCs/>
        </w:rPr>
      </w:pPr>
    </w:p>
    <w:p w14:paraId="533666CE" w14:textId="14DE8D7A" w:rsidR="00DE0AD1" w:rsidRPr="00730EF6" w:rsidRDefault="00DE0AD1" w:rsidP="00DE0AD1">
      <w:pPr>
        <w:widowControl w:val="0"/>
        <w:contextualSpacing/>
        <w:jc w:val="center"/>
        <w:rPr>
          <w:rFonts w:ascii="Arial" w:hAnsi="Arial" w:cs="Arial"/>
          <w:b/>
          <w:bCs/>
        </w:rPr>
      </w:pPr>
      <w:r w:rsidRPr="00730EF6">
        <w:rPr>
          <w:rFonts w:ascii="Arial" w:hAnsi="Arial" w:cs="Arial"/>
          <w:b/>
          <w:bCs/>
        </w:rPr>
        <w:t>Voting</w:t>
      </w:r>
    </w:p>
    <w:p w14:paraId="6912C5B3" w14:textId="77777777" w:rsidR="00DE0AD1" w:rsidRPr="00730EF6" w:rsidRDefault="00DE0AD1" w:rsidP="00DE0AD1">
      <w:pPr>
        <w:widowControl w:val="0"/>
        <w:contextualSpacing/>
        <w:jc w:val="both"/>
        <w:rPr>
          <w:rFonts w:ascii="Arial" w:hAnsi="Arial" w:cs="Arial"/>
        </w:rPr>
      </w:pPr>
    </w:p>
    <w:p w14:paraId="10374E34" w14:textId="43DCFD67" w:rsidR="00DE0AD1" w:rsidRDefault="00DE0AD1" w:rsidP="0017100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p>
    <w:p w14:paraId="78D66DE8" w14:textId="77777777" w:rsidR="00725E87" w:rsidRDefault="0017100B" w:rsidP="00204577">
      <w:pPr>
        <w:pStyle w:val="ListParagraph"/>
        <w:numPr>
          <w:ilvl w:val="0"/>
          <w:numId w:val="113"/>
        </w:numPr>
        <w:rPr>
          <w:rFonts w:ascii="Arial" w:hAnsi="Arial" w:cs="Arial"/>
          <w:color w:val="auto"/>
        </w:rPr>
      </w:pPr>
      <w:r w:rsidRPr="0082145C">
        <w:rPr>
          <w:rFonts w:ascii="Arial" w:hAnsi="Arial" w:cs="Arial"/>
          <w:color w:val="auto"/>
        </w:rPr>
        <w:t xml:space="preserve">The TWG will endeavor to approach matters expertly and objectively and only as a last resort and when all other avenues have failed, The Bureau may decide that a matter under consideration by the TWG - CCB be voted </w:t>
      </w:r>
      <w:r w:rsidR="0082145C" w:rsidRPr="0082145C">
        <w:rPr>
          <w:rFonts w:ascii="Arial" w:hAnsi="Arial" w:cs="Arial"/>
          <w:color w:val="auto"/>
        </w:rPr>
        <w:t>by secret ballot.</w:t>
      </w:r>
    </w:p>
    <w:p w14:paraId="0ADDB51C" w14:textId="77777777" w:rsidR="0017100B" w:rsidRPr="0082145C" w:rsidRDefault="0017100B">
      <w:pPr>
        <w:pStyle w:val="ListParagraph"/>
        <w:rPr>
          <w:rFonts w:ascii="Arial" w:hAnsi="Arial" w:cs="Arial"/>
        </w:rPr>
      </w:pPr>
    </w:p>
    <w:p w14:paraId="048D2D25" w14:textId="6534ECBF" w:rsidR="00DE0AD1" w:rsidRPr="00AC7811" w:rsidRDefault="00DE0AD1" w:rsidP="00204577">
      <w:pPr>
        <w:pStyle w:val="ListParagraph"/>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82145C">
        <w:rPr>
          <w:rFonts w:ascii="Arial" w:hAnsi="Arial" w:cs="Arial"/>
        </w:rPr>
        <w:t>Every member shall have one vote</w:t>
      </w:r>
      <w:r w:rsidR="0082145C" w:rsidRPr="0082145C">
        <w:rPr>
          <w:rFonts w:ascii="Arial" w:hAnsi="Arial" w:cs="Arial"/>
        </w:rPr>
        <w:t>.</w:t>
      </w:r>
    </w:p>
    <w:p w14:paraId="03E83D23" w14:textId="77777777" w:rsidR="00DE0AD1" w:rsidRPr="00730EF6" w:rsidRDefault="00DE0AD1" w:rsidP="00204577">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p>
    <w:p w14:paraId="7F7E1498" w14:textId="21937BE1" w:rsidR="00DE0AD1" w:rsidRDefault="00DE0AD1" w:rsidP="00C63CAB">
      <w:pPr>
        <w:pStyle w:val="ListParagraph"/>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730EF6">
        <w:rPr>
          <w:rFonts w:ascii="Arial" w:hAnsi="Arial" w:cs="Arial"/>
        </w:rPr>
        <w:t xml:space="preserve">Observers </w:t>
      </w:r>
      <w:r w:rsidR="008526A5">
        <w:rPr>
          <w:rFonts w:ascii="Arial" w:hAnsi="Arial" w:cs="Arial"/>
        </w:rPr>
        <w:t xml:space="preserve">invited to meetings of the TWG -CCB </w:t>
      </w:r>
      <w:r w:rsidRPr="00730EF6">
        <w:rPr>
          <w:rFonts w:ascii="Arial" w:hAnsi="Arial" w:cs="Arial"/>
        </w:rPr>
        <w:t xml:space="preserve">shall have no right to vote. </w:t>
      </w:r>
    </w:p>
    <w:p w14:paraId="22E903DB" w14:textId="77777777" w:rsidR="00DE0AD1" w:rsidRPr="00730EF6" w:rsidRDefault="00DE0AD1" w:rsidP="00DE0AD1">
      <w:pPr>
        <w:pStyle w:val="ListParagraph"/>
        <w:rPr>
          <w:rFonts w:ascii="Arial" w:hAnsi="Arial" w:cs="Arial"/>
        </w:rPr>
      </w:pPr>
    </w:p>
    <w:p w14:paraId="0C090A2D" w14:textId="37AC4412" w:rsidR="00DE0AD1" w:rsidRDefault="00DE0AD1" w:rsidP="00DE0AD1">
      <w:pPr>
        <w:widowControl w:val="0"/>
        <w:contextualSpacing/>
        <w:jc w:val="center"/>
        <w:rPr>
          <w:rFonts w:ascii="Arial" w:hAnsi="Arial" w:cs="Arial"/>
          <w:b/>
          <w:bCs/>
        </w:rPr>
      </w:pPr>
      <w:r w:rsidRPr="00730EF6">
        <w:rPr>
          <w:rFonts w:ascii="Arial" w:hAnsi="Arial" w:cs="Arial"/>
          <w:b/>
          <w:bCs/>
        </w:rPr>
        <w:t xml:space="preserve">Rule </w:t>
      </w:r>
      <w:r w:rsidR="00CD559B">
        <w:rPr>
          <w:rFonts w:ascii="Arial" w:hAnsi="Arial" w:cs="Arial"/>
          <w:b/>
          <w:bCs/>
        </w:rPr>
        <w:t>5</w:t>
      </w:r>
    </w:p>
    <w:p w14:paraId="776AE6E0" w14:textId="77777777" w:rsidR="00DE0AD1" w:rsidRDefault="00DE0AD1" w:rsidP="00DE0AD1">
      <w:pPr>
        <w:widowControl w:val="0"/>
        <w:contextualSpacing/>
        <w:jc w:val="center"/>
        <w:rPr>
          <w:rFonts w:ascii="Arial" w:hAnsi="Arial" w:cs="Arial"/>
          <w:b/>
          <w:bCs/>
        </w:rPr>
      </w:pPr>
    </w:p>
    <w:p w14:paraId="6045AD1E" w14:textId="51D81C84" w:rsidR="00DE0AD1" w:rsidRPr="00730EF6" w:rsidRDefault="00DE0AD1" w:rsidP="00DE0AD1">
      <w:pPr>
        <w:widowControl w:val="0"/>
        <w:contextualSpacing/>
        <w:jc w:val="center"/>
        <w:rPr>
          <w:rFonts w:ascii="Arial" w:hAnsi="Arial" w:cs="Arial"/>
          <w:b/>
          <w:bCs/>
        </w:rPr>
      </w:pPr>
      <w:r w:rsidRPr="00730EF6">
        <w:rPr>
          <w:rFonts w:ascii="Arial" w:hAnsi="Arial" w:cs="Arial"/>
          <w:b/>
          <w:bCs/>
        </w:rPr>
        <w:t>Conduct of Business of Meetings of TWG – CCB</w:t>
      </w:r>
    </w:p>
    <w:p w14:paraId="6C0F3974" w14:textId="77777777" w:rsidR="00DE0AD1" w:rsidRPr="00730EF6" w:rsidRDefault="00DE0AD1" w:rsidP="00DE0AD1">
      <w:pPr>
        <w:widowControl w:val="0"/>
        <w:contextualSpacing/>
        <w:jc w:val="both"/>
        <w:rPr>
          <w:rFonts w:ascii="Arial" w:hAnsi="Arial" w:cs="Arial"/>
        </w:rPr>
      </w:pPr>
      <w:r w:rsidRPr="00730EF6">
        <w:rPr>
          <w:rFonts w:ascii="Arial" w:hAnsi="Arial" w:cs="Arial"/>
        </w:rPr>
        <w:t xml:space="preserve"> </w:t>
      </w:r>
    </w:p>
    <w:p w14:paraId="1F1C0404" w14:textId="77777777" w:rsidR="00DE0AD1" w:rsidRPr="00730EF6" w:rsidRDefault="00DE0AD1" w:rsidP="00C63CAB">
      <w:pPr>
        <w:pStyle w:val="ListParagraph"/>
        <w:widowControl w:val="0"/>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730EF6">
        <w:rPr>
          <w:rFonts w:ascii="Arial" w:hAnsi="Arial" w:cs="Arial"/>
        </w:rPr>
        <w:t xml:space="preserve">At the beginning of each meeting, the TWG - CCB shall adopt its agenda and work programme. </w:t>
      </w:r>
    </w:p>
    <w:p w14:paraId="10D2BE16" w14:textId="77777777" w:rsidR="00DE0AD1" w:rsidRPr="00730EF6" w:rsidRDefault="00DE0AD1" w:rsidP="00DE0AD1">
      <w:pPr>
        <w:pStyle w:val="ListParagraph"/>
        <w:widowControl w:val="0"/>
        <w:contextualSpacing/>
        <w:jc w:val="both"/>
        <w:rPr>
          <w:rFonts w:ascii="Arial" w:hAnsi="Arial" w:cs="Arial"/>
        </w:rPr>
      </w:pPr>
    </w:p>
    <w:p w14:paraId="7FD3010B" w14:textId="1F97441A" w:rsidR="00DE0AD1" w:rsidRPr="00730EF6" w:rsidRDefault="00DE0AD1" w:rsidP="00C63CAB">
      <w:pPr>
        <w:pStyle w:val="ListParagraph"/>
        <w:widowControl w:val="0"/>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730EF6">
        <w:rPr>
          <w:rFonts w:ascii="Arial" w:hAnsi="Arial" w:cs="Arial"/>
        </w:rPr>
        <w:t>The Chair</w:t>
      </w:r>
      <w:r w:rsidR="007C0691">
        <w:rPr>
          <w:rFonts w:ascii="Arial" w:hAnsi="Arial" w:cs="Arial"/>
        </w:rPr>
        <w:t>person</w:t>
      </w:r>
      <w:r w:rsidRPr="00730EF6">
        <w:rPr>
          <w:rFonts w:ascii="Arial" w:hAnsi="Arial" w:cs="Arial"/>
        </w:rPr>
        <w:t xml:space="preserve"> shall open and close the meetings, direct discussions, give speakers the floor in the order in which it is requested, submit matters under discussion for decision and announce the decision and rule on questions of procedure in accordance with these Rules. </w:t>
      </w:r>
    </w:p>
    <w:p w14:paraId="5CDC05E5" w14:textId="77777777" w:rsidR="00DE0AD1" w:rsidRPr="00730EF6" w:rsidRDefault="00DE0AD1" w:rsidP="00DE0AD1">
      <w:pPr>
        <w:widowControl w:val="0"/>
        <w:contextualSpacing/>
        <w:jc w:val="both"/>
        <w:rPr>
          <w:rFonts w:ascii="Arial" w:hAnsi="Arial" w:cs="Arial"/>
        </w:rPr>
      </w:pPr>
    </w:p>
    <w:p w14:paraId="2D7B60A6" w14:textId="66BC3D87" w:rsidR="00DE0AD1" w:rsidRDefault="00DE0AD1" w:rsidP="00DE0AD1">
      <w:pPr>
        <w:widowControl w:val="0"/>
        <w:contextualSpacing/>
        <w:jc w:val="center"/>
        <w:rPr>
          <w:rFonts w:ascii="Arial" w:hAnsi="Arial" w:cs="Arial"/>
          <w:b/>
          <w:bCs/>
        </w:rPr>
      </w:pPr>
      <w:r w:rsidRPr="00730EF6">
        <w:rPr>
          <w:rFonts w:ascii="Arial" w:hAnsi="Arial" w:cs="Arial"/>
          <w:b/>
          <w:bCs/>
        </w:rPr>
        <w:t xml:space="preserve">Rule </w:t>
      </w:r>
      <w:r w:rsidR="00CD559B">
        <w:rPr>
          <w:rFonts w:ascii="Arial" w:hAnsi="Arial" w:cs="Arial"/>
          <w:b/>
          <w:bCs/>
        </w:rPr>
        <w:t>6</w:t>
      </w:r>
    </w:p>
    <w:p w14:paraId="10DD78E4" w14:textId="77777777" w:rsidR="00DE0AD1" w:rsidRDefault="00DE0AD1" w:rsidP="00DE0AD1">
      <w:pPr>
        <w:widowControl w:val="0"/>
        <w:contextualSpacing/>
        <w:jc w:val="center"/>
        <w:rPr>
          <w:rFonts w:ascii="Arial" w:hAnsi="Arial" w:cs="Arial"/>
          <w:b/>
          <w:bCs/>
        </w:rPr>
      </w:pPr>
    </w:p>
    <w:p w14:paraId="7FDB089D" w14:textId="5B2820B3" w:rsidR="00DE0AD1" w:rsidRPr="00730EF6" w:rsidRDefault="00DE0AD1" w:rsidP="00DE0AD1">
      <w:pPr>
        <w:widowControl w:val="0"/>
        <w:contextualSpacing/>
        <w:jc w:val="center"/>
        <w:rPr>
          <w:rFonts w:ascii="Arial" w:hAnsi="Arial" w:cs="Arial"/>
        </w:rPr>
      </w:pPr>
      <w:r w:rsidRPr="00730EF6">
        <w:rPr>
          <w:rFonts w:ascii="Arial" w:hAnsi="Arial" w:cs="Arial"/>
          <w:b/>
          <w:bCs/>
        </w:rPr>
        <w:t>Secretariat Services of the Meetings of the TWG - CCB</w:t>
      </w:r>
    </w:p>
    <w:p w14:paraId="10E67ADB" w14:textId="77777777" w:rsidR="00DE0AD1" w:rsidRPr="00730EF6" w:rsidRDefault="00DE0AD1" w:rsidP="00DE0AD1">
      <w:pPr>
        <w:widowControl w:val="0"/>
        <w:contextualSpacing/>
        <w:jc w:val="both"/>
        <w:rPr>
          <w:rFonts w:ascii="Arial" w:hAnsi="Arial" w:cs="Arial"/>
        </w:rPr>
      </w:pPr>
    </w:p>
    <w:p w14:paraId="7503D4EF" w14:textId="77777777" w:rsidR="00DE0AD1" w:rsidRPr="00730EF6" w:rsidRDefault="00DE0AD1" w:rsidP="007C0691">
      <w:pPr>
        <w:widowControl w:val="0"/>
        <w:ind w:left="720"/>
        <w:contextualSpacing/>
        <w:jc w:val="both"/>
        <w:rPr>
          <w:rFonts w:ascii="Arial" w:hAnsi="Arial" w:cs="Arial"/>
        </w:rPr>
      </w:pPr>
      <w:r w:rsidRPr="00730EF6">
        <w:rPr>
          <w:rFonts w:ascii="Arial" w:hAnsi="Arial" w:cs="Arial"/>
        </w:rPr>
        <w:t xml:space="preserve">The Secretariat services of the meetings of the TWG - CCB shall be provided by the Secretary-General who shall keep the minutes of the meetings of the TWG - CCB and shall as soon as possible, transmit copies thereof to the members. </w:t>
      </w:r>
    </w:p>
    <w:p w14:paraId="2F0CC990" w14:textId="77777777" w:rsidR="00DE0AD1" w:rsidRPr="00730EF6" w:rsidRDefault="00DE0AD1" w:rsidP="00DE0AD1">
      <w:pPr>
        <w:widowControl w:val="0"/>
        <w:contextualSpacing/>
        <w:jc w:val="both"/>
        <w:rPr>
          <w:rFonts w:ascii="Arial" w:hAnsi="Arial" w:cs="Arial"/>
        </w:rPr>
      </w:pPr>
    </w:p>
    <w:p w14:paraId="39269925" w14:textId="5E915FD3" w:rsidR="00DE0AD1" w:rsidRDefault="00DE0AD1" w:rsidP="00DE0AD1">
      <w:pPr>
        <w:widowControl w:val="0"/>
        <w:contextualSpacing/>
        <w:jc w:val="center"/>
        <w:rPr>
          <w:rFonts w:ascii="Arial" w:hAnsi="Arial" w:cs="Arial"/>
          <w:b/>
          <w:bCs/>
        </w:rPr>
      </w:pPr>
      <w:r w:rsidRPr="00730EF6">
        <w:rPr>
          <w:rFonts w:ascii="Arial" w:hAnsi="Arial" w:cs="Arial"/>
          <w:b/>
          <w:bCs/>
        </w:rPr>
        <w:lastRenderedPageBreak/>
        <w:t xml:space="preserve">Rule </w:t>
      </w:r>
      <w:r w:rsidR="00CD559B">
        <w:rPr>
          <w:rFonts w:ascii="Arial" w:hAnsi="Arial" w:cs="Arial"/>
          <w:b/>
          <w:bCs/>
        </w:rPr>
        <w:t>7</w:t>
      </w:r>
    </w:p>
    <w:p w14:paraId="3828C305" w14:textId="77777777" w:rsidR="00DE0AD1" w:rsidRDefault="00DE0AD1" w:rsidP="00DE0AD1">
      <w:pPr>
        <w:widowControl w:val="0"/>
        <w:contextualSpacing/>
        <w:jc w:val="center"/>
        <w:rPr>
          <w:rFonts w:ascii="Arial" w:hAnsi="Arial" w:cs="Arial"/>
          <w:b/>
          <w:bCs/>
        </w:rPr>
      </w:pPr>
    </w:p>
    <w:p w14:paraId="189D7327" w14:textId="1CE92B24" w:rsidR="00DE0AD1" w:rsidRPr="00730EF6" w:rsidRDefault="00DE0AD1" w:rsidP="00DE0AD1">
      <w:pPr>
        <w:widowControl w:val="0"/>
        <w:contextualSpacing/>
        <w:jc w:val="center"/>
        <w:rPr>
          <w:rFonts w:ascii="Arial" w:hAnsi="Arial" w:cs="Arial"/>
        </w:rPr>
      </w:pPr>
      <w:r w:rsidRPr="00730EF6">
        <w:rPr>
          <w:rFonts w:ascii="Arial" w:hAnsi="Arial" w:cs="Arial"/>
          <w:b/>
          <w:bCs/>
        </w:rPr>
        <w:t>Languages</w:t>
      </w:r>
    </w:p>
    <w:p w14:paraId="6B5770D6" w14:textId="77777777" w:rsidR="00DE0AD1" w:rsidRPr="00730EF6" w:rsidRDefault="00DE0AD1" w:rsidP="00DE0AD1">
      <w:pPr>
        <w:widowControl w:val="0"/>
        <w:contextualSpacing/>
        <w:jc w:val="both"/>
        <w:rPr>
          <w:rFonts w:ascii="Arial" w:hAnsi="Arial" w:cs="Arial"/>
        </w:rPr>
      </w:pPr>
    </w:p>
    <w:p w14:paraId="1490C17F" w14:textId="77777777" w:rsidR="00DE0AD1" w:rsidRPr="00730EF6" w:rsidRDefault="00DE0AD1" w:rsidP="007C0691">
      <w:pPr>
        <w:widowControl w:val="0"/>
        <w:ind w:left="720"/>
        <w:contextualSpacing/>
        <w:jc w:val="both"/>
        <w:rPr>
          <w:rFonts w:ascii="Arial" w:hAnsi="Arial" w:cs="Arial"/>
        </w:rPr>
      </w:pPr>
      <w:r w:rsidRPr="00730EF6">
        <w:rPr>
          <w:rFonts w:ascii="Arial" w:hAnsi="Arial" w:cs="Arial"/>
        </w:rPr>
        <w:t xml:space="preserve">The working languages of the TWG - CCB shall be Arabic, English and French and will be guided by the current membership of the TWG. </w:t>
      </w:r>
    </w:p>
    <w:p w14:paraId="105BF371" w14:textId="77777777" w:rsidR="00DE0AD1" w:rsidRPr="00730EF6" w:rsidRDefault="00DE0AD1" w:rsidP="00DE0AD1">
      <w:pPr>
        <w:widowControl w:val="0"/>
        <w:contextualSpacing/>
        <w:jc w:val="both"/>
        <w:rPr>
          <w:rFonts w:ascii="Arial" w:hAnsi="Arial" w:cs="Arial"/>
        </w:rPr>
      </w:pPr>
    </w:p>
    <w:p w14:paraId="1E57CAA4" w14:textId="0A15FE31" w:rsidR="00DE0AD1" w:rsidRDefault="00DE0AD1" w:rsidP="00DE0AD1">
      <w:pPr>
        <w:widowControl w:val="0"/>
        <w:contextualSpacing/>
        <w:jc w:val="center"/>
        <w:rPr>
          <w:rFonts w:ascii="Arial" w:hAnsi="Arial" w:cs="Arial"/>
          <w:b/>
          <w:bCs/>
        </w:rPr>
      </w:pPr>
      <w:r w:rsidRPr="00730EF6">
        <w:rPr>
          <w:rFonts w:ascii="Arial" w:hAnsi="Arial" w:cs="Arial"/>
          <w:b/>
          <w:bCs/>
        </w:rPr>
        <w:t>Rule</w:t>
      </w:r>
      <w:r>
        <w:rPr>
          <w:rFonts w:ascii="Arial" w:hAnsi="Arial" w:cs="Arial"/>
          <w:b/>
          <w:bCs/>
        </w:rPr>
        <w:t xml:space="preserve"> </w:t>
      </w:r>
      <w:r w:rsidR="00CD559B">
        <w:rPr>
          <w:rFonts w:ascii="Arial" w:hAnsi="Arial" w:cs="Arial"/>
          <w:b/>
          <w:bCs/>
        </w:rPr>
        <w:t>8</w:t>
      </w:r>
    </w:p>
    <w:p w14:paraId="7880772C" w14:textId="77777777" w:rsidR="00DE0AD1" w:rsidRDefault="00DE0AD1" w:rsidP="00DE0AD1">
      <w:pPr>
        <w:widowControl w:val="0"/>
        <w:contextualSpacing/>
        <w:jc w:val="center"/>
        <w:rPr>
          <w:rFonts w:ascii="Arial" w:hAnsi="Arial" w:cs="Arial"/>
          <w:b/>
          <w:bCs/>
        </w:rPr>
      </w:pPr>
    </w:p>
    <w:p w14:paraId="3296E269" w14:textId="4CABDE6A" w:rsidR="00DE0AD1" w:rsidRPr="00730EF6" w:rsidRDefault="00DE0AD1" w:rsidP="00DE0AD1">
      <w:pPr>
        <w:widowControl w:val="0"/>
        <w:contextualSpacing/>
        <w:jc w:val="center"/>
        <w:rPr>
          <w:rFonts w:ascii="Arial" w:hAnsi="Arial" w:cs="Arial"/>
          <w:b/>
          <w:bCs/>
        </w:rPr>
      </w:pPr>
      <w:r w:rsidRPr="00730EF6">
        <w:rPr>
          <w:rFonts w:ascii="Arial" w:hAnsi="Arial" w:cs="Arial"/>
          <w:b/>
          <w:bCs/>
        </w:rPr>
        <w:t>Amendment</w:t>
      </w:r>
    </w:p>
    <w:p w14:paraId="61789E00" w14:textId="77777777" w:rsidR="00DE0AD1" w:rsidRPr="00730EF6" w:rsidRDefault="00DE0AD1" w:rsidP="00DE0AD1">
      <w:pPr>
        <w:widowControl w:val="0"/>
        <w:contextualSpacing/>
        <w:jc w:val="both"/>
        <w:rPr>
          <w:rFonts w:ascii="Arial" w:hAnsi="Arial" w:cs="Arial"/>
        </w:rPr>
      </w:pPr>
    </w:p>
    <w:p w14:paraId="6B524741" w14:textId="77777777" w:rsidR="00DE0AD1" w:rsidRPr="00730EF6" w:rsidRDefault="00DE0AD1" w:rsidP="007C0691">
      <w:pPr>
        <w:widowControl w:val="0"/>
        <w:ind w:firstLine="720"/>
        <w:contextualSpacing/>
        <w:jc w:val="both"/>
        <w:rPr>
          <w:rFonts w:ascii="Arial" w:hAnsi="Arial" w:cs="Arial"/>
        </w:rPr>
      </w:pPr>
      <w:r w:rsidRPr="00730EF6">
        <w:rPr>
          <w:rFonts w:ascii="Arial" w:hAnsi="Arial" w:cs="Arial"/>
        </w:rPr>
        <w:t xml:space="preserve">These Rules may be amended at a meeting of the TWG - CCB. </w:t>
      </w:r>
    </w:p>
    <w:p w14:paraId="4E847FF9" w14:textId="77777777" w:rsidR="00DE0AD1" w:rsidRPr="00730EF6" w:rsidRDefault="00DE0AD1" w:rsidP="00DE0AD1">
      <w:pPr>
        <w:widowControl w:val="0"/>
        <w:contextualSpacing/>
        <w:jc w:val="both"/>
        <w:rPr>
          <w:rFonts w:ascii="Arial" w:hAnsi="Arial" w:cs="Arial"/>
        </w:rPr>
      </w:pPr>
    </w:p>
    <w:p w14:paraId="191B775C" w14:textId="08C55DCB" w:rsidR="00DE0AD1" w:rsidRDefault="00DE0AD1" w:rsidP="00DE0AD1">
      <w:pPr>
        <w:widowControl w:val="0"/>
        <w:contextualSpacing/>
        <w:jc w:val="center"/>
        <w:rPr>
          <w:rFonts w:ascii="Arial" w:hAnsi="Arial" w:cs="Arial"/>
          <w:b/>
          <w:bCs/>
        </w:rPr>
      </w:pPr>
      <w:r w:rsidRPr="00730EF6">
        <w:rPr>
          <w:rFonts w:ascii="Arial" w:hAnsi="Arial" w:cs="Arial"/>
          <w:b/>
          <w:bCs/>
        </w:rPr>
        <w:t xml:space="preserve">Rule </w:t>
      </w:r>
      <w:r w:rsidR="00CD559B">
        <w:rPr>
          <w:rFonts w:ascii="Arial" w:hAnsi="Arial" w:cs="Arial"/>
          <w:b/>
          <w:bCs/>
        </w:rPr>
        <w:t>9</w:t>
      </w:r>
    </w:p>
    <w:p w14:paraId="7596DADC" w14:textId="77777777" w:rsidR="00DE0AD1" w:rsidRDefault="00DE0AD1" w:rsidP="00DE0AD1">
      <w:pPr>
        <w:widowControl w:val="0"/>
        <w:contextualSpacing/>
        <w:jc w:val="center"/>
        <w:rPr>
          <w:rFonts w:ascii="Arial" w:hAnsi="Arial" w:cs="Arial"/>
          <w:b/>
          <w:bCs/>
        </w:rPr>
      </w:pPr>
    </w:p>
    <w:p w14:paraId="4C2E5AEF" w14:textId="4DBEC7C8" w:rsidR="00DE0AD1" w:rsidRPr="00730EF6" w:rsidRDefault="00DE0AD1" w:rsidP="00DE0AD1">
      <w:pPr>
        <w:widowControl w:val="0"/>
        <w:contextualSpacing/>
        <w:jc w:val="center"/>
        <w:rPr>
          <w:rFonts w:ascii="Arial" w:hAnsi="Arial" w:cs="Arial"/>
          <w:b/>
          <w:bCs/>
        </w:rPr>
      </w:pPr>
      <w:r w:rsidRPr="00730EF6">
        <w:rPr>
          <w:rFonts w:ascii="Arial" w:hAnsi="Arial" w:cs="Arial"/>
          <w:b/>
          <w:bCs/>
        </w:rPr>
        <w:t>Entry into Force</w:t>
      </w:r>
    </w:p>
    <w:p w14:paraId="296356BF" w14:textId="77777777" w:rsidR="00DE0AD1" w:rsidRPr="00730EF6" w:rsidRDefault="00DE0AD1" w:rsidP="00DE0AD1">
      <w:pPr>
        <w:widowControl w:val="0"/>
        <w:contextualSpacing/>
        <w:jc w:val="both"/>
        <w:rPr>
          <w:rFonts w:ascii="Arial" w:hAnsi="Arial" w:cs="Arial"/>
        </w:rPr>
      </w:pPr>
    </w:p>
    <w:p w14:paraId="6303A1A5" w14:textId="77777777" w:rsidR="00DE0AD1" w:rsidRPr="00730EF6" w:rsidRDefault="00DE0AD1" w:rsidP="007C0691">
      <w:pPr>
        <w:widowControl w:val="0"/>
        <w:ind w:firstLine="720"/>
        <w:contextualSpacing/>
        <w:jc w:val="both"/>
        <w:rPr>
          <w:rFonts w:ascii="Arial" w:hAnsi="Arial" w:cs="Arial"/>
        </w:rPr>
      </w:pPr>
      <w:r w:rsidRPr="00730EF6">
        <w:rPr>
          <w:rFonts w:ascii="Arial" w:hAnsi="Arial" w:cs="Arial"/>
        </w:rPr>
        <w:t xml:space="preserve">These Rules shall enter into force once they have been adopted by the TWG - CCB. </w:t>
      </w:r>
    </w:p>
    <w:p w14:paraId="1D5D22FE" w14:textId="77777777" w:rsidR="00DE0AD1" w:rsidRPr="00730EF6" w:rsidRDefault="00DE0AD1" w:rsidP="00DE0AD1">
      <w:pPr>
        <w:widowControl w:val="0"/>
        <w:contextualSpacing/>
        <w:jc w:val="both"/>
        <w:rPr>
          <w:rFonts w:ascii="Arial" w:hAnsi="Arial" w:cs="Arial"/>
        </w:rPr>
      </w:pPr>
    </w:p>
    <w:p w14:paraId="2379BC16" w14:textId="16ABECDF" w:rsidR="00DE0AD1" w:rsidRDefault="00DE0AD1" w:rsidP="00DE0AD1">
      <w:pPr>
        <w:widowControl w:val="0"/>
        <w:contextualSpacing/>
        <w:jc w:val="center"/>
        <w:rPr>
          <w:rFonts w:ascii="Arial" w:hAnsi="Arial" w:cs="Arial"/>
          <w:b/>
          <w:bCs/>
        </w:rPr>
      </w:pPr>
      <w:r w:rsidRPr="00730EF6">
        <w:rPr>
          <w:rFonts w:ascii="Arial" w:hAnsi="Arial" w:cs="Arial"/>
          <w:b/>
          <w:bCs/>
        </w:rPr>
        <w:t xml:space="preserve">Rule </w:t>
      </w:r>
      <w:r w:rsidR="00CD559B">
        <w:rPr>
          <w:rFonts w:ascii="Arial" w:hAnsi="Arial" w:cs="Arial"/>
          <w:b/>
          <w:bCs/>
        </w:rPr>
        <w:t>10</w:t>
      </w:r>
    </w:p>
    <w:p w14:paraId="7F1ECAC2" w14:textId="77777777" w:rsidR="00DE0AD1" w:rsidRDefault="00DE0AD1" w:rsidP="00DE0AD1">
      <w:pPr>
        <w:widowControl w:val="0"/>
        <w:contextualSpacing/>
        <w:jc w:val="center"/>
        <w:rPr>
          <w:rFonts w:ascii="Arial" w:hAnsi="Arial" w:cs="Arial"/>
          <w:b/>
          <w:bCs/>
        </w:rPr>
      </w:pPr>
    </w:p>
    <w:p w14:paraId="19141AE8" w14:textId="4E42EB1A" w:rsidR="00DE0AD1" w:rsidRPr="00730EF6" w:rsidRDefault="00DE0AD1" w:rsidP="00DE0AD1">
      <w:pPr>
        <w:widowControl w:val="0"/>
        <w:contextualSpacing/>
        <w:jc w:val="center"/>
        <w:rPr>
          <w:rFonts w:ascii="Arial" w:hAnsi="Arial" w:cs="Arial"/>
          <w:b/>
          <w:bCs/>
        </w:rPr>
      </w:pPr>
      <w:r w:rsidRPr="00730EF6">
        <w:rPr>
          <w:rFonts w:ascii="Arial" w:hAnsi="Arial" w:cs="Arial"/>
          <w:b/>
          <w:bCs/>
        </w:rPr>
        <w:t>Miscellaneous</w:t>
      </w:r>
    </w:p>
    <w:p w14:paraId="3358E556" w14:textId="77777777" w:rsidR="00DE0AD1" w:rsidRPr="00730EF6" w:rsidRDefault="00DE0AD1" w:rsidP="00DE0AD1">
      <w:pPr>
        <w:widowControl w:val="0"/>
        <w:contextualSpacing/>
        <w:jc w:val="both"/>
        <w:rPr>
          <w:rFonts w:ascii="Arial" w:hAnsi="Arial" w:cs="Arial"/>
        </w:rPr>
      </w:pPr>
    </w:p>
    <w:p w14:paraId="7462F0C7" w14:textId="77777777" w:rsidR="00DE0AD1" w:rsidRPr="00730EF6" w:rsidRDefault="00DE0AD1" w:rsidP="007C0691">
      <w:pPr>
        <w:widowControl w:val="0"/>
        <w:ind w:left="720"/>
        <w:contextualSpacing/>
        <w:jc w:val="both"/>
        <w:rPr>
          <w:rFonts w:ascii="Arial" w:hAnsi="Arial" w:cs="Arial"/>
        </w:rPr>
      </w:pPr>
      <w:r w:rsidRPr="00730EF6">
        <w:rPr>
          <w:rFonts w:ascii="Arial" w:hAnsi="Arial" w:cs="Arial"/>
        </w:rPr>
        <w:t>If there is any doubt as to the procedure to be followed in any particular case, or if no procedure is prescribed by or under these Rules, the procedure to be followed shall be determined by the TWG - CCB.</w:t>
      </w:r>
    </w:p>
    <w:p w14:paraId="59AD74DD" w14:textId="5B6281A2" w:rsidR="00C446E6" w:rsidRPr="00E87D9A" w:rsidRDefault="008166CF" w:rsidP="00CB7299">
      <w:pPr>
        <w:pStyle w:val="BodyAA"/>
        <w:jc w:val="both"/>
        <w:rPr>
          <w:rFonts w:ascii="Arial" w:hAnsi="Arial" w:cs="Arial"/>
          <w:sz w:val="24"/>
          <w:szCs w:val="24"/>
        </w:rPr>
      </w:pPr>
      <w:r w:rsidRPr="00E87D9A">
        <w:rPr>
          <w:rFonts w:ascii="Arial" w:hAnsi="Arial" w:cs="Arial"/>
          <w:sz w:val="24"/>
          <w:szCs w:val="24"/>
        </w:rPr>
        <w:t xml:space="preserve"> </w:t>
      </w:r>
    </w:p>
    <w:sectPr w:rsidR="00C446E6" w:rsidRPr="00E87D9A" w:rsidSect="00863AA2">
      <w:headerReference w:type="even" r:id="rId12"/>
      <w:headerReference w:type="default" r:id="rId13"/>
      <w:footerReference w:type="even" r:id="rId14"/>
      <w:pgSz w:w="12240" w:h="15840"/>
      <w:pgMar w:top="990" w:right="1440" w:bottom="1135" w:left="135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FC26E" w14:textId="77777777" w:rsidR="00FC0BAA" w:rsidRDefault="00FC0BAA">
      <w:r>
        <w:separator/>
      </w:r>
    </w:p>
  </w:endnote>
  <w:endnote w:type="continuationSeparator" w:id="0">
    <w:p w14:paraId="165F528B" w14:textId="77777777" w:rsidR="00FC0BAA" w:rsidRDefault="00FC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Arial"/>
    <w:charset w:val="00"/>
    <w:family w:val="auto"/>
    <w:pitch w:val="variable"/>
    <w:sig w:usb0="00000003" w:usb1="5000205B" w:usb2="00000002"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Arial"/>
    <w:charset w:val="00"/>
    <w:family w:val="swiss"/>
    <w:pitch w:val="variable"/>
    <w:sig w:usb0="00000001"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Roman (Body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4583" w14:textId="2D1F9338" w:rsidR="00B30F78" w:rsidRDefault="00B30F78">
    <w:pPr>
      <w:pStyle w:val="Footer"/>
    </w:pPr>
  </w:p>
  <w:p w14:paraId="51791315" w14:textId="77777777" w:rsidR="00B30F78" w:rsidRDefault="00B30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E0D09" w14:textId="77777777" w:rsidR="00FC0BAA" w:rsidRDefault="00FC0BAA">
      <w:r>
        <w:separator/>
      </w:r>
    </w:p>
  </w:footnote>
  <w:footnote w:type="continuationSeparator" w:id="0">
    <w:p w14:paraId="4702391E" w14:textId="77777777" w:rsidR="00FC0BAA" w:rsidRDefault="00FC0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7A29" w14:textId="177CA01B" w:rsidR="00204577" w:rsidRPr="00204577" w:rsidRDefault="00204577">
    <w:pPr>
      <w:pStyle w:val="Header"/>
      <w:rPr>
        <w:rFonts w:ascii="Arial" w:hAnsi="Arial" w:cs="Arial"/>
        <w:sz w:val="22"/>
        <w:szCs w:val="22"/>
      </w:rPr>
    </w:pPr>
    <w:r w:rsidRPr="00204577">
      <w:rPr>
        <w:rFonts w:ascii="Arial" w:hAnsi="Arial" w:cs="Arial"/>
        <w:sz w:val="22"/>
        <w:szCs w:val="22"/>
      </w:rPr>
      <w:t>CS/TC/TWGCC/1/21/5</w:t>
    </w:r>
  </w:p>
  <w:p w14:paraId="78A57505" w14:textId="3F97521F" w:rsidR="00204577" w:rsidRPr="00204577" w:rsidRDefault="00204577">
    <w:pPr>
      <w:pStyle w:val="Header"/>
      <w:rPr>
        <w:rFonts w:ascii="Arial" w:hAnsi="Arial" w:cs="Arial"/>
        <w:sz w:val="22"/>
        <w:szCs w:val="22"/>
      </w:rPr>
    </w:pPr>
    <w:r w:rsidRPr="00204577">
      <w:rPr>
        <w:rFonts w:ascii="Arial" w:hAnsi="Arial" w:cs="Arial"/>
        <w:sz w:val="22"/>
        <w:szCs w:val="22"/>
      </w:rPr>
      <w:t xml:space="preserve">Page </w:t>
    </w:r>
    <w:sdt>
      <w:sdtPr>
        <w:rPr>
          <w:rFonts w:ascii="Arial" w:hAnsi="Arial" w:cs="Arial"/>
          <w:sz w:val="22"/>
          <w:szCs w:val="22"/>
        </w:rPr>
        <w:id w:val="-869219568"/>
        <w:docPartObj>
          <w:docPartGallery w:val="Page Numbers (Top of Page)"/>
          <w:docPartUnique/>
        </w:docPartObj>
      </w:sdtPr>
      <w:sdtEndPr>
        <w:rPr>
          <w:noProof/>
        </w:rPr>
      </w:sdtEndPr>
      <w:sdtContent>
        <w:r w:rsidRPr="00204577">
          <w:rPr>
            <w:rFonts w:ascii="Arial" w:hAnsi="Arial" w:cs="Arial"/>
            <w:sz w:val="22"/>
            <w:szCs w:val="22"/>
          </w:rPr>
          <w:fldChar w:fldCharType="begin"/>
        </w:r>
        <w:r w:rsidRPr="00204577">
          <w:rPr>
            <w:rFonts w:ascii="Arial" w:hAnsi="Arial" w:cs="Arial"/>
            <w:sz w:val="22"/>
            <w:szCs w:val="22"/>
          </w:rPr>
          <w:instrText xml:space="preserve"> PAGE   \* MERGEFORMAT </w:instrText>
        </w:r>
        <w:r w:rsidRPr="00204577">
          <w:rPr>
            <w:rFonts w:ascii="Arial" w:hAnsi="Arial" w:cs="Arial"/>
            <w:sz w:val="22"/>
            <w:szCs w:val="22"/>
          </w:rPr>
          <w:fldChar w:fldCharType="separate"/>
        </w:r>
        <w:r w:rsidRPr="00204577">
          <w:rPr>
            <w:rFonts w:ascii="Arial" w:hAnsi="Arial" w:cs="Arial"/>
            <w:noProof/>
            <w:sz w:val="22"/>
            <w:szCs w:val="22"/>
          </w:rPr>
          <w:t>2</w:t>
        </w:r>
        <w:r w:rsidRPr="00204577">
          <w:rPr>
            <w:rFonts w:ascii="Arial" w:hAnsi="Arial" w:cs="Arial"/>
            <w:noProof/>
            <w:sz w:val="22"/>
            <w:szCs w:val="22"/>
          </w:rPr>
          <w:fldChar w:fldCharType="end"/>
        </w:r>
      </w:sdtContent>
    </w:sdt>
  </w:p>
  <w:p w14:paraId="6DE721E8" w14:textId="74C17298" w:rsidR="00D170DE" w:rsidRDefault="00D170DE">
    <w:pPr>
      <w:pStyle w:val="Header"/>
      <w:tabs>
        <w:tab w:val="clear" w:pos="9360"/>
        <w:tab w:val="right" w:pos="93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DD28" w14:textId="77777777" w:rsidR="00204577" w:rsidRPr="00204577" w:rsidRDefault="00204577" w:rsidP="00204577">
    <w:pPr>
      <w:pStyle w:val="Header"/>
      <w:jc w:val="right"/>
      <w:rPr>
        <w:rFonts w:ascii="Arial" w:hAnsi="Arial" w:cs="Arial"/>
        <w:sz w:val="22"/>
        <w:szCs w:val="22"/>
      </w:rPr>
    </w:pPr>
    <w:r w:rsidRPr="00204577">
      <w:rPr>
        <w:rFonts w:ascii="Arial" w:hAnsi="Arial" w:cs="Arial"/>
        <w:sz w:val="22"/>
        <w:szCs w:val="22"/>
      </w:rPr>
      <w:t>CS/TC/TWGCC/1/21/5</w:t>
    </w:r>
  </w:p>
  <w:p w14:paraId="06223980" w14:textId="77777777" w:rsidR="00204577" w:rsidRPr="00204577" w:rsidRDefault="00204577" w:rsidP="00204577">
    <w:pPr>
      <w:pStyle w:val="Header"/>
      <w:jc w:val="right"/>
      <w:rPr>
        <w:rFonts w:ascii="Arial" w:hAnsi="Arial" w:cs="Arial"/>
        <w:sz w:val="22"/>
        <w:szCs w:val="22"/>
      </w:rPr>
    </w:pPr>
    <w:r w:rsidRPr="00204577">
      <w:rPr>
        <w:rFonts w:ascii="Arial" w:hAnsi="Arial" w:cs="Arial"/>
        <w:sz w:val="22"/>
        <w:szCs w:val="22"/>
      </w:rPr>
      <w:t xml:space="preserve">Page </w:t>
    </w:r>
    <w:sdt>
      <w:sdtPr>
        <w:rPr>
          <w:rFonts w:ascii="Arial" w:hAnsi="Arial" w:cs="Arial"/>
          <w:sz w:val="22"/>
          <w:szCs w:val="22"/>
        </w:rPr>
        <w:id w:val="662669364"/>
        <w:docPartObj>
          <w:docPartGallery w:val="Page Numbers (Top of Page)"/>
          <w:docPartUnique/>
        </w:docPartObj>
      </w:sdtPr>
      <w:sdtEndPr>
        <w:rPr>
          <w:noProof/>
        </w:rPr>
      </w:sdtEndPr>
      <w:sdtContent>
        <w:r w:rsidRPr="00204577">
          <w:rPr>
            <w:rFonts w:ascii="Arial" w:hAnsi="Arial" w:cs="Arial"/>
            <w:sz w:val="22"/>
            <w:szCs w:val="22"/>
          </w:rPr>
          <w:fldChar w:fldCharType="begin"/>
        </w:r>
        <w:r w:rsidRPr="00204577">
          <w:rPr>
            <w:rFonts w:ascii="Arial" w:hAnsi="Arial" w:cs="Arial"/>
            <w:sz w:val="22"/>
            <w:szCs w:val="22"/>
          </w:rPr>
          <w:instrText xml:space="preserve"> PAGE   \* MERGEFORMAT </w:instrText>
        </w:r>
        <w:r w:rsidRPr="00204577">
          <w:rPr>
            <w:rFonts w:ascii="Arial" w:hAnsi="Arial" w:cs="Arial"/>
            <w:sz w:val="22"/>
            <w:szCs w:val="22"/>
          </w:rPr>
          <w:fldChar w:fldCharType="separate"/>
        </w:r>
        <w:r>
          <w:rPr>
            <w:rFonts w:ascii="Arial" w:hAnsi="Arial" w:cs="Arial"/>
            <w:sz w:val="22"/>
            <w:szCs w:val="22"/>
          </w:rPr>
          <w:t>2</w:t>
        </w:r>
        <w:r w:rsidRPr="00204577">
          <w:rPr>
            <w:rFonts w:ascii="Arial" w:hAnsi="Arial" w:cs="Arial"/>
            <w:noProof/>
            <w:sz w:val="22"/>
            <w:szCs w:val="22"/>
          </w:rPr>
          <w:fldChar w:fldCharType="end"/>
        </w:r>
      </w:sdtContent>
    </w:sdt>
  </w:p>
  <w:p w14:paraId="57773492" w14:textId="3BB5C8B6" w:rsidR="00D170DE" w:rsidRDefault="00D170DE" w:rsidP="00204577">
    <w:pPr>
      <w:pStyle w:val="Header"/>
      <w:tabs>
        <w:tab w:val="clear" w:pos="9360"/>
        <w:tab w:val="right" w:pos="93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461986"/>
    <w:lvl w:ilvl="0">
      <w:start w:val="1"/>
      <w:numFmt w:val="bullet"/>
      <w:pStyle w:val="ListBullet1"/>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94EE873"/>
    <w:lvl w:ilvl="0">
      <w:start w:val="1"/>
      <w:numFmt w:val="bullet"/>
      <w:pStyle w:val="ImportWordListStyleDefinition48"/>
      <w:lvlText w:val="•"/>
      <w:lvlJc w:val="left"/>
      <w:pPr>
        <w:tabs>
          <w:tab w:val="num" w:pos="535"/>
        </w:tabs>
        <w:ind w:left="535" w:firstLine="360"/>
      </w:pPr>
      <w:rPr>
        <w:rFonts w:hint="default"/>
        <w:position w:val="0"/>
      </w:rPr>
    </w:lvl>
    <w:lvl w:ilvl="1">
      <w:start w:val="1"/>
      <w:numFmt w:val="bullet"/>
      <w:lvlText w:val="o"/>
      <w:lvlJc w:val="left"/>
      <w:pPr>
        <w:tabs>
          <w:tab w:val="num" w:pos="502"/>
        </w:tabs>
        <w:ind w:left="502" w:firstLine="1080"/>
      </w:pPr>
      <w:rPr>
        <w:rFonts w:hint="default"/>
        <w:position w:val="0"/>
      </w:rPr>
    </w:lvl>
    <w:lvl w:ilvl="2">
      <w:start w:val="1"/>
      <w:numFmt w:val="bullet"/>
      <w:lvlText w:val="•"/>
      <w:lvlJc w:val="left"/>
      <w:pPr>
        <w:tabs>
          <w:tab w:val="num" w:pos="502"/>
        </w:tabs>
        <w:ind w:left="502" w:firstLine="1800"/>
      </w:pPr>
      <w:rPr>
        <w:rFonts w:hint="default"/>
        <w:position w:val="0"/>
      </w:rPr>
    </w:lvl>
    <w:lvl w:ilvl="3">
      <w:start w:val="1"/>
      <w:numFmt w:val="bullet"/>
      <w:lvlText w:val="•"/>
      <w:lvlJc w:val="left"/>
      <w:pPr>
        <w:tabs>
          <w:tab w:val="num" w:pos="502"/>
        </w:tabs>
        <w:ind w:left="502" w:firstLine="2520"/>
      </w:pPr>
      <w:rPr>
        <w:rFonts w:hint="default"/>
        <w:position w:val="0"/>
      </w:rPr>
    </w:lvl>
    <w:lvl w:ilvl="4">
      <w:start w:val="1"/>
      <w:numFmt w:val="bullet"/>
      <w:lvlText w:val="o"/>
      <w:lvlJc w:val="left"/>
      <w:pPr>
        <w:tabs>
          <w:tab w:val="num" w:pos="502"/>
        </w:tabs>
        <w:ind w:left="502" w:firstLine="3240"/>
      </w:pPr>
      <w:rPr>
        <w:rFonts w:hint="default"/>
        <w:position w:val="0"/>
      </w:rPr>
    </w:lvl>
    <w:lvl w:ilvl="5">
      <w:start w:val="1"/>
      <w:numFmt w:val="bullet"/>
      <w:lvlText w:val="•"/>
      <w:lvlJc w:val="left"/>
      <w:pPr>
        <w:tabs>
          <w:tab w:val="num" w:pos="502"/>
        </w:tabs>
        <w:ind w:left="502" w:firstLine="3960"/>
      </w:pPr>
      <w:rPr>
        <w:rFonts w:hint="default"/>
        <w:position w:val="0"/>
      </w:rPr>
    </w:lvl>
    <w:lvl w:ilvl="6">
      <w:start w:val="1"/>
      <w:numFmt w:val="bullet"/>
      <w:lvlText w:val="•"/>
      <w:lvlJc w:val="left"/>
      <w:pPr>
        <w:tabs>
          <w:tab w:val="num" w:pos="502"/>
        </w:tabs>
        <w:ind w:left="502" w:firstLine="4680"/>
      </w:pPr>
      <w:rPr>
        <w:rFonts w:hint="default"/>
        <w:position w:val="0"/>
      </w:rPr>
    </w:lvl>
    <w:lvl w:ilvl="7">
      <w:start w:val="1"/>
      <w:numFmt w:val="bullet"/>
      <w:lvlText w:val="o"/>
      <w:lvlJc w:val="left"/>
      <w:pPr>
        <w:tabs>
          <w:tab w:val="num" w:pos="502"/>
        </w:tabs>
        <w:ind w:left="502" w:firstLine="5400"/>
      </w:pPr>
      <w:rPr>
        <w:rFonts w:hint="default"/>
        <w:position w:val="0"/>
      </w:rPr>
    </w:lvl>
    <w:lvl w:ilvl="8">
      <w:start w:val="1"/>
      <w:numFmt w:val="bullet"/>
      <w:lvlText w:val="•"/>
      <w:lvlJc w:val="left"/>
      <w:pPr>
        <w:tabs>
          <w:tab w:val="num" w:pos="502"/>
        </w:tabs>
        <w:ind w:left="502" w:firstLine="6120"/>
      </w:pPr>
      <w:rPr>
        <w:rFonts w:hint="default"/>
        <w:position w:val="0"/>
      </w:rPr>
    </w:lvl>
  </w:abstractNum>
  <w:abstractNum w:abstractNumId="2" w15:restartNumberingAfterBreak="0">
    <w:nsid w:val="00000003"/>
    <w:multiLevelType w:val="multilevel"/>
    <w:tmpl w:val="894EE875"/>
    <w:lvl w:ilvl="0">
      <w:numFmt w:val="decimal"/>
      <w:pStyle w:val="ImportWordListStyleDefinition24"/>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5"/>
    <w:multiLevelType w:val="multilevel"/>
    <w:tmpl w:val="894EE877"/>
    <w:lvl w:ilvl="0">
      <w:numFmt w:val="decimal"/>
      <w:pStyle w:val="ImportWordListStyleDefinition49"/>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7"/>
    <w:multiLevelType w:val="multilevel"/>
    <w:tmpl w:val="894EE879"/>
    <w:lvl w:ilvl="0">
      <w:numFmt w:val="decimal"/>
      <w:pStyle w:val="ImportWordListStyleDefinition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9"/>
    <w:multiLevelType w:val="multilevel"/>
    <w:tmpl w:val="894EE87B"/>
    <w:lvl w:ilvl="0">
      <w:numFmt w:val="decimal"/>
      <w:pStyle w:val="ImportWordListStyleDefinition53"/>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B"/>
    <w:multiLevelType w:val="multilevel"/>
    <w:tmpl w:val="894EE87D"/>
    <w:lvl w:ilvl="0">
      <w:numFmt w:val="decimal"/>
      <w:pStyle w:val="ImportWordListStyleDefinition32"/>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D"/>
    <w:multiLevelType w:val="multilevel"/>
    <w:tmpl w:val="894EE87F"/>
    <w:lvl w:ilvl="0">
      <w:numFmt w:val="decimal"/>
      <w:pStyle w:val="List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E"/>
    <w:multiLevelType w:val="multilevel"/>
    <w:tmpl w:val="894EE880"/>
    <w:lvl w:ilvl="0">
      <w:start w:val="1"/>
      <w:numFmt w:val="lowerLetter"/>
      <w:pStyle w:val="List12"/>
      <w:lvlText w:val="%1."/>
      <w:lvlJc w:val="left"/>
      <w:pPr>
        <w:tabs>
          <w:tab w:val="num" w:pos="785"/>
        </w:tabs>
        <w:ind w:left="785" w:firstLine="0"/>
      </w:pPr>
      <w:rPr>
        <w:rFonts w:hint="default"/>
        <w:position w:val="0"/>
      </w:rPr>
    </w:lvl>
    <w:lvl w:ilvl="1">
      <w:start w:val="1"/>
      <w:numFmt w:val="lowerLetter"/>
      <w:lvlText w:val="%2."/>
      <w:lvlJc w:val="left"/>
      <w:pPr>
        <w:tabs>
          <w:tab w:val="num" w:pos="306"/>
        </w:tabs>
        <w:ind w:left="306" w:firstLine="0"/>
      </w:pPr>
      <w:rPr>
        <w:rFonts w:hint="default"/>
        <w:position w:val="0"/>
      </w:rPr>
    </w:lvl>
    <w:lvl w:ilvl="2">
      <w:start w:val="1"/>
      <w:numFmt w:val="lowerRoman"/>
      <w:lvlText w:val="%3."/>
      <w:lvlJc w:val="left"/>
      <w:pPr>
        <w:tabs>
          <w:tab w:val="num" w:pos="296"/>
        </w:tabs>
        <w:ind w:left="296" w:firstLine="730"/>
      </w:pPr>
      <w:rPr>
        <w:rFonts w:hint="default"/>
        <w:position w:val="0"/>
      </w:rPr>
    </w:lvl>
    <w:lvl w:ilvl="3">
      <w:start w:val="1"/>
      <w:numFmt w:val="decimal"/>
      <w:lvlText w:val="%4."/>
      <w:lvlJc w:val="left"/>
      <w:pPr>
        <w:tabs>
          <w:tab w:val="num" w:pos="360"/>
        </w:tabs>
        <w:ind w:left="360" w:firstLine="1386"/>
      </w:pPr>
      <w:rPr>
        <w:rFonts w:hint="default"/>
        <w:position w:val="0"/>
      </w:rPr>
    </w:lvl>
    <w:lvl w:ilvl="4">
      <w:start w:val="1"/>
      <w:numFmt w:val="lowerLetter"/>
      <w:lvlText w:val="%5."/>
      <w:lvlJc w:val="left"/>
      <w:pPr>
        <w:tabs>
          <w:tab w:val="num" w:pos="360"/>
        </w:tabs>
        <w:ind w:left="360" w:firstLine="2106"/>
      </w:pPr>
      <w:rPr>
        <w:rFonts w:hint="default"/>
        <w:position w:val="0"/>
      </w:rPr>
    </w:lvl>
    <w:lvl w:ilvl="5">
      <w:start w:val="1"/>
      <w:numFmt w:val="lowerRoman"/>
      <w:lvlText w:val="%6."/>
      <w:lvlJc w:val="left"/>
      <w:pPr>
        <w:tabs>
          <w:tab w:val="num" w:pos="296"/>
        </w:tabs>
        <w:ind w:left="296" w:firstLine="2890"/>
      </w:pPr>
      <w:rPr>
        <w:rFonts w:hint="default"/>
        <w:position w:val="0"/>
      </w:rPr>
    </w:lvl>
    <w:lvl w:ilvl="6">
      <w:start w:val="1"/>
      <w:numFmt w:val="decimal"/>
      <w:lvlText w:val="%7."/>
      <w:lvlJc w:val="left"/>
      <w:pPr>
        <w:tabs>
          <w:tab w:val="num" w:pos="360"/>
        </w:tabs>
        <w:ind w:left="360" w:firstLine="3546"/>
      </w:pPr>
      <w:rPr>
        <w:rFonts w:hint="default"/>
        <w:position w:val="0"/>
      </w:rPr>
    </w:lvl>
    <w:lvl w:ilvl="7">
      <w:start w:val="1"/>
      <w:numFmt w:val="lowerLetter"/>
      <w:lvlText w:val="%8."/>
      <w:lvlJc w:val="left"/>
      <w:pPr>
        <w:tabs>
          <w:tab w:val="num" w:pos="360"/>
        </w:tabs>
        <w:ind w:left="360" w:firstLine="4266"/>
      </w:pPr>
      <w:rPr>
        <w:rFonts w:hint="default"/>
        <w:position w:val="0"/>
      </w:rPr>
    </w:lvl>
    <w:lvl w:ilvl="8">
      <w:start w:val="1"/>
      <w:numFmt w:val="lowerRoman"/>
      <w:lvlText w:val="%9."/>
      <w:lvlJc w:val="left"/>
      <w:pPr>
        <w:tabs>
          <w:tab w:val="num" w:pos="296"/>
        </w:tabs>
        <w:ind w:left="296" w:firstLine="5050"/>
      </w:pPr>
      <w:rPr>
        <w:rFonts w:hint="default"/>
        <w:position w:val="0"/>
      </w:rPr>
    </w:lvl>
  </w:abstractNum>
  <w:abstractNum w:abstractNumId="9" w15:restartNumberingAfterBreak="0">
    <w:nsid w:val="0000000F"/>
    <w:multiLevelType w:val="multilevel"/>
    <w:tmpl w:val="894EE881"/>
    <w:lvl w:ilvl="0">
      <w:start w:val="1"/>
      <w:numFmt w:val="lowerLetter"/>
      <w:pStyle w:val="ImportWordListStyleDefinition15"/>
      <w:lvlText w:val="%1."/>
      <w:lvlJc w:val="left"/>
      <w:pPr>
        <w:tabs>
          <w:tab w:val="num" w:pos="720"/>
        </w:tabs>
        <w:ind w:left="72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1">
      <w:start w:val="1"/>
      <w:numFmt w:val="lowerLetter"/>
      <w:lvlText w:val="%2."/>
      <w:lvlJc w:val="left"/>
      <w:pPr>
        <w:tabs>
          <w:tab w:val="num" w:pos="306"/>
        </w:tabs>
        <w:ind w:left="306"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2">
      <w:start w:val="1"/>
      <w:numFmt w:val="lowerRoman"/>
      <w:lvlText w:val="%3."/>
      <w:lvlJc w:val="left"/>
      <w:pPr>
        <w:tabs>
          <w:tab w:val="num" w:pos="296"/>
        </w:tabs>
        <w:ind w:left="296" w:firstLine="73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3">
      <w:start w:val="1"/>
      <w:numFmt w:val="decimal"/>
      <w:lvlText w:val="%4."/>
      <w:lvlJc w:val="left"/>
      <w:pPr>
        <w:tabs>
          <w:tab w:val="num" w:pos="360"/>
        </w:tabs>
        <w:ind w:left="360" w:firstLine="138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4">
      <w:start w:val="1"/>
      <w:numFmt w:val="lowerLetter"/>
      <w:lvlText w:val="%5."/>
      <w:lvlJc w:val="left"/>
      <w:pPr>
        <w:tabs>
          <w:tab w:val="num" w:pos="360"/>
        </w:tabs>
        <w:ind w:left="360" w:firstLine="210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5">
      <w:start w:val="1"/>
      <w:numFmt w:val="lowerRoman"/>
      <w:lvlText w:val="%6."/>
      <w:lvlJc w:val="left"/>
      <w:pPr>
        <w:tabs>
          <w:tab w:val="num" w:pos="296"/>
        </w:tabs>
        <w:ind w:left="296" w:firstLine="289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6">
      <w:start w:val="1"/>
      <w:numFmt w:val="decimal"/>
      <w:lvlText w:val="%7."/>
      <w:lvlJc w:val="left"/>
      <w:pPr>
        <w:tabs>
          <w:tab w:val="num" w:pos="360"/>
        </w:tabs>
        <w:ind w:left="360" w:firstLine="354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7">
      <w:start w:val="1"/>
      <w:numFmt w:val="lowerLetter"/>
      <w:lvlText w:val="%8."/>
      <w:lvlJc w:val="left"/>
      <w:pPr>
        <w:tabs>
          <w:tab w:val="num" w:pos="360"/>
        </w:tabs>
        <w:ind w:left="360" w:firstLine="426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8">
      <w:start w:val="1"/>
      <w:numFmt w:val="lowerRoman"/>
      <w:lvlText w:val="%9."/>
      <w:lvlJc w:val="left"/>
      <w:pPr>
        <w:tabs>
          <w:tab w:val="num" w:pos="296"/>
        </w:tabs>
        <w:ind w:left="296" w:firstLine="505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abstractNum>
  <w:abstractNum w:abstractNumId="10" w15:restartNumberingAfterBreak="0">
    <w:nsid w:val="00000012"/>
    <w:multiLevelType w:val="multilevel"/>
    <w:tmpl w:val="894EE884"/>
    <w:lvl w:ilvl="0">
      <w:start w:val="1"/>
      <w:numFmt w:val="decimal"/>
      <w:pStyle w:val="List13"/>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1" w15:restartNumberingAfterBreak="0">
    <w:nsid w:val="00000013"/>
    <w:multiLevelType w:val="multilevel"/>
    <w:tmpl w:val="894EE885"/>
    <w:lvl w:ilvl="0">
      <w:numFmt w:val="decimal"/>
      <w:pStyle w:val="ImportWordListStyleDefinition2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18"/>
    <w:multiLevelType w:val="multilevel"/>
    <w:tmpl w:val="894EE88A"/>
    <w:lvl w:ilvl="0">
      <w:start w:val="1"/>
      <w:numFmt w:val="bullet"/>
      <w:pStyle w:val="ImportWordListStyleDefinition20"/>
      <w:lvlText w:val="•"/>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6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3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0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57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3" w15:restartNumberingAfterBreak="0">
    <w:nsid w:val="0000001A"/>
    <w:multiLevelType w:val="multilevel"/>
    <w:tmpl w:val="894EE88C"/>
    <w:lvl w:ilvl="0">
      <w:start w:val="1"/>
      <w:numFmt w:val="bullet"/>
      <w:pStyle w:val="List14"/>
      <w:lvlText w:val="•"/>
      <w:lvlJc w:val="left"/>
      <w:pPr>
        <w:tabs>
          <w:tab w:val="num" w:pos="393"/>
        </w:tabs>
        <w:ind w:left="393" w:firstLine="36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3."/>
      <w:lvlJc w:val="left"/>
      <w:pPr>
        <w:tabs>
          <w:tab w:val="num" w:pos="296"/>
        </w:tabs>
        <w:ind w:left="296" w:firstLine="1864"/>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296"/>
        </w:tabs>
        <w:ind w:left="296" w:firstLine="4024"/>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296"/>
        </w:tabs>
        <w:ind w:left="296" w:firstLine="6184"/>
      </w:pPr>
      <w:rPr>
        <w:rFonts w:hint="default"/>
        <w:position w:val="0"/>
      </w:rPr>
    </w:lvl>
  </w:abstractNum>
  <w:abstractNum w:abstractNumId="14" w15:restartNumberingAfterBreak="0">
    <w:nsid w:val="0000001D"/>
    <w:multiLevelType w:val="multilevel"/>
    <w:tmpl w:val="894EE88F"/>
    <w:lvl w:ilvl="0">
      <w:start w:val="1"/>
      <w:numFmt w:val="bullet"/>
      <w:pStyle w:val="List15"/>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15:restartNumberingAfterBreak="0">
    <w:nsid w:val="0000001E"/>
    <w:multiLevelType w:val="multilevel"/>
    <w:tmpl w:val="894EE890"/>
    <w:lvl w:ilvl="0">
      <w:start w:val="1"/>
      <w:numFmt w:val="bullet"/>
      <w:pStyle w:val="ImportWordListStyleDefinition47"/>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6" w15:restartNumberingAfterBreak="0">
    <w:nsid w:val="00000021"/>
    <w:multiLevelType w:val="multilevel"/>
    <w:tmpl w:val="894EE893"/>
    <w:lvl w:ilvl="0">
      <w:start w:val="1"/>
      <w:numFmt w:val="decimal"/>
      <w:pStyle w:val="List16"/>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7" w15:restartNumberingAfterBreak="0">
    <w:nsid w:val="00000025"/>
    <w:multiLevelType w:val="multilevel"/>
    <w:tmpl w:val="894EE897"/>
    <w:lvl w:ilvl="0">
      <w:numFmt w:val="decimal"/>
      <w:pStyle w:val="List17"/>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0000026"/>
    <w:multiLevelType w:val="multilevel"/>
    <w:tmpl w:val="894EE898"/>
    <w:lvl w:ilvl="0">
      <w:start w:val="1"/>
      <w:numFmt w:val="lowerRoman"/>
      <w:pStyle w:val="ImportWordListStyleDefinition25"/>
      <w:lvlText w:val="%1."/>
      <w:lvlJc w:val="left"/>
      <w:pPr>
        <w:tabs>
          <w:tab w:val="num" w:pos="509"/>
        </w:tabs>
        <w:ind w:left="509" w:firstLine="254"/>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9" w15:restartNumberingAfterBreak="0">
    <w:nsid w:val="00000028"/>
    <w:multiLevelType w:val="multilevel"/>
    <w:tmpl w:val="894EE89A"/>
    <w:lvl w:ilvl="0">
      <w:numFmt w:val="decimal"/>
      <w:pStyle w:val="List18"/>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0000029"/>
    <w:multiLevelType w:val="multilevel"/>
    <w:tmpl w:val="894EE89B"/>
    <w:lvl w:ilvl="0">
      <w:start w:val="1"/>
      <w:numFmt w:val="lowerRoman"/>
      <w:pStyle w:val="ImportWordListStyleDefinition19"/>
      <w:lvlText w:val="%1."/>
      <w:lvlJc w:val="left"/>
      <w:pPr>
        <w:tabs>
          <w:tab w:val="num" w:pos="705"/>
        </w:tabs>
        <w:ind w:left="705" w:firstLine="254"/>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1" w15:restartNumberingAfterBreak="0">
    <w:nsid w:val="0000002B"/>
    <w:multiLevelType w:val="multilevel"/>
    <w:tmpl w:val="894EE89D"/>
    <w:lvl w:ilvl="0">
      <w:start w:val="1"/>
      <w:numFmt w:val="lowerRoman"/>
      <w:pStyle w:val="List19"/>
      <w:lvlText w:val="%1."/>
      <w:lvlJc w:val="left"/>
      <w:pPr>
        <w:tabs>
          <w:tab w:val="num" w:pos="509"/>
        </w:tabs>
        <w:ind w:left="509" w:firstLine="1694"/>
      </w:pPr>
      <w:rPr>
        <w:rFonts w:hint="default"/>
        <w:position w:val="0"/>
      </w:rPr>
    </w:lvl>
    <w:lvl w:ilvl="1">
      <w:start w:val="1"/>
      <w:numFmt w:val="lowerLetter"/>
      <w:lvlText w:val="%2."/>
      <w:lvlJc w:val="left"/>
      <w:pPr>
        <w:tabs>
          <w:tab w:val="num" w:pos="360"/>
        </w:tabs>
        <w:ind w:left="360" w:firstLine="2520"/>
      </w:pPr>
      <w:rPr>
        <w:rFonts w:hint="default"/>
        <w:position w:val="0"/>
      </w:rPr>
    </w:lvl>
    <w:lvl w:ilvl="2">
      <w:start w:val="1"/>
      <w:numFmt w:val="lowerRoman"/>
      <w:lvlText w:val="%3."/>
      <w:lvlJc w:val="left"/>
      <w:pPr>
        <w:tabs>
          <w:tab w:val="num" w:pos="296"/>
        </w:tabs>
        <w:ind w:left="296" w:firstLine="3304"/>
      </w:pPr>
      <w:rPr>
        <w:rFonts w:hint="default"/>
        <w:position w:val="0"/>
      </w:rPr>
    </w:lvl>
    <w:lvl w:ilvl="3">
      <w:start w:val="1"/>
      <w:numFmt w:val="decimal"/>
      <w:lvlText w:val="%4."/>
      <w:lvlJc w:val="left"/>
      <w:pPr>
        <w:tabs>
          <w:tab w:val="num" w:pos="360"/>
        </w:tabs>
        <w:ind w:left="360" w:firstLine="3960"/>
      </w:pPr>
      <w:rPr>
        <w:rFonts w:hint="default"/>
        <w:position w:val="0"/>
      </w:rPr>
    </w:lvl>
    <w:lvl w:ilvl="4">
      <w:start w:val="1"/>
      <w:numFmt w:val="lowerLetter"/>
      <w:lvlText w:val="%5."/>
      <w:lvlJc w:val="left"/>
      <w:pPr>
        <w:tabs>
          <w:tab w:val="num" w:pos="360"/>
        </w:tabs>
        <w:ind w:left="360" w:firstLine="4680"/>
      </w:pPr>
      <w:rPr>
        <w:rFonts w:hint="default"/>
        <w:position w:val="0"/>
      </w:rPr>
    </w:lvl>
    <w:lvl w:ilvl="5">
      <w:start w:val="1"/>
      <w:numFmt w:val="lowerRoman"/>
      <w:lvlText w:val="%6."/>
      <w:lvlJc w:val="left"/>
      <w:pPr>
        <w:tabs>
          <w:tab w:val="num" w:pos="296"/>
        </w:tabs>
        <w:ind w:left="296" w:firstLine="5464"/>
      </w:pPr>
      <w:rPr>
        <w:rFonts w:hint="default"/>
        <w:position w:val="0"/>
      </w:rPr>
    </w:lvl>
    <w:lvl w:ilvl="6">
      <w:start w:val="1"/>
      <w:numFmt w:val="decimal"/>
      <w:lvlText w:val="%7."/>
      <w:lvlJc w:val="left"/>
      <w:pPr>
        <w:tabs>
          <w:tab w:val="num" w:pos="360"/>
        </w:tabs>
        <w:ind w:left="360" w:firstLine="6120"/>
      </w:pPr>
      <w:rPr>
        <w:rFonts w:hint="default"/>
        <w:position w:val="0"/>
      </w:rPr>
    </w:lvl>
    <w:lvl w:ilvl="7">
      <w:start w:val="1"/>
      <w:numFmt w:val="lowerLetter"/>
      <w:lvlText w:val="%8."/>
      <w:lvlJc w:val="left"/>
      <w:pPr>
        <w:tabs>
          <w:tab w:val="num" w:pos="360"/>
        </w:tabs>
        <w:ind w:left="360" w:firstLine="6840"/>
      </w:pPr>
      <w:rPr>
        <w:rFonts w:hint="default"/>
        <w:position w:val="0"/>
      </w:rPr>
    </w:lvl>
    <w:lvl w:ilvl="8">
      <w:start w:val="1"/>
      <w:numFmt w:val="lowerRoman"/>
      <w:lvlText w:val="%9."/>
      <w:lvlJc w:val="left"/>
      <w:pPr>
        <w:tabs>
          <w:tab w:val="num" w:pos="296"/>
        </w:tabs>
        <w:ind w:left="296" w:firstLine="7624"/>
      </w:pPr>
      <w:rPr>
        <w:rFonts w:hint="default"/>
        <w:position w:val="0"/>
      </w:rPr>
    </w:lvl>
  </w:abstractNum>
  <w:abstractNum w:abstractNumId="22" w15:restartNumberingAfterBreak="0">
    <w:nsid w:val="0000002C"/>
    <w:multiLevelType w:val="multilevel"/>
    <w:tmpl w:val="894EE89E"/>
    <w:lvl w:ilvl="0">
      <w:start w:val="1"/>
      <w:numFmt w:val="lowerRoman"/>
      <w:pStyle w:val="ImportWordListStyleDefinition17"/>
      <w:lvlText w:val="%1."/>
      <w:lvlJc w:val="left"/>
      <w:pPr>
        <w:tabs>
          <w:tab w:val="num" w:pos="476"/>
        </w:tabs>
        <w:ind w:left="476" w:firstLine="16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330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54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68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76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23" w15:restartNumberingAfterBreak="0">
    <w:nsid w:val="0000002E"/>
    <w:multiLevelType w:val="multilevel"/>
    <w:tmpl w:val="894EE8A0"/>
    <w:lvl w:ilvl="0">
      <w:start w:val="1"/>
      <w:numFmt w:val="lowerLetter"/>
      <w:pStyle w:val="List20"/>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4" w15:restartNumberingAfterBreak="0">
    <w:nsid w:val="0000002F"/>
    <w:multiLevelType w:val="multilevel"/>
    <w:tmpl w:val="894EE8A1"/>
    <w:lvl w:ilvl="0">
      <w:numFmt w:val="decimal"/>
      <w:pStyle w:val="ImportWordListStyleDefinition42"/>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0000031"/>
    <w:multiLevelType w:val="multilevel"/>
    <w:tmpl w:val="894EE8A3"/>
    <w:lvl w:ilvl="0">
      <w:numFmt w:val="decimal"/>
      <w:pStyle w:val="List2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0000032"/>
    <w:multiLevelType w:val="multilevel"/>
    <w:tmpl w:val="894EE8A4"/>
    <w:lvl w:ilvl="0">
      <w:start w:val="1"/>
      <w:numFmt w:val="bullet"/>
      <w:pStyle w:val="ImportWordListStyleDefinition41"/>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7" w15:restartNumberingAfterBreak="0">
    <w:nsid w:val="00000034"/>
    <w:multiLevelType w:val="multilevel"/>
    <w:tmpl w:val="894EE8A6"/>
    <w:lvl w:ilvl="0">
      <w:start w:val="1"/>
      <w:numFmt w:val="bullet"/>
      <w:pStyle w:val="List2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8" w15:restartNumberingAfterBreak="0">
    <w:nsid w:val="00000035"/>
    <w:multiLevelType w:val="multilevel"/>
    <w:tmpl w:val="894EE8A7"/>
    <w:lvl w:ilvl="0">
      <w:numFmt w:val="decimal"/>
      <w:pStyle w:val="ImportWordListStyleDefinition9"/>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0000037"/>
    <w:multiLevelType w:val="multilevel"/>
    <w:tmpl w:val="894EE8A9"/>
    <w:lvl w:ilvl="0">
      <w:numFmt w:val="decimal"/>
      <w:pStyle w:val="List23"/>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0000038"/>
    <w:multiLevelType w:val="multilevel"/>
    <w:tmpl w:val="894EE8AA"/>
    <w:lvl w:ilvl="0">
      <w:start w:val="1"/>
      <w:numFmt w:val="bullet"/>
      <w:pStyle w:val="ImportWordListStyleDefinition4"/>
      <w:lvlText w:val="•"/>
      <w:lvlJc w:val="left"/>
      <w:pPr>
        <w:tabs>
          <w:tab w:val="num" w:pos="393"/>
        </w:tabs>
        <w:ind w:left="393" w:firstLine="0"/>
      </w:pPr>
      <w:rPr>
        <w:rFonts w:hint="default"/>
        <w:position w:val="0"/>
      </w:rPr>
    </w:lvl>
    <w:lvl w:ilvl="1">
      <w:start w:val="1"/>
      <w:numFmt w:val="bullet"/>
      <w:lvlText w:val="%2."/>
      <w:lvlJc w:val="left"/>
      <w:pPr>
        <w:tabs>
          <w:tab w:val="num" w:pos="360"/>
        </w:tabs>
        <w:ind w:left="360" w:firstLine="720"/>
      </w:pPr>
      <w:rPr>
        <w:rFonts w:hint="default"/>
        <w:position w:val="0"/>
      </w:rPr>
    </w:lvl>
    <w:lvl w:ilvl="2">
      <w:start w:val="1"/>
      <w:numFmt w:val="bullet"/>
      <w:lvlText w:val="%3."/>
      <w:lvlJc w:val="left"/>
      <w:pPr>
        <w:tabs>
          <w:tab w:val="num" w:pos="296"/>
        </w:tabs>
        <w:ind w:left="296" w:firstLine="1504"/>
      </w:pPr>
      <w:rPr>
        <w:rFonts w:hint="default"/>
        <w:position w:val="0"/>
      </w:rPr>
    </w:lvl>
    <w:lvl w:ilvl="3">
      <w:start w:val="1"/>
      <w:numFmt w:val="bullet"/>
      <w:lvlText w:val="%4."/>
      <w:lvlJc w:val="left"/>
      <w:pPr>
        <w:tabs>
          <w:tab w:val="num" w:pos="360"/>
        </w:tabs>
        <w:ind w:left="360" w:firstLine="2160"/>
      </w:pPr>
      <w:rPr>
        <w:rFonts w:hint="default"/>
        <w:position w:val="0"/>
      </w:rPr>
    </w:lvl>
    <w:lvl w:ilvl="4">
      <w:start w:val="1"/>
      <w:numFmt w:val="bullet"/>
      <w:lvlText w:val="%5."/>
      <w:lvlJc w:val="left"/>
      <w:pPr>
        <w:tabs>
          <w:tab w:val="num" w:pos="360"/>
        </w:tabs>
        <w:ind w:left="360" w:firstLine="2880"/>
      </w:pPr>
      <w:rPr>
        <w:rFonts w:hint="default"/>
        <w:position w:val="0"/>
      </w:rPr>
    </w:lvl>
    <w:lvl w:ilvl="5">
      <w:start w:val="1"/>
      <w:numFmt w:val="bullet"/>
      <w:lvlText w:val="%6."/>
      <w:lvlJc w:val="left"/>
      <w:pPr>
        <w:tabs>
          <w:tab w:val="num" w:pos="296"/>
        </w:tabs>
        <w:ind w:left="296" w:firstLine="3664"/>
      </w:pPr>
      <w:rPr>
        <w:rFonts w:hint="default"/>
        <w:position w:val="0"/>
      </w:rPr>
    </w:lvl>
    <w:lvl w:ilvl="6">
      <w:start w:val="1"/>
      <w:numFmt w:val="bullet"/>
      <w:lvlText w:val="%7."/>
      <w:lvlJc w:val="left"/>
      <w:pPr>
        <w:tabs>
          <w:tab w:val="num" w:pos="360"/>
        </w:tabs>
        <w:ind w:left="360" w:firstLine="4320"/>
      </w:pPr>
      <w:rPr>
        <w:rFonts w:hint="default"/>
        <w:position w:val="0"/>
      </w:rPr>
    </w:lvl>
    <w:lvl w:ilvl="7">
      <w:start w:val="1"/>
      <w:numFmt w:val="bullet"/>
      <w:lvlText w:val="%8."/>
      <w:lvlJc w:val="left"/>
      <w:pPr>
        <w:tabs>
          <w:tab w:val="num" w:pos="360"/>
        </w:tabs>
        <w:ind w:left="360" w:firstLine="5040"/>
      </w:pPr>
      <w:rPr>
        <w:rFonts w:hint="default"/>
        <w:position w:val="0"/>
      </w:rPr>
    </w:lvl>
    <w:lvl w:ilvl="8">
      <w:start w:val="1"/>
      <w:numFmt w:val="bullet"/>
      <w:lvlText w:val="%9."/>
      <w:lvlJc w:val="left"/>
      <w:pPr>
        <w:tabs>
          <w:tab w:val="num" w:pos="296"/>
        </w:tabs>
        <w:ind w:left="296" w:firstLine="5824"/>
      </w:pPr>
      <w:rPr>
        <w:rFonts w:hint="default"/>
        <w:position w:val="0"/>
      </w:rPr>
    </w:lvl>
  </w:abstractNum>
  <w:abstractNum w:abstractNumId="31" w15:restartNumberingAfterBreak="0">
    <w:nsid w:val="0000003A"/>
    <w:multiLevelType w:val="multilevel"/>
    <w:tmpl w:val="894EE8AC"/>
    <w:lvl w:ilvl="0">
      <w:numFmt w:val="decimal"/>
      <w:pStyle w:val="List24"/>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000003B"/>
    <w:multiLevelType w:val="multilevel"/>
    <w:tmpl w:val="894EE8AD"/>
    <w:lvl w:ilvl="0">
      <w:start w:val="1"/>
      <w:numFmt w:val="lowerLetter"/>
      <w:pStyle w:val="ImportWordListStyleDefinition28"/>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3" w15:restartNumberingAfterBreak="0">
    <w:nsid w:val="0000003D"/>
    <w:multiLevelType w:val="multilevel"/>
    <w:tmpl w:val="894EE8AF"/>
    <w:lvl w:ilvl="0">
      <w:numFmt w:val="decimal"/>
      <w:pStyle w:val="List25"/>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000003E"/>
    <w:multiLevelType w:val="multilevel"/>
    <w:tmpl w:val="894EE8B0"/>
    <w:lvl w:ilvl="0">
      <w:numFmt w:val="decimal"/>
      <w:pStyle w:val="ImportWordListStyleDefinition3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0000040"/>
    <w:multiLevelType w:val="multilevel"/>
    <w:tmpl w:val="894EE8B2"/>
    <w:lvl w:ilvl="0">
      <w:numFmt w:val="decimal"/>
      <w:pStyle w:val="List26"/>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0000041"/>
    <w:multiLevelType w:val="multilevel"/>
    <w:tmpl w:val="894EE8B3"/>
    <w:lvl w:ilvl="0">
      <w:start w:val="1"/>
      <w:numFmt w:val="lowerRoman"/>
      <w:pStyle w:val="ImportWordListStyleDefinition35"/>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7" w15:restartNumberingAfterBreak="0">
    <w:nsid w:val="00000043"/>
    <w:multiLevelType w:val="multilevel"/>
    <w:tmpl w:val="894EE8B5"/>
    <w:lvl w:ilvl="0">
      <w:start w:val="1"/>
      <w:numFmt w:val="lowerLetter"/>
      <w:pStyle w:val="List27"/>
      <w:lvlText w:val="%1."/>
      <w:lvlJc w:val="left"/>
      <w:pPr>
        <w:tabs>
          <w:tab w:val="num" w:pos="785"/>
        </w:tabs>
        <w:ind w:left="785" w:firstLine="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8" w15:restartNumberingAfterBreak="0">
    <w:nsid w:val="00000044"/>
    <w:multiLevelType w:val="multilevel"/>
    <w:tmpl w:val="894EE8B6"/>
    <w:lvl w:ilvl="0">
      <w:numFmt w:val="decimal"/>
      <w:pStyle w:val="ImportWordListStyleDefinition14"/>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0000004E"/>
    <w:multiLevelType w:val="multilevel"/>
    <w:tmpl w:val="894EE8C0"/>
    <w:lvl w:ilvl="0">
      <w:start w:val="1"/>
      <w:numFmt w:val="decimal"/>
      <w:pStyle w:val="List28"/>
      <w:lvlText w:val="%1."/>
      <w:lvlJc w:val="left"/>
      <w:pPr>
        <w:tabs>
          <w:tab w:val="num" w:pos="360"/>
        </w:tabs>
        <w:ind w:left="360" w:firstLine="360"/>
      </w:pPr>
      <w:rPr>
        <w:rFonts w:hint="default"/>
        <w:position w:val="0"/>
      </w:rPr>
    </w:lvl>
    <w:lvl w:ilvl="1">
      <w:start w:val="1"/>
      <w:numFmt w:val="lowerLetter"/>
      <w:lvlText w:val="%2."/>
      <w:lvlJc w:val="left"/>
      <w:pPr>
        <w:tabs>
          <w:tab w:val="num" w:pos="393"/>
        </w:tabs>
        <w:ind w:left="393"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0" w15:restartNumberingAfterBreak="0">
    <w:nsid w:val="0000004F"/>
    <w:multiLevelType w:val="multilevel"/>
    <w:tmpl w:val="894EE8C1"/>
    <w:lvl w:ilvl="0">
      <w:start w:val="1"/>
      <w:numFmt w:val="decimal"/>
      <w:pStyle w:val="ImportWordListStyleDefinition12"/>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abstractNum>
  <w:abstractNum w:abstractNumId="41" w15:restartNumberingAfterBreak="0">
    <w:nsid w:val="00000051"/>
    <w:multiLevelType w:val="multilevel"/>
    <w:tmpl w:val="894EE8C3"/>
    <w:lvl w:ilvl="0">
      <w:start w:val="1"/>
      <w:numFmt w:val="lowerRoman"/>
      <w:pStyle w:val="List29"/>
      <w:lvlText w:val="%1."/>
      <w:lvlJc w:val="left"/>
      <w:pPr>
        <w:tabs>
          <w:tab w:val="num" w:pos="509"/>
        </w:tabs>
        <w:ind w:left="509" w:firstLine="254"/>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2" w15:restartNumberingAfterBreak="0">
    <w:nsid w:val="00000052"/>
    <w:multiLevelType w:val="multilevel"/>
    <w:tmpl w:val="894EE8C4"/>
    <w:lvl w:ilvl="0">
      <w:start w:val="1"/>
      <w:numFmt w:val="lowerRoman"/>
      <w:pStyle w:val="ImportWordListStyleDefinition44"/>
      <w:lvlText w:val="%1."/>
      <w:lvlJc w:val="left"/>
      <w:pPr>
        <w:tabs>
          <w:tab w:val="num" w:pos="476"/>
        </w:tabs>
        <w:ind w:left="476" w:firstLine="24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abstractNum>
  <w:abstractNum w:abstractNumId="43" w15:restartNumberingAfterBreak="0">
    <w:nsid w:val="00000054"/>
    <w:multiLevelType w:val="multilevel"/>
    <w:tmpl w:val="894EE8C6"/>
    <w:lvl w:ilvl="0">
      <w:start w:val="1"/>
      <w:numFmt w:val="bullet"/>
      <w:pStyle w:val="List30"/>
      <w:lvlText w:val="•"/>
      <w:lvlJc w:val="left"/>
      <w:pPr>
        <w:tabs>
          <w:tab w:val="num" w:pos="393"/>
        </w:tabs>
        <w:ind w:left="393"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44" w15:restartNumberingAfterBreak="0">
    <w:nsid w:val="00000055"/>
    <w:multiLevelType w:val="multilevel"/>
    <w:tmpl w:val="894EE8C7"/>
    <w:lvl w:ilvl="0">
      <w:start w:val="1"/>
      <w:numFmt w:val="bullet"/>
      <w:pStyle w:val="ImportWordListStyleDefinition40"/>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3."/>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6."/>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9."/>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45" w15:restartNumberingAfterBreak="0">
    <w:nsid w:val="00000057"/>
    <w:multiLevelType w:val="multilevel"/>
    <w:tmpl w:val="894EE8C9"/>
    <w:lvl w:ilvl="0">
      <w:start w:val="1"/>
      <w:numFmt w:val="lowerRoman"/>
      <w:pStyle w:val="List31"/>
      <w:lvlText w:val="%1."/>
      <w:lvlJc w:val="left"/>
      <w:pPr>
        <w:tabs>
          <w:tab w:val="num" w:pos="509"/>
        </w:tabs>
        <w:ind w:left="509" w:firstLine="254"/>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6" w15:restartNumberingAfterBreak="0">
    <w:nsid w:val="00000058"/>
    <w:multiLevelType w:val="multilevel"/>
    <w:tmpl w:val="894EE8CA"/>
    <w:lvl w:ilvl="0">
      <w:start w:val="1"/>
      <w:numFmt w:val="lowerRoman"/>
      <w:pStyle w:val="ImportWordListStyleDefinition6"/>
      <w:lvlText w:val="%1."/>
      <w:lvlJc w:val="left"/>
      <w:pPr>
        <w:tabs>
          <w:tab w:val="num" w:pos="476"/>
        </w:tabs>
        <w:ind w:left="476" w:firstLine="24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47" w15:restartNumberingAfterBreak="0">
    <w:nsid w:val="0000005A"/>
    <w:multiLevelType w:val="multilevel"/>
    <w:tmpl w:val="894EE8CC"/>
    <w:lvl w:ilvl="0">
      <w:start w:val="1"/>
      <w:numFmt w:val="decimal"/>
      <w:pStyle w:val="List32"/>
      <w:lvlText w:val="%1."/>
      <w:lvlJc w:val="left"/>
      <w:pPr>
        <w:tabs>
          <w:tab w:val="num" w:pos="360"/>
        </w:tabs>
        <w:ind w:left="360" w:firstLine="360"/>
      </w:pPr>
      <w:rPr>
        <w:rFonts w:hint="default"/>
        <w:position w:val="0"/>
      </w:rPr>
    </w:lvl>
    <w:lvl w:ilvl="1">
      <w:start w:val="1"/>
      <w:numFmt w:val="lowerRoman"/>
      <w:lvlText w:val="%2."/>
      <w:lvlJc w:val="left"/>
      <w:pPr>
        <w:tabs>
          <w:tab w:val="num" w:pos="116"/>
        </w:tabs>
        <w:ind w:left="116" w:firstLine="614"/>
      </w:pPr>
      <w:rPr>
        <w:rFonts w:hint="default"/>
        <w:position w:val="0"/>
      </w:rPr>
    </w:lvl>
    <w:lvl w:ilvl="2">
      <w:start w:val="1"/>
      <w:numFmt w:val="decimal"/>
      <w:lvlText w:val="%3."/>
      <w:lvlJc w:val="left"/>
      <w:pPr>
        <w:tabs>
          <w:tab w:val="num" w:pos="360"/>
        </w:tabs>
        <w:ind w:left="360" w:firstLine="180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decimal"/>
      <w:lvlText w:val="%5."/>
      <w:lvlJc w:val="left"/>
      <w:pPr>
        <w:tabs>
          <w:tab w:val="num" w:pos="360"/>
        </w:tabs>
        <w:ind w:left="360" w:firstLine="3240"/>
      </w:pPr>
      <w:rPr>
        <w:rFonts w:hint="default"/>
        <w:position w:val="0"/>
      </w:rPr>
    </w:lvl>
    <w:lvl w:ilvl="5">
      <w:start w:val="1"/>
      <w:numFmt w:val="decimal"/>
      <w:lvlText w:val="%6."/>
      <w:lvlJc w:val="left"/>
      <w:pPr>
        <w:tabs>
          <w:tab w:val="num" w:pos="360"/>
        </w:tabs>
        <w:ind w:left="360" w:firstLine="3960"/>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decimal"/>
      <w:lvlText w:val="%8."/>
      <w:lvlJc w:val="left"/>
      <w:pPr>
        <w:tabs>
          <w:tab w:val="num" w:pos="360"/>
        </w:tabs>
        <w:ind w:left="360" w:firstLine="5400"/>
      </w:pPr>
      <w:rPr>
        <w:rFonts w:hint="default"/>
        <w:position w:val="0"/>
      </w:rPr>
    </w:lvl>
    <w:lvl w:ilvl="8">
      <w:start w:val="1"/>
      <w:numFmt w:val="decimal"/>
      <w:lvlText w:val="%9."/>
      <w:lvlJc w:val="left"/>
      <w:pPr>
        <w:tabs>
          <w:tab w:val="num" w:pos="360"/>
        </w:tabs>
        <w:ind w:left="360" w:firstLine="6120"/>
      </w:pPr>
      <w:rPr>
        <w:rFonts w:hint="default"/>
        <w:position w:val="0"/>
      </w:rPr>
    </w:lvl>
  </w:abstractNum>
  <w:abstractNum w:abstractNumId="48" w15:restartNumberingAfterBreak="0">
    <w:nsid w:val="0000005B"/>
    <w:multiLevelType w:val="multilevel"/>
    <w:tmpl w:val="894EE8CD"/>
    <w:lvl w:ilvl="0">
      <w:start w:val="1"/>
      <w:numFmt w:val="decimal"/>
      <w:pStyle w:val="ImportWordListStyleDefinition22"/>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Roman"/>
      <w:lvlText w:val="%2."/>
      <w:lvlJc w:val="left"/>
      <w:pPr>
        <w:tabs>
          <w:tab w:val="num" w:pos="476"/>
        </w:tabs>
        <w:ind w:left="476" w:firstLine="9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decimal"/>
      <w:lvlText w:val="%3."/>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decimal"/>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decimal"/>
      <w:lvlText w:val="%6."/>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decimal"/>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decimal"/>
      <w:lvlText w:val="%9."/>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49" w15:restartNumberingAfterBreak="0">
    <w:nsid w:val="0000005D"/>
    <w:multiLevelType w:val="multilevel"/>
    <w:tmpl w:val="894EE8CF"/>
    <w:lvl w:ilvl="0">
      <w:start w:val="1"/>
      <w:numFmt w:val="lowerLetter"/>
      <w:pStyle w:val="List33"/>
      <w:lvlText w:val="%1."/>
      <w:lvlJc w:val="left"/>
      <w:pPr>
        <w:tabs>
          <w:tab w:val="num" w:pos="167"/>
        </w:tabs>
        <w:ind w:left="167" w:firstLine="567"/>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50" w15:restartNumberingAfterBreak="0">
    <w:nsid w:val="0000005E"/>
    <w:multiLevelType w:val="multilevel"/>
    <w:tmpl w:val="894EE8D0"/>
    <w:lvl w:ilvl="0">
      <w:start w:val="1"/>
      <w:numFmt w:val="lowerLetter"/>
      <w:pStyle w:val="ImportWordListStyleDefinition38"/>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51" w15:restartNumberingAfterBreak="0">
    <w:nsid w:val="00000060"/>
    <w:multiLevelType w:val="multilevel"/>
    <w:tmpl w:val="894EE8D2"/>
    <w:lvl w:ilvl="0">
      <w:start w:val="1"/>
      <w:numFmt w:val="lowerLetter"/>
      <w:pStyle w:val="List34"/>
      <w:lvlText w:val="%1."/>
      <w:lvlJc w:val="left"/>
      <w:pPr>
        <w:tabs>
          <w:tab w:val="num" w:pos="167"/>
        </w:tabs>
        <w:ind w:left="167" w:firstLine="567"/>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52" w15:restartNumberingAfterBreak="0">
    <w:nsid w:val="00000061"/>
    <w:multiLevelType w:val="multilevel"/>
    <w:tmpl w:val="894EE8D3"/>
    <w:lvl w:ilvl="0">
      <w:start w:val="1"/>
      <w:numFmt w:val="lowerLetter"/>
      <w:pStyle w:val="ImportWordListStyleDefinition29"/>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53" w15:restartNumberingAfterBreak="0">
    <w:nsid w:val="00000063"/>
    <w:multiLevelType w:val="multilevel"/>
    <w:tmpl w:val="894EE8D5"/>
    <w:lvl w:ilvl="0">
      <w:start w:val="1"/>
      <w:numFmt w:val="lowerLetter"/>
      <w:pStyle w:val="List35"/>
      <w:lvlText w:val="%1."/>
      <w:lvlJc w:val="left"/>
      <w:pPr>
        <w:tabs>
          <w:tab w:val="num" w:pos="167"/>
        </w:tabs>
        <w:ind w:left="167" w:firstLine="567"/>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54" w15:restartNumberingAfterBreak="0">
    <w:nsid w:val="00000064"/>
    <w:multiLevelType w:val="multilevel"/>
    <w:tmpl w:val="894EE8D6"/>
    <w:lvl w:ilvl="0">
      <w:start w:val="1"/>
      <w:numFmt w:val="lowerLetter"/>
      <w:pStyle w:val="ImportWordListStyleDefinition34"/>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55" w15:restartNumberingAfterBreak="0">
    <w:nsid w:val="00000066"/>
    <w:multiLevelType w:val="multilevel"/>
    <w:tmpl w:val="894EE8D8"/>
    <w:lvl w:ilvl="0">
      <w:start w:val="1"/>
      <w:numFmt w:val="lowerRoman"/>
      <w:pStyle w:val="List36"/>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56" w15:restartNumberingAfterBreak="0">
    <w:nsid w:val="00000070"/>
    <w:multiLevelType w:val="multilevel"/>
    <w:tmpl w:val="894EE8E2"/>
    <w:lvl w:ilvl="0">
      <w:numFmt w:val="decimal"/>
      <w:pStyle w:val="List37"/>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00000071"/>
    <w:multiLevelType w:val="multilevel"/>
    <w:tmpl w:val="894EE8E3"/>
    <w:lvl w:ilvl="0">
      <w:numFmt w:val="decimal"/>
      <w:pStyle w:val="ImportWordListStyleDefinition7"/>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0000073"/>
    <w:multiLevelType w:val="multilevel"/>
    <w:tmpl w:val="894EE8E5"/>
    <w:lvl w:ilvl="0">
      <w:numFmt w:val="decimal"/>
      <w:pStyle w:val="List38"/>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0000074"/>
    <w:multiLevelType w:val="multilevel"/>
    <w:tmpl w:val="894EE8E6"/>
    <w:lvl w:ilvl="0">
      <w:numFmt w:val="decimal"/>
      <w:pStyle w:val="ImportWordListStyleDefinition18"/>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0000076"/>
    <w:multiLevelType w:val="multilevel"/>
    <w:tmpl w:val="894EE8E8"/>
    <w:lvl w:ilvl="0">
      <w:numFmt w:val="decimal"/>
      <w:pStyle w:val="List39"/>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00000077"/>
    <w:multiLevelType w:val="multilevel"/>
    <w:tmpl w:val="894EE8E9"/>
    <w:lvl w:ilvl="0">
      <w:start w:val="1"/>
      <w:numFmt w:val="lowerLetter"/>
      <w:pStyle w:val="ImportWordListStyleDefinition10"/>
      <w:lvlText w:val="%1."/>
      <w:lvlJc w:val="left"/>
      <w:pPr>
        <w:tabs>
          <w:tab w:val="num" w:pos="491"/>
        </w:tabs>
        <w:ind w:left="491" w:firstLine="720"/>
      </w:pPr>
      <w:rPr>
        <w:rFonts w:hint="default"/>
        <w:position w:val="0"/>
      </w:rPr>
    </w:lvl>
    <w:lvl w:ilvl="1">
      <w:start w:val="1"/>
      <w:numFmt w:val="lowerLetter"/>
      <w:lvlText w:val="%2."/>
      <w:lvlJc w:val="left"/>
      <w:pPr>
        <w:tabs>
          <w:tab w:val="num" w:pos="360"/>
        </w:tabs>
        <w:ind w:left="360" w:firstLine="1710"/>
      </w:pPr>
      <w:rPr>
        <w:rFonts w:hint="default"/>
        <w:position w:val="0"/>
      </w:rPr>
    </w:lvl>
    <w:lvl w:ilvl="2">
      <w:start w:val="1"/>
      <w:numFmt w:val="lowerRoman"/>
      <w:lvlText w:val="%3."/>
      <w:lvlJc w:val="left"/>
      <w:pPr>
        <w:tabs>
          <w:tab w:val="num" w:pos="296"/>
        </w:tabs>
        <w:ind w:left="296" w:firstLine="2494"/>
      </w:pPr>
      <w:rPr>
        <w:rFonts w:hint="default"/>
        <w:position w:val="0"/>
      </w:rPr>
    </w:lvl>
    <w:lvl w:ilvl="3">
      <w:start w:val="1"/>
      <w:numFmt w:val="decimal"/>
      <w:lvlText w:val="%4."/>
      <w:lvlJc w:val="left"/>
      <w:pPr>
        <w:tabs>
          <w:tab w:val="num" w:pos="360"/>
        </w:tabs>
        <w:ind w:left="360" w:firstLine="3150"/>
      </w:pPr>
      <w:rPr>
        <w:rFonts w:hint="default"/>
        <w:position w:val="0"/>
      </w:rPr>
    </w:lvl>
    <w:lvl w:ilvl="4">
      <w:start w:val="1"/>
      <w:numFmt w:val="lowerLetter"/>
      <w:lvlText w:val="%5."/>
      <w:lvlJc w:val="left"/>
      <w:pPr>
        <w:tabs>
          <w:tab w:val="num" w:pos="360"/>
        </w:tabs>
        <w:ind w:left="360" w:firstLine="3870"/>
      </w:pPr>
      <w:rPr>
        <w:rFonts w:hint="default"/>
        <w:position w:val="0"/>
      </w:rPr>
    </w:lvl>
    <w:lvl w:ilvl="5">
      <w:start w:val="1"/>
      <w:numFmt w:val="lowerRoman"/>
      <w:lvlText w:val="%6."/>
      <w:lvlJc w:val="left"/>
      <w:pPr>
        <w:tabs>
          <w:tab w:val="num" w:pos="296"/>
        </w:tabs>
        <w:ind w:left="296" w:firstLine="4654"/>
      </w:pPr>
      <w:rPr>
        <w:rFonts w:hint="default"/>
        <w:position w:val="0"/>
      </w:rPr>
    </w:lvl>
    <w:lvl w:ilvl="6">
      <w:start w:val="1"/>
      <w:numFmt w:val="decimal"/>
      <w:lvlText w:val="%7."/>
      <w:lvlJc w:val="left"/>
      <w:pPr>
        <w:tabs>
          <w:tab w:val="num" w:pos="360"/>
        </w:tabs>
        <w:ind w:left="360" w:firstLine="5310"/>
      </w:pPr>
      <w:rPr>
        <w:rFonts w:hint="default"/>
        <w:position w:val="0"/>
      </w:rPr>
    </w:lvl>
    <w:lvl w:ilvl="7">
      <w:start w:val="1"/>
      <w:numFmt w:val="lowerLetter"/>
      <w:lvlText w:val="%8."/>
      <w:lvlJc w:val="left"/>
      <w:pPr>
        <w:tabs>
          <w:tab w:val="num" w:pos="360"/>
        </w:tabs>
        <w:ind w:left="360" w:firstLine="6030"/>
      </w:pPr>
      <w:rPr>
        <w:rFonts w:hint="default"/>
        <w:position w:val="0"/>
      </w:rPr>
    </w:lvl>
    <w:lvl w:ilvl="8">
      <w:start w:val="1"/>
      <w:numFmt w:val="lowerRoman"/>
      <w:lvlText w:val="%9."/>
      <w:lvlJc w:val="left"/>
      <w:pPr>
        <w:tabs>
          <w:tab w:val="num" w:pos="296"/>
        </w:tabs>
        <w:ind w:left="296" w:firstLine="6814"/>
      </w:pPr>
      <w:rPr>
        <w:rFonts w:hint="default"/>
        <w:position w:val="0"/>
      </w:rPr>
    </w:lvl>
  </w:abstractNum>
  <w:abstractNum w:abstractNumId="62" w15:restartNumberingAfterBreak="0">
    <w:nsid w:val="00000079"/>
    <w:multiLevelType w:val="multilevel"/>
    <w:tmpl w:val="894EE8EB"/>
    <w:lvl w:ilvl="0">
      <w:numFmt w:val="decimal"/>
      <w:pStyle w:val="List4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000007A"/>
    <w:multiLevelType w:val="multilevel"/>
    <w:tmpl w:val="894EE8EC"/>
    <w:lvl w:ilvl="0">
      <w:start w:val="1"/>
      <w:numFmt w:val="bullet"/>
      <w:pStyle w:val="ImportWordListStyleDefinition13"/>
      <w:lvlText w:val="•"/>
      <w:lvlJc w:val="left"/>
      <w:pPr>
        <w:tabs>
          <w:tab w:val="num" w:pos="393"/>
        </w:tabs>
        <w:ind w:left="393" w:firstLine="36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4" w15:restartNumberingAfterBreak="0">
    <w:nsid w:val="0000007C"/>
    <w:multiLevelType w:val="multilevel"/>
    <w:tmpl w:val="894EE8EE"/>
    <w:lvl w:ilvl="0">
      <w:numFmt w:val="decimal"/>
      <w:pStyle w:val="List4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000007D"/>
    <w:multiLevelType w:val="multilevel"/>
    <w:tmpl w:val="894EE8EF"/>
    <w:lvl w:ilvl="0">
      <w:start w:val="1"/>
      <w:numFmt w:val="bullet"/>
      <w:pStyle w:val="ImportWordListStyleDefinition39"/>
      <w:lvlText w:val="•"/>
      <w:lvlJc w:val="left"/>
      <w:pPr>
        <w:tabs>
          <w:tab w:val="num" w:pos="393"/>
        </w:tabs>
        <w:ind w:left="393" w:firstLine="36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6" w15:restartNumberingAfterBreak="0">
    <w:nsid w:val="0000007F"/>
    <w:multiLevelType w:val="multilevel"/>
    <w:tmpl w:val="894EE8F1"/>
    <w:lvl w:ilvl="0">
      <w:numFmt w:val="decimal"/>
      <w:pStyle w:val="List42"/>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00000080"/>
    <w:multiLevelType w:val="multilevel"/>
    <w:tmpl w:val="894EE8F2"/>
    <w:lvl w:ilvl="0">
      <w:start w:val="1"/>
      <w:numFmt w:val="lowerRoman"/>
      <w:pStyle w:val="ImportWordListStyleDefinition5"/>
      <w:lvlText w:val="%1."/>
      <w:lvlJc w:val="left"/>
      <w:pPr>
        <w:tabs>
          <w:tab w:val="num" w:pos="1032"/>
        </w:tabs>
        <w:ind w:left="1032" w:firstLine="254"/>
      </w:pPr>
      <w:rPr>
        <w:rFonts w:hint="default"/>
        <w:position w:val="0"/>
      </w:rPr>
    </w:lvl>
    <w:lvl w:ilvl="1">
      <w:start w:val="1"/>
      <w:numFmt w:val="decimal"/>
      <w:lvlText w:val="%2."/>
      <w:lvlJc w:val="left"/>
      <w:pPr>
        <w:tabs>
          <w:tab w:val="num" w:pos="360"/>
        </w:tabs>
        <w:ind w:left="360" w:firstLine="1080"/>
      </w:pPr>
      <w:rPr>
        <w:rFonts w:hint="default"/>
        <w:position w:val="0"/>
      </w:rPr>
    </w:lvl>
    <w:lvl w:ilvl="2">
      <w:start w:val="1"/>
      <w:numFmt w:val="decimal"/>
      <w:lvlText w:val="%3."/>
      <w:lvlJc w:val="left"/>
      <w:pPr>
        <w:tabs>
          <w:tab w:val="num" w:pos="360"/>
        </w:tabs>
        <w:ind w:left="360" w:firstLine="180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decimal"/>
      <w:lvlText w:val="%5."/>
      <w:lvlJc w:val="left"/>
      <w:pPr>
        <w:tabs>
          <w:tab w:val="num" w:pos="360"/>
        </w:tabs>
        <w:ind w:left="360" w:firstLine="3240"/>
      </w:pPr>
      <w:rPr>
        <w:rFonts w:hint="default"/>
        <w:position w:val="0"/>
      </w:rPr>
    </w:lvl>
    <w:lvl w:ilvl="5">
      <w:start w:val="1"/>
      <w:numFmt w:val="decimal"/>
      <w:lvlText w:val="%6."/>
      <w:lvlJc w:val="left"/>
      <w:pPr>
        <w:tabs>
          <w:tab w:val="num" w:pos="360"/>
        </w:tabs>
        <w:ind w:left="360" w:firstLine="3960"/>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decimal"/>
      <w:lvlText w:val="%8."/>
      <w:lvlJc w:val="left"/>
      <w:pPr>
        <w:tabs>
          <w:tab w:val="num" w:pos="360"/>
        </w:tabs>
        <w:ind w:left="360" w:firstLine="5400"/>
      </w:pPr>
      <w:rPr>
        <w:rFonts w:hint="default"/>
        <w:position w:val="0"/>
      </w:rPr>
    </w:lvl>
    <w:lvl w:ilvl="8">
      <w:start w:val="1"/>
      <w:numFmt w:val="decimal"/>
      <w:lvlText w:val="%9."/>
      <w:lvlJc w:val="left"/>
      <w:pPr>
        <w:tabs>
          <w:tab w:val="num" w:pos="360"/>
        </w:tabs>
        <w:ind w:left="360" w:firstLine="6120"/>
      </w:pPr>
      <w:rPr>
        <w:rFonts w:hint="default"/>
        <w:position w:val="0"/>
      </w:rPr>
    </w:lvl>
  </w:abstractNum>
  <w:abstractNum w:abstractNumId="68" w15:restartNumberingAfterBreak="0">
    <w:nsid w:val="00000082"/>
    <w:multiLevelType w:val="multilevel"/>
    <w:tmpl w:val="894EE8F4"/>
    <w:lvl w:ilvl="0">
      <w:numFmt w:val="decimal"/>
      <w:pStyle w:val="List43"/>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00000083"/>
    <w:multiLevelType w:val="multilevel"/>
    <w:tmpl w:val="894EE8F5"/>
    <w:lvl w:ilvl="0">
      <w:start w:val="1"/>
      <w:numFmt w:val="decimal"/>
      <w:pStyle w:val="ImportWordListStyleDefinition33"/>
      <w:lvlText w:val="%1."/>
      <w:lvlJc w:val="left"/>
      <w:pPr>
        <w:tabs>
          <w:tab w:val="num" w:pos="393"/>
        </w:tabs>
        <w:ind w:left="393" w:firstLine="720"/>
      </w:pPr>
      <w:rPr>
        <w:rFonts w:hint="default"/>
        <w:position w:val="0"/>
      </w:rPr>
    </w:lvl>
    <w:lvl w:ilvl="1">
      <w:start w:val="1"/>
      <w:numFmt w:val="lowerLetter"/>
      <w:lvlText w:val="%2."/>
      <w:lvlJc w:val="left"/>
      <w:pPr>
        <w:tabs>
          <w:tab w:val="num" w:pos="360"/>
        </w:tabs>
        <w:ind w:left="360" w:firstLine="2160"/>
      </w:pPr>
      <w:rPr>
        <w:rFonts w:hint="default"/>
        <w:position w:val="0"/>
      </w:rPr>
    </w:lvl>
    <w:lvl w:ilvl="2">
      <w:start w:val="1"/>
      <w:numFmt w:val="lowerRoman"/>
      <w:lvlText w:val="%3."/>
      <w:lvlJc w:val="left"/>
      <w:pPr>
        <w:tabs>
          <w:tab w:val="num" w:pos="296"/>
        </w:tabs>
        <w:ind w:left="296" w:firstLine="2944"/>
      </w:pPr>
      <w:rPr>
        <w:rFonts w:hint="default"/>
        <w:position w:val="0"/>
      </w:rPr>
    </w:lvl>
    <w:lvl w:ilvl="3">
      <w:start w:val="1"/>
      <w:numFmt w:val="decimal"/>
      <w:lvlText w:val="%4."/>
      <w:lvlJc w:val="left"/>
      <w:pPr>
        <w:tabs>
          <w:tab w:val="num" w:pos="360"/>
        </w:tabs>
        <w:ind w:left="360" w:firstLine="3600"/>
      </w:pPr>
      <w:rPr>
        <w:rFonts w:hint="default"/>
        <w:position w:val="0"/>
      </w:rPr>
    </w:lvl>
    <w:lvl w:ilvl="4">
      <w:start w:val="1"/>
      <w:numFmt w:val="lowerLetter"/>
      <w:lvlText w:val="%5."/>
      <w:lvlJc w:val="left"/>
      <w:pPr>
        <w:tabs>
          <w:tab w:val="num" w:pos="360"/>
        </w:tabs>
        <w:ind w:left="360" w:firstLine="4320"/>
      </w:pPr>
      <w:rPr>
        <w:rFonts w:hint="default"/>
        <w:position w:val="0"/>
      </w:rPr>
    </w:lvl>
    <w:lvl w:ilvl="5">
      <w:start w:val="1"/>
      <w:numFmt w:val="lowerRoman"/>
      <w:lvlText w:val="%6."/>
      <w:lvlJc w:val="left"/>
      <w:pPr>
        <w:tabs>
          <w:tab w:val="num" w:pos="296"/>
        </w:tabs>
        <w:ind w:left="296" w:firstLine="5104"/>
      </w:pPr>
      <w:rPr>
        <w:rFonts w:hint="default"/>
        <w:position w:val="0"/>
      </w:rPr>
    </w:lvl>
    <w:lvl w:ilvl="6">
      <w:start w:val="1"/>
      <w:numFmt w:val="decimal"/>
      <w:lvlText w:val="%7."/>
      <w:lvlJc w:val="left"/>
      <w:pPr>
        <w:tabs>
          <w:tab w:val="num" w:pos="360"/>
        </w:tabs>
        <w:ind w:left="360" w:firstLine="5760"/>
      </w:pPr>
      <w:rPr>
        <w:rFonts w:hint="default"/>
        <w:position w:val="0"/>
      </w:rPr>
    </w:lvl>
    <w:lvl w:ilvl="7">
      <w:start w:val="1"/>
      <w:numFmt w:val="lowerLetter"/>
      <w:lvlText w:val="%8."/>
      <w:lvlJc w:val="left"/>
      <w:pPr>
        <w:tabs>
          <w:tab w:val="num" w:pos="360"/>
        </w:tabs>
        <w:ind w:left="360" w:firstLine="6480"/>
      </w:pPr>
      <w:rPr>
        <w:rFonts w:hint="default"/>
        <w:position w:val="0"/>
      </w:rPr>
    </w:lvl>
    <w:lvl w:ilvl="8">
      <w:start w:val="1"/>
      <w:numFmt w:val="lowerRoman"/>
      <w:lvlText w:val="%9."/>
      <w:lvlJc w:val="left"/>
      <w:pPr>
        <w:tabs>
          <w:tab w:val="num" w:pos="296"/>
        </w:tabs>
        <w:ind w:left="296" w:firstLine="7264"/>
      </w:pPr>
      <w:rPr>
        <w:rFonts w:hint="default"/>
        <w:position w:val="0"/>
      </w:rPr>
    </w:lvl>
  </w:abstractNum>
  <w:abstractNum w:abstractNumId="70" w15:restartNumberingAfterBreak="0">
    <w:nsid w:val="00000085"/>
    <w:multiLevelType w:val="multilevel"/>
    <w:tmpl w:val="894EE8F7"/>
    <w:lvl w:ilvl="0">
      <w:numFmt w:val="decimal"/>
      <w:pStyle w:val="List44"/>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00086"/>
    <w:multiLevelType w:val="multilevel"/>
    <w:tmpl w:val="894EE8F8"/>
    <w:lvl w:ilvl="0">
      <w:start w:val="1"/>
      <w:numFmt w:val="lowerRoman"/>
      <w:pStyle w:val="ImportWordListStyleDefinition30"/>
      <w:lvlText w:val="%1."/>
      <w:lvlJc w:val="left"/>
      <w:pPr>
        <w:tabs>
          <w:tab w:val="num" w:pos="476"/>
        </w:tabs>
        <w:ind w:left="476" w:firstLine="244"/>
      </w:pPr>
      <w:rPr>
        <w:rFonts w:hint="default"/>
        <w:position w:val="0"/>
      </w:rPr>
    </w:lvl>
    <w:lvl w:ilvl="1">
      <w:start w:val="1"/>
      <w:numFmt w:val="lowerRoman"/>
      <w:lvlText w:val="%2."/>
      <w:lvlJc w:val="left"/>
      <w:pPr>
        <w:tabs>
          <w:tab w:val="num" w:pos="509"/>
        </w:tabs>
        <w:ind w:left="509" w:firstLine="974"/>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72" w15:restartNumberingAfterBreak="0">
    <w:nsid w:val="00000088"/>
    <w:multiLevelType w:val="multilevel"/>
    <w:tmpl w:val="894EE8FA"/>
    <w:lvl w:ilvl="0">
      <w:numFmt w:val="decimal"/>
      <w:pStyle w:val="List45"/>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00000089"/>
    <w:multiLevelType w:val="multilevel"/>
    <w:tmpl w:val="894EE8FB"/>
    <w:lvl w:ilvl="0">
      <w:start w:val="1"/>
      <w:numFmt w:val="bullet"/>
      <w:pStyle w:val="ImportWordListStyleDefinition3"/>
      <w:lvlText w:val="•"/>
      <w:lvlJc w:val="left"/>
      <w:pPr>
        <w:tabs>
          <w:tab w:val="num" w:pos="393"/>
        </w:tabs>
        <w:ind w:left="393" w:firstLine="1080"/>
      </w:pPr>
      <w:rPr>
        <w:rFonts w:hint="default"/>
        <w:position w:val="0"/>
      </w:rPr>
    </w:lvl>
    <w:lvl w:ilvl="1">
      <w:start w:val="1"/>
      <w:numFmt w:val="bullet"/>
      <w:lvlText w:val="%2."/>
      <w:lvlJc w:val="left"/>
      <w:pPr>
        <w:tabs>
          <w:tab w:val="num" w:pos="360"/>
        </w:tabs>
        <w:ind w:left="360" w:firstLine="1800"/>
      </w:pPr>
      <w:rPr>
        <w:rFonts w:hint="default"/>
        <w:position w:val="0"/>
      </w:rPr>
    </w:lvl>
    <w:lvl w:ilvl="2">
      <w:start w:val="1"/>
      <w:numFmt w:val="bullet"/>
      <w:lvlText w:val="•"/>
      <w:lvlJc w:val="left"/>
      <w:pPr>
        <w:tabs>
          <w:tab w:val="num" w:pos="180"/>
        </w:tabs>
        <w:ind w:left="180" w:firstLine="2700"/>
      </w:pPr>
      <w:rPr>
        <w:rFonts w:hint="default"/>
        <w:position w:val="0"/>
      </w:rPr>
    </w:lvl>
    <w:lvl w:ilvl="3">
      <w:start w:val="1"/>
      <w:numFmt w:val="bullet"/>
      <w:lvlText w:val="%4."/>
      <w:lvlJc w:val="left"/>
      <w:pPr>
        <w:tabs>
          <w:tab w:val="num" w:pos="360"/>
        </w:tabs>
        <w:ind w:left="360" w:firstLine="3240"/>
      </w:pPr>
      <w:rPr>
        <w:rFonts w:hint="default"/>
        <w:position w:val="0"/>
      </w:rPr>
    </w:lvl>
    <w:lvl w:ilvl="4">
      <w:start w:val="1"/>
      <w:numFmt w:val="bullet"/>
      <w:lvlText w:val="%5."/>
      <w:lvlJc w:val="left"/>
      <w:pPr>
        <w:tabs>
          <w:tab w:val="num" w:pos="360"/>
        </w:tabs>
        <w:ind w:left="360" w:firstLine="3960"/>
      </w:pPr>
      <w:rPr>
        <w:rFonts w:hint="default"/>
        <w:position w:val="0"/>
      </w:rPr>
    </w:lvl>
    <w:lvl w:ilvl="5">
      <w:start w:val="1"/>
      <w:numFmt w:val="bullet"/>
      <w:lvlText w:val="%6."/>
      <w:lvlJc w:val="left"/>
      <w:pPr>
        <w:tabs>
          <w:tab w:val="num" w:pos="180"/>
        </w:tabs>
        <w:ind w:left="180" w:firstLine="4860"/>
      </w:pPr>
      <w:rPr>
        <w:rFonts w:hint="default"/>
        <w:position w:val="0"/>
      </w:rPr>
    </w:lvl>
    <w:lvl w:ilvl="6">
      <w:start w:val="1"/>
      <w:numFmt w:val="bullet"/>
      <w:lvlText w:val="%7."/>
      <w:lvlJc w:val="left"/>
      <w:pPr>
        <w:tabs>
          <w:tab w:val="num" w:pos="360"/>
        </w:tabs>
        <w:ind w:left="360" w:firstLine="5400"/>
      </w:pPr>
      <w:rPr>
        <w:rFonts w:hint="default"/>
        <w:position w:val="0"/>
      </w:rPr>
    </w:lvl>
    <w:lvl w:ilvl="7">
      <w:start w:val="1"/>
      <w:numFmt w:val="bullet"/>
      <w:lvlText w:val="%8."/>
      <w:lvlJc w:val="left"/>
      <w:pPr>
        <w:tabs>
          <w:tab w:val="num" w:pos="360"/>
        </w:tabs>
        <w:ind w:left="360" w:firstLine="6120"/>
      </w:pPr>
      <w:rPr>
        <w:rFonts w:hint="default"/>
        <w:position w:val="0"/>
      </w:rPr>
    </w:lvl>
    <w:lvl w:ilvl="8">
      <w:start w:val="1"/>
      <w:numFmt w:val="bullet"/>
      <w:lvlText w:val="%9."/>
      <w:lvlJc w:val="left"/>
      <w:pPr>
        <w:tabs>
          <w:tab w:val="num" w:pos="180"/>
        </w:tabs>
        <w:ind w:left="180" w:firstLine="7020"/>
      </w:pPr>
      <w:rPr>
        <w:rFonts w:hint="default"/>
        <w:position w:val="0"/>
      </w:rPr>
    </w:lvl>
  </w:abstractNum>
  <w:abstractNum w:abstractNumId="74" w15:restartNumberingAfterBreak="0">
    <w:nsid w:val="0000008D"/>
    <w:multiLevelType w:val="multilevel"/>
    <w:tmpl w:val="894EE8FF"/>
    <w:lvl w:ilvl="0">
      <w:start w:val="1"/>
      <w:numFmt w:val="bullet"/>
      <w:pStyle w:val="ImportWordListStyleDefinition27"/>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1">
      <w:start w:val="1"/>
      <w:numFmt w:val="bullet"/>
      <w:lvlText w:val="•"/>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2">
      <w:start w:val="1"/>
      <w:numFmt w:val="bullet"/>
      <w:lvlText w:val="•"/>
      <w:lvlJc w:val="left"/>
      <w:pPr>
        <w:tabs>
          <w:tab w:val="num" w:pos="180"/>
        </w:tabs>
        <w:ind w:left="180" w:firstLine="19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3">
      <w:start w:val="1"/>
      <w:numFmt w:val="bullet"/>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4">
      <w:start w:val="1"/>
      <w:numFmt w:val="bullet"/>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5">
      <w:start w:val="1"/>
      <w:numFmt w:val="bullet"/>
      <w:lvlText w:val="%6."/>
      <w:lvlJc w:val="left"/>
      <w:pPr>
        <w:tabs>
          <w:tab w:val="num" w:pos="180"/>
        </w:tabs>
        <w:ind w:left="180" w:firstLine="41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6">
      <w:start w:val="1"/>
      <w:numFmt w:val="bullet"/>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7">
      <w:start w:val="1"/>
      <w:numFmt w:val="bullet"/>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8">
      <w:start w:val="1"/>
      <w:numFmt w:val="bullet"/>
      <w:lvlText w:val="%9."/>
      <w:lvlJc w:val="left"/>
      <w:pPr>
        <w:tabs>
          <w:tab w:val="num" w:pos="180"/>
        </w:tabs>
        <w:ind w:left="180" w:firstLine="63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abstractNum>
  <w:abstractNum w:abstractNumId="75" w15:restartNumberingAfterBreak="0">
    <w:nsid w:val="0000008F"/>
    <w:multiLevelType w:val="multilevel"/>
    <w:tmpl w:val="894EE901"/>
    <w:lvl w:ilvl="0">
      <w:start w:val="1"/>
      <w:numFmt w:val="bullet"/>
      <w:pStyle w:val="List46"/>
      <w:lvlText w:val="%1."/>
      <w:lvlJc w:val="left"/>
      <w:pPr>
        <w:tabs>
          <w:tab w:val="num" w:pos="360"/>
        </w:tabs>
        <w:ind w:left="360" w:firstLine="360"/>
      </w:pPr>
      <w:rPr>
        <w:rFonts w:hint="default"/>
        <w:position w:val="0"/>
      </w:rPr>
    </w:lvl>
    <w:lvl w:ilvl="1">
      <w:start w:val="1"/>
      <w:numFmt w:val="bullet"/>
      <w:lvlText w:val="•"/>
      <w:lvlJc w:val="left"/>
      <w:pPr>
        <w:tabs>
          <w:tab w:val="num" w:pos="12"/>
        </w:tabs>
        <w:ind w:left="12" w:firstLine="1069"/>
      </w:pPr>
      <w:rPr>
        <w:rFonts w:hint="default"/>
        <w:position w:val="0"/>
      </w:rPr>
    </w:lvl>
    <w:lvl w:ilvl="2">
      <w:start w:val="1"/>
      <w:numFmt w:val="bullet"/>
      <w:lvlText w:val="•"/>
      <w:lvlJc w:val="left"/>
      <w:pPr>
        <w:tabs>
          <w:tab w:val="num" w:pos="180"/>
        </w:tabs>
        <w:ind w:left="180" w:firstLine="198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180"/>
        </w:tabs>
        <w:ind w:left="180" w:firstLine="414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180"/>
        </w:tabs>
        <w:ind w:left="180" w:firstLine="6300"/>
      </w:pPr>
      <w:rPr>
        <w:rFonts w:hint="default"/>
        <w:position w:val="0"/>
      </w:rPr>
    </w:lvl>
  </w:abstractNum>
  <w:abstractNum w:abstractNumId="76" w15:restartNumberingAfterBreak="0">
    <w:nsid w:val="00000090"/>
    <w:multiLevelType w:val="multilevel"/>
    <w:tmpl w:val="894EE902"/>
    <w:lvl w:ilvl="0">
      <w:numFmt w:val="decimal"/>
      <w:pStyle w:val="ImportWordListStyleDefinition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00000092"/>
    <w:multiLevelType w:val="multilevel"/>
    <w:tmpl w:val="894EE904"/>
    <w:lvl w:ilvl="0">
      <w:numFmt w:val="decimal"/>
      <w:pStyle w:val="List47"/>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00000093"/>
    <w:multiLevelType w:val="multilevel"/>
    <w:tmpl w:val="894EE905"/>
    <w:lvl w:ilvl="0">
      <w:numFmt w:val="decimal"/>
      <w:pStyle w:val="ImportWordListStyleDefinition5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0000095"/>
    <w:multiLevelType w:val="multilevel"/>
    <w:tmpl w:val="894EE907"/>
    <w:lvl w:ilvl="0">
      <w:numFmt w:val="decimal"/>
      <w:pStyle w:val="List48"/>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00000096"/>
    <w:multiLevelType w:val="multilevel"/>
    <w:tmpl w:val="894EE908"/>
    <w:lvl w:ilvl="0">
      <w:numFmt w:val="decimal"/>
      <w:pStyle w:val="ImportWordListStyleDefinition36"/>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02397C63"/>
    <w:multiLevelType w:val="hybridMultilevel"/>
    <w:tmpl w:val="8A36D36C"/>
    <w:styleLink w:val="ImportedStyle1"/>
    <w:lvl w:ilvl="0" w:tplc="866E96D6">
      <w:start w:val="1"/>
      <w:numFmt w:val="decimal"/>
      <w:lvlText w:val="%1."/>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2254F2">
      <w:start w:val="1"/>
      <w:numFmt w:val="lowerLetter"/>
      <w:lvlText w:val="%2."/>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26146C">
      <w:start w:val="1"/>
      <w:numFmt w:val="lowerRoman"/>
      <w:lvlText w:val="%3."/>
      <w:lvlJc w:val="left"/>
      <w:pPr>
        <w:ind w:left="2160"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40068A">
      <w:start w:val="1"/>
      <w:numFmt w:val="decimal"/>
      <w:lvlText w:val="%4."/>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6E45FE">
      <w:start w:val="1"/>
      <w:numFmt w:val="lowerLetter"/>
      <w:lvlText w:val="%5."/>
      <w:lvlJc w:val="left"/>
      <w:pPr>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72CFB8">
      <w:start w:val="1"/>
      <w:numFmt w:val="lowerRoman"/>
      <w:lvlText w:val="%6."/>
      <w:lvlJc w:val="left"/>
      <w:pPr>
        <w:ind w:left="4320"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10ABE6">
      <w:start w:val="1"/>
      <w:numFmt w:val="decimal"/>
      <w:lvlText w:val="%7."/>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72E046">
      <w:start w:val="1"/>
      <w:numFmt w:val="lowerLetter"/>
      <w:lvlText w:val="%8."/>
      <w:lvlJc w:val="left"/>
      <w:pPr>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083FF8">
      <w:start w:val="1"/>
      <w:numFmt w:val="lowerRoman"/>
      <w:lvlText w:val="%9."/>
      <w:lvlJc w:val="left"/>
      <w:pPr>
        <w:ind w:left="6480"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05BB03FA"/>
    <w:multiLevelType w:val="hybridMultilevel"/>
    <w:tmpl w:val="9D84482C"/>
    <w:lvl w:ilvl="0" w:tplc="0409001B">
      <w:start w:val="1"/>
      <w:numFmt w:val="lowerRoman"/>
      <w:pStyle w:val="ImportWordListStyleDefinition8"/>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0C536D5C"/>
    <w:multiLevelType w:val="hybridMultilevel"/>
    <w:tmpl w:val="3FF054BC"/>
    <w:lvl w:ilvl="0" w:tplc="04090017">
      <w:start w:val="1"/>
      <w:numFmt w:val="lowerLetter"/>
      <w:pStyle w:val="ImportWordListStyleDefinition5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0E9942FA"/>
    <w:multiLevelType w:val="multilevel"/>
    <w:tmpl w:val="5830A2DE"/>
    <w:lvl w:ilvl="0">
      <w:start w:val="1"/>
      <w:numFmt w:val="bullet"/>
      <w:pStyle w:val="List6"/>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134A278D"/>
    <w:multiLevelType w:val="hybridMultilevel"/>
    <w:tmpl w:val="5B3434A4"/>
    <w:lvl w:ilvl="0" w:tplc="F1A60438">
      <w:start w:val="1"/>
      <w:numFmt w:val="lowerLetter"/>
      <w:pStyle w:val="List8"/>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AB3688C"/>
    <w:multiLevelType w:val="hybridMultilevel"/>
    <w:tmpl w:val="18B8D2A8"/>
    <w:lvl w:ilvl="0" w:tplc="04090001">
      <w:start w:val="1"/>
      <w:numFmt w:val="bullet"/>
      <w:pStyle w:val="ImportWordListStyleDefinition2"/>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C7A30A7"/>
    <w:multiLevelType w:val="hybridMultilevel"/>
    <w:tmpl w:val="6E0C4B42"/>
    <w:lvl w:ilvl="0" w:tplc="04090017">
      <w:start w:val="1"/>
      <w:numFmt w:val="lowerLetter"/>
      <w:pStyle w:val="List21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4B4495B"/>
    <w:multiLevelType w:val="hybridMultilevel"/>
    <w:tmpl w:val="C77ED878"/>
    <w:styleLink w:val="ImportedStyle11"/>
    <w:lvl w:ilvl="0" w:tplc="F872D940">
      <w:start w:val="1"/>
      <w:numFmt w:val="lowerLetter"/>
      <w:lvlText w:val="%1)"/>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32A264">
      <w:start w:val="1"/>
      <w:numFmt w:val="lowerLetter"/>
      <w:lvlText w:val="%2."/>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A477E8">
      <w:start w:val="1"/>
      <w:numFmt w:val="lowerRoman"/>
      <w:lvlText w:val="%3."/>
      <w:lvlJc w:val="left"/>
      <w:pPr>
        <w:ind w:left="2880" w:hanging="6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70E9CA">
      <w:start w:val="1"/>
      <w:numFmt w:val="decimal"/>
      <w:lvlText w:val="%4."/>
      <w:lvlJc w:val="left"/>
      <w:pPr>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267F26">
      <w:start w:val="1"/>
      <w:numFmt w:val="lowerLetter"/>
      <w:lvlText w:val="%5."/>
      <w:lvlJc w:val="left"/>
      <w:pPr>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5016B4">
      <w:start w:val="1"/>
      <w:numFmt w:val="lowerRoman"/>
      <w:lvlText w:val="%6."/>
      <w:lvlJc w:val="left"/>
      <w:pPr>
        <w:ind w:left="5040" w:hanging="6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04F31C">
      <w:start w:val="1"/>
      <w:numFmt w:val="decimal"/>
      <w:lvlText w:val="%7."/>
      <w:lvlJc w:val="left"/>
      <w:pPr>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5A9C82">
      <w:start w:val="1"/>
      <w:numFmt w:val="lowerLetter"/>
      <w:lvlText w:val="%8."/>
      <w:lvlJc w:val="left"/>
      <w:pPr>
        <w:ind w:left="64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10B1B8">
      <w:start w:val="1"/>
      <w:numFmt w:val="lowerRoman"/>
      <w:lvlText w:val="%9."/>
      <w:lvlJc w:val="left"/>
      <w:pPr>
        <w:ind w:left="7200" w:hanging="6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2AEE19C5"/>
    <w:multiLevelType w:val="multilevel"/>
    <w:tmpl w:val="8C4CC78E"/>
    <w:styleLink w:val="List81"/>
    <w:lvl w:ilvl="0">
      <w:start w:val="1"/>
      <w:numFmt w:val="lowerRoman"/>
      <w:lvlText w:val="%1."/>
      <w:lvlJc w:val="left"/>
      <w:rPr>
        <w:rFonts w:ascii="Arial" w:eastAsia="Arial" w:hAnsi="Arial" w:cs="Arial"/>
        <w:position w:val="0"/>
        <w:lang w:val="en-US"/>
      </w:rPr>
    </w:lvl>
    <w:lvl w:ilvl="1">
      <w:start w:val="1"/>
      <w:numFmt w:val="lowerLetter"/>
      <w:lvlText w:val="%2."/>
      <w:lvlJc w:val="left"/>
      <w:rPr>
        <w:rFonts w:ascii="Arial" w:eastAsia="Arial" w:hAnsi="Arial" w:cs="Arial"/>
        <w:position w:val="0"/>
        <w:lang w:val="en-US"/>
      </w:rPr>
    </w:lvl>
    <w:lvl w:ilvl="2">
      <w:start w:val="1"/>
      <w:numFmt w:val="lowerRoman"/>
      <w:lvlText w:val="%3."/>
      <w:lvlJc w:val="left"/>
      <w:rPr>
        <w:rFonts w:ascii="Arial" w:eastAsia="Arial" w:hAnsi="Arial" w:cs="Arial"/>
        <w:position w:val="0"/>
        <w:lang w:val="en-US"/>
      </w:rPr>
    </w:lvl>
    <w:lvl w:ilvl="3">
      <w:start w:val="1"/>
      <w:numFmt w:val="decimal"/>
      <w:lvlText w:val="%4."/>
      <w:lvlJc w:val="left"/>
      <w:rPr>
        <w:rFonts w:ascii="Arial" w:eastAsia="Arial" w:hAnsi="Arial" w:cs="Arial"/>
        <w:position w:val="0"/>
        <w:lang w:val="en-US"/>
      </w:rPr>
    </w:lvl>
    <w:lvl w:ilvl="4">
      <w:start w:val="1"/>
      <w:numFmt w:val="lowerLetter"/>
      <w:lvlText w:val="%5."/>
      <w:lvlJc w:val="left"/>
      <w:rPr>
        <w:rFonts w:ascii="Arial" w:eastAsia="Arial" w:hAnsi="Arial" w:cs="Arial"/>
        <w:position w:val="0"/>
        <w:lang w:val="en-US"/>
      </w:rPr>
    </w:lvl>
    <w:lvl w:ilvl="5">
      <w:start w:val="1"/>
      <w:numFmt w:val="lowerRoman"/>
      <w:lvlText w:val="%6."/>
      <w:lvlJc w:val="left"/>
      <w:rPr>
        <w:rFonts w:ascii="Arial" w:eastAsia="Arial" w:hAnsi="Arial" w:cs="Arial"/>
        <w:position w:val="0"/>
        <w:lang w:val="en-US"/>
      </w:rPr>
    </w:lvl>
    <w:lvl w:ilvl="6">
      <w:start w:val="1"/>
      <w:numFmt w:val="decimal"/>
      <w:lvlText w:val="%7."/>
      <w:lvlJc w:val="left"/>
      <w:rPr>
        <w:rFonts w:ascii="Arial" w:eastAsia="Arial" w:hAnsi="Arial" w:cs="Arial"/>
        <w:position w:val="0"/>
        <w:lang w:val="en-US"/>
      </w:rPr>
    </w:lvl>
    <w:lvl w:ilvl="7">
      <w:start w:val="1"/>
      <w:numFmt w:val="lowerLetter"/>
      <w:lvlText w:val="%8."/>
      <w:lvlJc w:val="left"/>
      <w:rPr>
        <w:rFonts w:ascii="Arial" w:eastAsia="Arial" w:hAnsi="Arial" w:cs="Arial"/>
        <w:position w:val="0"/>
        <w:lang w:val="en-US"/>
      </w:rPr>
    </w:lvl>
    <w:lvl w:ilvl="8">
      <w:start w:val="1"/>
      <w:numFmt w:val="lowerRoman"/>
      <w:lvlText w:val="%9."/>
      <w:lvlJc w:val="left"/>
      <w:rPr>
        <w:rFonts w:ascii="Arial" w:eastAsia="Arial" w:hAnsi="Arial" w:cs="Arial"/>
        <w:position w:val="0"/>
        <w:lang w:val="en-US"/>
      </w:rPr>
    </w:lvl>
  </w:abstractNum>
  <w:abstractNum w:abstractNumId="90" w15:restartNumberingAfterBreak="0">
    <w:nsid w:val="2E27567D"/>
    <w:multiLevelType w:val="multilevel"/>
    <w:tmpl w:val="5CE8BD5A"/>
    <w:lvl w:ilvl="0">
      <w:start w:val="1"/>
      <w:numFmt w:val="decimal"/>
      <w:pStyle w:val="ListBullet"/>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15:restartNumberingAfterBreak="0">
    <w:nsid w:val="359F5AA9"/>
    <w:multiLevelType w:val="hybridMultilevel"/>
    <w:tmpl w:val="C01C931C"/>
    <w:lvl w:ilvl="0" w:tplc="1C09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2" w15:restartNumberingAfterBreak="0">
    <w:nsid w:val="373B0574"/>
    <w:multiLevelType w:val="hybridMultilevel"/>
    <w:tmpl w:val="B84A60A6"/>
    <w:lvl w:ilvl="0" w:tplc="04090001">
      <w:start w:val="1"/>
      <w:numFmt w:val="bullet"/>
      <w:pStyle w:val="ImportWordListStyleDefinition23"/>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3B6F559A"/>
    <w:multiLevelType w:val="hybridMultilevel"/>
    <w:tmpl w:val="F790EC04"/>
    <w:lvl w:ilvl="0" w:tplc="1C09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4" w15:restartNumberingAfterBreak="0">
    <w:nsid w:val="40C752DC"/>
    <w:multiLevelType w:val="hybridMultilevel"/>
    <w:tmpl w:val="328EDCAA"/>
    <w:lvl w:ilvl="0" w:tplc="0409000F">
      <w:start w:val="1"/>
      <w:numFmt w:val="decimal"/>
      <w:pStyle w:val="ImportWordListStyleDefinition37"/>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5367259"/>
    <w:multiLevelType w:val="hybridMultilevel"/>
    <w:tmpl w:val="D354CE34"/>
    <w:lvl w:ilvl="0" w:tplc="35F20FD6">
      <w:start w:val="3"/>
      <w:numFmt w:val="lowerRoman"/>
      <w:pStyle w:val="List9"/>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926792B"/>
    <w:multiLevelType w:val="hybridMultilevel"/>
    <w:tmpl w:val="7F2AFED8"/>
    <w:lvl w:ilvl="0" w:tplc="0409001B">
      <w:start w:val="1"/>
      <w:numFmt w:val="lowerRoman"/>
      <w:pStyle w:val="ImportWordListStyleDefinition11"/>
      <w:lvlText w:val="%1."/>
      <w:lvlJc w:val="right"/>
      <w:pPr>
        <w:tabs>
          <w:tab w:val="num" w:pos="720"/>
        </w:tabs>
        <w:ind w:left="720" w:hanging="360"/>
      </w:pPr>
      <w:rPr>
        <w:rFonts w:hint="default"/>
        <w:b w:val="0"/>
      </w:rPr>
    </w:lvl>
    <w:lvl w:ilvl="1" w:tplc="288E3FEC" w:tentative="1">
      <w:start w:val="1"/>
      <w:numFmt w:val="bullet"/>
      <w:lvlText w:val="•"/>
      <w:lvlJc w:val="left"/>
      <w:pPr>
        <w:tabs>
          <w:tab w:val="num" w:pos="1440"/>
        </w:tabs>
        <w:ind w:left="1440" w:hanging="360"/>
      </w:pPr>
      <w:rPr>
        <w:rFonts w:ascii="Arial" w:hAnsi="Arial" w:hint="default"/>
      </w:rPr>
    </w:lvl>
    <w:lvl w:ilvl="2" w:tplc="C8469BB8" w:tentative="1">
      <w:start w:val="1"/>
      <w:numFmt w:val="bullet"/>
      <w:lvlText w:val="•"/>
      <w:lvlJc w:val="left"/>
      <w:pPr>
        <w:tabs>
          <w:tab w:val="num" w:pos="2160"/>
        </w:tabs>
        <w:ind w:left="2160" w:hanging="360"/>
      </w:pPr>
      <w:rPr>
        <w:rFonts w:ascii="Arial" w:hAnsi="Arial" w:hint="default"/>
      </w:rPr>
    </w:lvl>
    <w:lvl w:ilvl="3" w:tplc="6FAEFB2E" w:tentative="1">
      <w:start w:val="1"/>
      <w:numFmt w:val="bullet"/>
      <w:lvlText w:val="•"/>
      <w:lvlJc w:val="left"/>
      <w:pPr>
        <w:tabs>
          <w:tab w:val="num" w:pos="2880"/>
        </w:tabs>
        <w:ind w:left="2880" w:hanging="360"/>
      </w:pPr>
      <w:rPr>
        <w:rFonts w:ascii="Arial" w:hAnsi="Arial" w:hint="default"/>
      </w:rPr>
    </w:lvl>
    <w:lvl w:ilvl="4" w:tplc="9A763026" w:tentative="1">
      <w:start w:val="1"/>
      <w:numFmt w:val="bullet"/>
      <w:lvlText w:val="•"/>
      <w:lvlJc w:val="left"/>
      <w:pPr>
        <w:tabs>
          <w:tab w:val="num" w:pos="3600"/>
        </w:tabs>
        <w:ind w:left="3600" w:hanging="360"/>
      </w:pPr>
      <w:rPr>
        <w:rFonts w:ascii="Arial" w:hAnsi="Arial" w:hint="default"/>
      </w:rPr>
    </w:lvl>
    <w:lvl w:ilvl="5" w:tplc="7726901A" w:tentative="1">
      <w:start w:val="1"/>
      <w:numFmt w:val="bullet"/>
      <w:lvlText w:val="•"/>
      <w:lvlJc w:val="left"/>
      <w:pPr>
        <w:tabs>
          <w:tab w:val="num" w:pos="4320"/>
        </w:tabs>
        <w:ind w:left="4320" w:hanging="360"/>
      </w:pPr>
      <w:rPr>
        <w:rFonts w:ascii="Arial" w:hAnsi="Arial" w:hint="default"/>
      </w:rPr>
    </w:lvl>
    <w:lvl w:ilvl="6" w:tplc="CD70F838" w:tentative="1">
      <w:start w:val="1"/>
      <w:numFmt w:val="bullet"/>
      <w:lvlText w:val="•"/>
      <w:lvlJc w:val="left"/>
      <w:pPr>
        <w:tabs>
          <w:tab w:val="num" w:pos="5040"/>
        </w:tabs>
        <w:ind w:left="5040" w:hanging="360"/>
      </w:pPr>
      <w:rPr>
        <w:rFonts w:ascii="Arial" w:hAnsi="Arial" w:hint="default"/>
      </w:rPr>
    </w:lvl>
    <w:lvl w:ilvl="7" w:tplc="08F02AC8" w:tentative="1">
      <w:start w:val="1"/>
      <w:numFmt w:val="bullet"/>
      <w:lvlText w:val="•"/>
      <w:lvlJc w:val="left"/>
      <w:pPr>
        <w:tabs>
          <w:tab w:val="num" w:pos="5760"/>
        </w:tabs>
        <w:ind w:left="5760" w:hanging="360"/>
      </w:pPr>
      <w:rPr>
        <w:rFonts w:ascii="Arial" w:hAnsi="Arial" w:hint="default"/>
      </w:rPr>
    </w:lvl>
    <w:lvl w:ilvl="8" w:tplc="97E4B07C" w:tentative="1">
      <w:start w:val="1"/>
      <w:numFmt w:val="bullet"/>
      <w:lvlText w:val="•"/>
      <w:lvlJc w:val="left"/>
      <w:pPr>
        <w:tabs>
          <w:tab w:val="num" w:pos="6480"/>
        </w:tabs>
        <w:ind w:left="6480" w:hanging="360"/>
      </w:pPr>
      <w:rPr>
        <w:rFonts w:ascii="Arial" w:hAnsi="Arial" w:hint="default"/>
      </w:rPr>
    </w:lvl>
  </w:abstractNum>
  <w:abstractNum w:abstractNumId="97" w15:restartNumberingAfterBreak="0">
    <w:nsid w:val="49352E63"/>
    <w:multiLevelType w:val="hybridMultilevel"/>
    <w:tmpl w:val="A3A8CC1C"/>
    <w:lvl w:ilvl="0" w:tplc="31EECF78">
      <w:start w:val="1"/>
      <w:numFmt w:val="lowerRoman"/>
      <w:pStyle w:val="List5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D5C0EED"/>
    <w:multiLevelType w:val="multilevel"/>
    <w:tmpl w:val="47D4DCD6"/>
    <w:styleLink w:val="Style10"/>
    <w:lvl w:ilvl="0">
      <w:start w:val="6"/>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520" w:hanging="1080"/>
      </w:pPr>
      <w:rPr>
        <w:rFonts w:hint="default"/>
      </w:rPr>
    </w:lvl>
    <w:lvl w:ilvl="8">
      <w:start w:val="1"/>
      <w:numFmt w:val="decimal"/>
      <w:isLgl/>
      <w:lvlText w:val="%1.%2.%3.%4.%5.%6.%7.%8.%9"/>
      <w:lvlJc w:val="left"/>
      <w:pPr>
        <w:ind w:left="2880" w:hanging="1440"/>
      </w:pPr>
      <w:rPr>
        <w:rFonts w:hint="default"/>
      </w:rPr>
    </w:lvl>
  </w:abstractNum>
  <w:abstractNum w:abstractNumId="99" w15:restartNumberingAfterBreak="0">
    <w:nsid w:val="50F102E6"/>
    <w:multiLevelType w:val="hybridMultilevel"/>
    <w:tmpl w:val="59DC9F36"/>
    <w:lvl w:ilvl="0" w:tplc="60C6E37A">
      <w:start w:val="1"/>
      <w:numFmt w:val="upperRoman"/>
      <w:pStyle w:val="ImportWordListStyleDefinition5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5EA2A61"/>
    <w:multiLevelType w:val="hybridMultilevel"/>
    <w:tmpl w:val="D7824864"/>
    <w:lvl w:ilvl="0" w:tplc="04090001">
      <w:start w:val="1"/>
      <w:numFmt w:val="bullet"/>
      <w:pStyle w:val="List7"/>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829712B"/>
    <w:multiLevelType w:val="hybridMultilevel"/>
    <w:tmpl w:val="7E24D066"/>
    <w:styleLink w:val="ImportedStyle7"/>
    <w:lvl w:ilvl="0" w:tplc="69D69750">
      <w:start w:val="1"/>
      <w:numFmt w:val="lowerRoman"/>
      <w:lvlText w:val="(%1)"/>
      <w:lvlJc w:val="left"/>
      <w:pPr>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94B45A">
      <w:start w:val="1"/>
      <w:numFmt w:val="lowerLetter"/>
      <w:lvlText w:val="%2."/>
      <w:lvlJc w:val="left"/>
      <w:pPr>
        <w:ind w:left="23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F2FBE0">
      <w:start w:val="1"/>
      <w:numFmt w:val="lowerRoman"/>
      <w:lvlText w:val="%3."/>
      <w:lvlJc w:val="left"/>
      <w:pPr>
        <w:ind w:left="306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426A50">
      <w:start w:val="1"/>
      <w:numFmt w:val="decimal"/>
      <w:lvlText w:val="%4."/>
      <w:lvlJc w:val="left"/>
      <w:pPr>
        <w:ind w:left="37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9A6B3E">
      <w:start w:val="1"/>
      <w:numFmt w:val="lowerLetter"/>
      <w:lvlText w:val="%5."/>
      <w:lvlJc w:val="left"/>
      <w:pPr>
        <w:ind w:left="45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848184">
      <w:start w:val="1"/>
      <w:numFmt w:val="lowerRoman"/>
      <w:lvlText w:val="%6."/>
      <w:lvlJc w:val="left"/>
      <w:pPr>
        <w:ind w:left="522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09502">
      <w:start w:val="1"/>
      <w:numFmt w:val="decimal"/>
      <w:lvlText w:val="%7."/>
      <w:lvlJc w:val="left"/>
      <w:pPr>
        <w:ind w:left="59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14D24A">
      <w:start w:val="1"/>
      <w:numFmt w:val="lowerLetter"/>
      <w:lvlText w:val="%8."/>
      <w:lvlJc w:val="left"/>
      <w:pPr>
        <w:ind w:left="66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D29E24">
      <w:start w:val="1"/>
      <w:numFmt w:val="lowerRoman"/>
      <w:lvlText w:val="%9."/>
      <w:lvlJc w:val="left"/>
      <w:pPr>
        <w:ind w:left="738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5C992E24"/>
    <w:multiLevelType w:val="hybridMultilevel"/>
    <w:tmpl w:val="9F0AB410"/>
    <w:lvl w:ilvl="0" w:tplc="D4685B0E">
      <w:start w:val="1"/>
      <w:numFmt w:val="lowerRoman"/>
      <w:pStyle w:val="List1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D071B02"/>
    <w:multiLevelType w:val="hybridMultilevel"/>
    <w:tmpl w:val="CF0C8CD8"/>
    <w:lvl w:ilvl="0" w:tplc="1C09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4" w15:restartNumberingAfterBreak="0">
    <w:nsid w:val="5E74525D"/>
    <w:multiLevelType w:val="hybridMultilevel"/>
    <w:tmpl w:val="647ED2CC"/>
    <w:lvl w:ilvl="0" w:tplc="1C09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5" w15:restartNumberingAfterBreak="0">
    <w:nsid w:val="5F3B2188"/>
    <w:multiLevelType w:val="hybridMultilevel"/>
    <w:tmpl w:val="D3AA997E"/>
    <w:lvl w:ilvl="0" w:tplc="0409000F">
      <w:start w:val="1"/>
      <w:numFmt w:val="decimal"/>
      <w:pStyle w:val="List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F4F1AC2"/>
    <w:multiLevelType w:val="hybridMultilevel"/>
    <w:tmpl w:val="9646986E"/>
    <w:lvl w:ilvl="0" w:tplc="0409001B">
      <w:start w:val="1"/>
      <w:numFmt w:val="lowerRoman"/>
      <w:pStyle w:val="ImportWordListStyleDefinition4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14F59F1"/>
    <w:multiLevelType w:val="multilevel"/>
    <w:tmpl w:val="00F071D2"/>
    <w:lvl w:ilvl="0">
      <w:start w:val="7"/>
      <w:numFmt w:val="decimal"/>
      <w:pStyle w:val="Heading3"/>
      <w:lvlText w:val="%1."/>
      <w:lvlJc w:val="left"/>
      <w:pPr>
        <w:ind w:left="117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602" w:hanging="432"/>
      </w:pPr>
      <w:rPr>
        <w:rFonts w:ascii="Arial" w:hAnsi="Arial" w:cs="Arial" w:hint="default"/>
      </w:rPr>
    </w:lvl>
    <w:lvl w:ilvl="2">
      <w:start w:val="1"/>
      <w:numFmt w:val="decimal"/>
      <w:lvlText w:val="%1.%2.%3."/>
      <w:lvlJc w:val="left"/>
      <w:pPr>
        <w:ind w:left="2034" w:hanging="504"/>
      </w:pPr>
      <w:rPr>
        <w:rFonts w:hint="default"/>
      </w:rPr>
    </w:lvl>
    <w:lvl w:ilvl="3">
      <w:start w:val="1"/>
      <w:numFmt w:val="decimal"/>
      <w:lvlText w:val="%1.%2.%3.%4."/>
      <w:lvlJc w:val="left"/>
      <w:pPr>
        <w:ind w:left="2538" w:hanging="648"/>
      </w:pPr>
      <w:rPr>
        <w:rFonts w:hint="default"/>
      </w:rPr>
    </w:lvl>
    <w:lvl w:ilvl="4">
      <w:start w:val="1"/>
      <w:numFmt w:val="decimal"/>
      <w:lvlText w:val="%1.%2.%3.%4.%5."/>
      <w:lvlJc w:val="left"/>
      <w:pPr>
        <w:ind w:left="3042" w:hanging="792"/>
      </w:pPr>
      <w:rPr>
        <w:rFonts w:hint="default"/>
      </w:rPr>
    </w:lvl>
    <w:lvl w:ilvl="5">
      <w:start w:val="1"/>
      <w:numFmt w:val="decimal"/>
      <w:lvlText w:val="%1.%2.%3.%4.%5.%6."/>
      <w:lvlJc w:val="left"/>
      <w:pPr>
        <w:ind w:left="3546" w:hanging="936"/>
      </w:pPr>
      <w:rPr>
        <w:rFonts w:hint="default"/>
      </w:rPr>
    </w:lvl>
    <w:lvl w:ilvl="6">
      <w:start w:val="1"/>
      <w:numFmt w:val="decimal"/>
      <w:lvlText w:val="%1.%2.%3.%4.%5.%6.%7."/>
      <w:lvlJc w:val="left"/>
      <w:pPr>
        <w:ind w:left="4050" w:hanging="1080"/>
      </w:pPr>
      <w:rPr>
        <w:rFonts w:hint="default"/>
      </w:rPr>
    </w:lvl>
    <w:lvl w:ilvl="7">
      <w:start w:val="1"/>
      <w:numFmt w:val="decimal"/>
      <w:lvlText w:val="%1.%2.%3.%4.%5.%6.%7.%8."/>
      <w:lvlJc w:val="left"/>
      <w:pPr>
        <w:ind w:left="4554" w:hanging="1224"/>
      </w:pPr>
      <w:rPr>
        <w:rFonts w:hint="default"/>
      </w:rPr>
    </w:lvl>
    <w:lvl w:ilvl="8">
      <w:start w:val="1"/>
      <w:numFmt w:val="decimal"/>
      <w:lvlText w:val="%1.%2.%3.%4.%5.%6.%7.%8.%9."/>
      <w:lvlJc w:val="left"/>
      <w:pPr>
        <w:ind w:left="5130" w:hanging="1440"/>
      </w:pPr>
      <w:rPr>
        <w:rFonts w:hint="default"/>
      </w:rPr>
    </w:lvl>
  </w:abstractNum>
  <w:abstractNum w:abstractNumId="108" w15:restartNumberingAfterBreak="0">
    <w:nsid w:val="61C22100"/>
    <w:multiLevelType w:val="multilevel"/>
    <w:tmpl w:val="2CC022F2"/>
    <w:styleLink w:val="ImportedStyle10"/>
    <w:lvl w:ilvl="0">
      <w:start w:val="1"/>
      <w:numFmt w:val="decimal"/>
      <w:lvlText w:val="%1."/>
      <w:lvlJc w:val="left"/>
      <w:pPr>
        <w:tabs>
          <w:tab w:val="left" w:pos="720"/>
        </w:tabs>
        <w:ind w:left="358" w:hanging="3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left" w:pos="720"/>
        </w:tabs>
        <w:ind w:left="144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20"/>
        </w:tabs>
        <w:ind w:left="216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720"/>
        </w:tabs>
        <w:ind w:left="3240" w:hanging="10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720"/>
        </w:tabs>
        <w:ind w:left="3960" w:hanging="10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720"/>
        </w:tabs>
        <w:ind w:left="5040" w:hanging="14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720"/>
        </w:tabs>
        <w:ind w:left="5760" w:hanging="14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720"/>
        </w:tabs>
        <w:ind w:left="6840" w:hanging="18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720"/>
        </w:tabs>
        <w:ind w:left="7920" w:hanging="21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6A0939D1"/>
    <w:multiLevelType w:val="hybridMultilevel"/>
    <w:tmpl w:val="95D47618"/>
    <w:lvl w:ilvl="0" w:tplc="04090001">
      <w:start w:val="1"/>
      <w:numFmt w:val="bullet"/>
      <w:pStyle w:val="ImportWordListStyleDefinition2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A6901C1"/>
    <w:multiLevelType w:val="singleLevel"/>
    <w:tmpl w:val="208841AE"/>
    <w:name w:val="List Bullet 1"/>
    <w:lvl w:ilvl="0">
      <w:start w:val="1"/>
      <w:numFmt w:val="bullet"/>
      <w:lvlRestart w:val="0"/>
      <w:pStyle w:val="ListBullet10"/>
      <w:lvlText w:val=""/>
      <w:lvlJc w:val="left"/>
      <w:pPr>
        <w:tabs>
          <w:tab w:val="num" w:pos="643"/>
        </w:tabs>
        <w:ind w:left="643" w:hanging="283"/>
      </w:pPr>
      <w:rPr>
        <w:rFonts w:ascii="Symbol" w:hAnsi="Symbol" w:hint="default"/>
      </w:rPr>
    </w:lvl>
  </w:abstractNum>
  <w:abstractNum w:abstractNumId="111" w15:restartNumberingAfterBreak="0">
    <w:nsid w:val="6BF43228"/>
    <w:multiLevelType w:val="multilevel"/>
    <w:tmpl w:val="183C39E8"/>
    <w:lvl w:ilvl="0">
      <w:start w:val="1"/>
      <w:numFmt w:val="decimal"/>
      <w:pStyle w:val="Style6"/>
      <w:lvlText w:val="%1"/>
      <w:lvlJc w:val="left"/>
      <w:pPr>
        <w:tabs>
          <w:tab w:val="num" w:pos="390"/>
        </w:tabs>
        <w:ind w:left="390" w:hanging="390"/>
      </w:pPr>
      <w:rPr>
        <w:rFonts w:hint="default"/>
        <w:b/>
      </w:rPr>
    </w:lvl>
    <w:lvl w:ilvl="1">
      <w:start w:val="1"/>
      <w:numFmt w:val="lowerRoman"/>
      <w:lvlText w:val="(%2)"/>
      <w:lvlJc w:val="left"/>
      <w:pPr>
        <w:tabs>
          <w:tab w:val="num" w:pos="720"/>
        </w:tabs>
        <w:ind w:left="720" w:hanging="720"/>
      </w:pPr>
      <w:rPr>
        <w:rFonts w:ascii="Times New Roman" w:eastAsia="Times New Roman" w:hAnsi="Times New Roman" w:cs="Times New Roman"/>
        <w:b w:val="0"/>
        <w:color w:val="000000"/>
        <w:sz w:val="28"/>
        <w:szCs w:val="28"/>
      </w:rPr>
    </w:lvl>
    <w:lvl w:ilvl="2">
      <w:start w:val="1"/>
      <w:numFmt w:val="lowerRoman"/>
      <w:lvlText w:val="(%3)"/>
      <w:lvlJc w:val="left"/>
      <w:pPr>
        <w:tabs>
          <w:tab w:val="num" w:pos="1440"/>
        </w:tabs>
        <w:ind w:left="1440" w:hanging="720"/>
      </w:pPr>
      <w:rPr>
        <w:rFonts w:ascii="Times New Roman" w:eastAsia="Times New Roman" w:hAnsi="Times New Roman" w:cs="Times New Roman"/>
        <w:b w:val="0"/>
        <w:i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2" w15:restartNumberingAfterBreak="0">
    <w:nsid w:val="6D82654A"/>
    <w:multiLevelType w:val="hybridMultilevel"/>
    <w:tmpl w:val="1D8624A4"/>
    <w:lvl w:ilvl="0" w:tplc="0409001B">
      <w:start w:val="1"/>
      <w:numFmt w:val="lowerRoman"/>
      <w:pStyle w:val="List49"/>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3" w15:restartNumberingAfterBreak="0">
    <w:nsid w:val="78731BB3"/>
    <w:multiLevelType w:val="hybridMultilevel"/>
    <w:tmpl w:val="90B885D6"/>
    <w:lvl w:ilvl="0" w:tplc="04F6907C">
      <w:start w:val="1"/>
      <w:numFmt w:val="lowerLetter"/>
      <w:pStyle w:val="List1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1"/>
  </w:num>
  <w:num w:numId="2">
    <w:abstractNumId w:val="108"/>
  </w:num>
  <w:num w:numId="3">
    <w:abstractNumId w:val="88"/>
  </w:num>
  <w:num w:numId="4">
    <w:abstractNumId w:val="98"/>
  </w:num>
  <w:num w:numId="5">
    <w:abstractNumId w:val="107"/>
  </w:num>
  <w:num w:numId="6">
    <w:abstractNumId w:val="89"/>
  </w:num>
  <w:num w:numId="7">
    <w:abstractNumId w:val="111"/>
  </w:num>
  <w:num w:numId="8">
    <w:abstractNumId w:val="105"/>
  </w:num>
  <w:num w:numId="9">
    <w:abstractNumId w:val="7"/>
  </w:num>
  <w:num w:numId="10">
    <w:abstractNumId w:val="106"/>
  </w:num>
  <w:num w:numId="11">
    <w:abstractNumId w:val="87"/>
  </w:num>
  <w:num w:numId="12">
    <w:abstractNumId w:val="83"/>
  </w:num>
  <w:num w:numId="13">
    <w:abstractNumId w:val="110"/>
  </w:num>
  <w:num w:numId="14">
    <w:abstractNumId w:val="94"/>
  </w:num>
  <w:num w:numId="15">
    <w:abstractNumId w:val="112"/>
  </w:num>
  <w:num w:numId="16">
    <w:abstractNumId w:val="82"/>
  </w:num>
  <w:num w:numId="17">
    <w:abstractNumId w:val="97"/>
  </w:num>
  <w:num w:numId="18">
    <w:abstractNumId w:val="99"/>
  </w:num>
  <w:num w:numId="19">
    <w:abstractNumId w:val="84"/>
  </w:num>
  <w:num w:numId="20">
    <w:abstractNumId w:val="96"/>
  </w:num>
  <w:num w:numId="21">
    <w:abstractNumId w:val="100"/>
  </w:num>
  <w:num w:numId="22">
    <w:abstractNumId w:val="109"/>
  </w:num>
  <w:num w:numId="23">
    <w:abstractNumId w:val="85"/>
  </w:num>
  <w:num w:numId="24">
    <w:abstractNumId w:val="92"/>
  </w:num>
  <w:num w:numId="25">
    <w:abstractNumId w:val="95"/>
  </w:num>
  <w:num w:numId="26">
    <w:abstractNumId w:val="86"/>
  </w:num>
  <w:num w:numId="27">
    <w:abstractNumId w:val="113"/>
  </w:num>
  <w:num w:numId="28">
    <w:abstractNumId w:val="102"/>
  </w:num>
  <w:num w:numId="29">
    <w:abstractNumId w:val="1"/>
  </w:num>
  <w:num w:numId="30">
    <w:abstractNumId w:val="2"/>
  </w:num>
  <w:num w:numId="31">
    <w:abstractNumId w:val="3"/>
  </w:num>
  <w:num w:numId="32">
    <w:abstractNumId w:val="4"/>
  </w:num>
  <w:num w:numId="33">
    <w:abstractNumId w:val="5"/>
  </w:num>
  <w:num w:numId="34">
    <w:abstractNumId w:val="6"/>
  </w:num>
  <w:num w:numId="35">
    <w:abstractNumId w:val="8"/>
  </w:num>
  <w:num w:numId="36">
    <w:abstractNumId w:val="9"/>
  </w:num>
  <w:num w:numId="37">
    <w:abstractNumId w:val="10"/>
  </w:num>
  <w:num w:numId="38">
    <w:abstractNumId w:val="11"/>
  </w:num>
  <w:num w:numId="39">
    <w:abstractNumId w:val="12"/>
  </w:num>
  <w:num w:numId="40">
    <w:abstractNumId w:val="13"/>
  </w:num>
  <w:num w:numId="41">
    <w:abstractNumId w:val="14"/>
  </w:num>
  <w:num w:numId="42">
    <w:abstractNumId w:val="15"/>
  </w:num>
  <w:num w:numId="43">
    <w:abstractNumId w:val="16"/>
  </w:num>
  <w:num w:numId="44">
    <w:abstractNumId w:val="17"/>
  </w:num>
  <w:num w:numId="45">
    <w:abstractNumId w:val="18"/>
  </w:num>
  <w:num w:numId="46">
    <w:abstractNumId w:val="19"/>
  </w:num>
  <w:num w:numId="47">
    <w:abstractNumId w:val="20"/>
  </w:num>
  <w:num w:numId="48">
    <w:abstractNumId w:val="21"/>
  </w:num>
  <w:num w:numId="49">
    <w:abstractNumId w:val="22"/>
  </w:num>
  <w:num w:numId="50">
    <w:abstractNumId w:val="23"/>
  </w:num>
  <w:num w:numId="51">
    <w:abstractNumId w:val="24"/>
  </w:num>
  <w:num w:numId="52">
    <w:abstractNumId w:val="25"/>
  </w:num>
  <w:num w:numId="53">
    <w:abstractNumId w:val="26"/>
  </w:num>
  <w:num w:numId="54">
    <w:abstractNumId w:val="27"/>
  </w:num>
  <w:num w:numId="55">
    <w:abstractNumId w:val="28"/>
  </w:num>
  <w:num w:numId="56">
    <w:abstractNumId w:val="29"/>
  </w:num>
  <w:num w:numId="57">
    <w:abstractNumId w:val="30"/>
  </w:num>
  <w:num w:numId="58">
    <w:abstractNumId w:val="31"/>
  </w:num>
  <w:num w:numId="59">
    <w:abstractNumId w:val="32"/>
  </w:num>
  <w:num w:numId="60">
    <w:abstractNumId w:val="33"/>
  </w:num>
  <w:num w:numId="61">
    <w:abstractNumId w:val="34"/>
  </w:num>
  <w:num w:numId="62">
    <w:abstractNumId w:val="35"/>
  </w:num>
  <w:num w:numId="63">
    <w:abstractNumId w:val="36"/>
  </w:num>
  <w:num w:numId="64">
    <w:abstractNumId w:val="37"/>
  </w:num>
  <w:num w:numId="65">
    <w:abstractNumId w:val="38"/>
  </w:num>
  <w:num w:numId="66">
    <w:abstractNumId w:val="39"/>
  </w:num>
  <w:num w:numId="67">
    <w:abstractNumId w:val="40"/>
  </w:num>
  <w:num w:numId="68">
    <w:abstractNumId w:val="41"/>
  </w:num>
  <w:num w:numId="69">
    <w:abstractNumId w:val="42"/>
  </w:num>
  <w:num w:numId="70">
    <w:abstractNumId w:val="43"/>
  </w:num>
  <w:num w:numId="71">
    <w:abstractNumId w:val="44"/>
  </w:num>
  <w:num w:numId="72">
    <w:abstractNumId w:val="45"/>
  </w:num>
  <w:num w:numId="73">
    <w:abstractNumId w:val="46"/>
  </w:num>
  <w:num w:numId="74">
    <w:abstractNumId w:val="47"/>
  </w:num>
  <w:num w:numId="75">
    <w:abstractNumId w:val="48"/>
  </w:num>
  <w:num w:numId="76">
    <w:abstractNumId w:val="49"/>
  </w:num>
  <w:num w:numId="77">
    <w:abstractNumId w:val="50"/>
  </w:num>
  <w:num w:numId="78">
    <w:abstractNumId w:val="51"/>
  </w:num>
  <w:num w:numId="79">
    <w:abstractNumId w:val="52"/>
  </w:num>
  <w:num w:numId="80">
    <w:abstractNumId w:val="53"/>
  </w:num>
  <w:num w:numId="81">
    <w:abstractNumId w:val="54"/>
  </w:num>
  <w:num w:numId="82">
    <w:abstractNumId w:val="55"/>
  </w:num>
  <w:num w:numId="83">
    <w:abstractNumId w:val="56"/>
  </w:num>
  <w:num w:numId="84">
    <w:abstractNumId w:val="57"/>
  </w:num>
  <w:num w:numId="85">
    <w:abstractNumId w:val="58"/>
  </w:num>
  <w:num w:numId="86">
    <w:abstractNumId w:val="59"/>
  </w:num>
  <w:num w:numId="87">
    <w:abstractNumId w:val="60"/>
  </w:num>
  <w:num w:numId="88">
    <w:abstractNumId w:val="61"/>
  </w:num>
  <w:num w:numId="89">
    <w:abstractNumId w:val="62"/>
  </w:num>
  <w:num w:numId="90">
    <w:abstractNumId w:val="63"/>
  </w:num>
  <w:num w:numId="91">
    <w:abstractNumId w:val="64"/>
  </w:num>
  <w:num w:numId="92">
    <w:abstractNumId w:val="65"/>
  </w:num>
  <w:num w:numId="93">
    <w:abstractNumId w:val="66"/>
  </w:num>
  <w:num w:numId="94">
    <w:abstractNumId w:val="67"/>
  </w:num>
  <w:num w:numId="95">
    <w:abstractNumId w:val="68"/>
  </w:num>
  <w:num w:numId="96">
    <w:abstractNumId w:val="69"/>
  </w:num>
  <w:num w:numId="97">
    <w:abstractNumId w:val="70"/>
  </w:num>
  <w:num w:numId="98">
    <w:abstractNumId w:val="71"/>
  </w:num>
  <w:num w:numId="99">
    <w:abstractNumId w:val="72"/>
  </w:num>
  <w:num w:numId="100">
    <w:abstractNumId w:val="73"/>
  </w:num>
  <w:num w:numId="101">
    <w:abstractNumId w:val="74"/>
  </w:num>
  <w:num w:numId="102">
    <w:abstractNumId w:val="75"/>
  </w:num>
  <w:num w:numId="103">
    <w:abstractNumId w:val="76"/>
  </w:num>
  <w:num w:numId="104">
    <w:abstractNumId w:val="77"/>
  </w:num>
  <w:num w:numId="105">
    <w:abstractNumId w:val="78"/>
  </w:num>
  <w:num w:numId="106">
    <w:abstractNumId w:val="79"/>
  </w:num>
  <w:num w:numId="107">
    <w:abstractNumId w:val="80"/>
  </w:num>
  <w:num w:numId="108">
    <w:abstractNumId w:val="101"/>
  </w:num>
  <w:num w:numId="10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0"/>
  </w:num>
  <w:num w:numId="111">
    <w:abstractNumId w:val="104"/>
  </w:num>
  <w:num w:numId="112">
    <w:abstractNumId w:val="91"/>
  </w:num>
  <w:num w:numId="113">
    <w:abstractNumId w:val="93"/>
  </w:num>
  <w:num w:numId="114">
    <w:abstractNumId w:val="103"/>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53"/>
    <w:rsid w:val="000004B5"/>
    <w:rsid w:val="00000F04"/>
    <w:rsid w:val="00002CB3"/>
    <w:rsid w:val="00004A81"/>
    <w:rsid w:val="00007F7E"/>
    <w:rsid w:val="00013FA7"/>
    <w:rsid w:val="000152B7"/>
    <w:rsid w:val="00015C4F"/>
    <w:rsid w:val="00016D79"/>
    <w:rsid w:val="000211E5"/>
    <w:rsid w:val="00021FD3"/>
    <w:rsid w:val="0002420A"/>
    <w:rsid w:val="00024566"/>
    <w:rsid w:val="00024B4B"/>
    <w:rsid w:val="00025680"/>
    <w:rsid w:val="000258B3"/>
    <w:rsid w:val="000267C8"/>
    <w:rsid w:val="000270A4"/>
    <w:rsid w:val="00027116"/>
    <w:rsid w:val="00027B23"/>
    <w:rsid w:val="00030AA9"/>
    <w:rsid w:val="0003369F"/>
    <w:rsid w:val="00034BE7"/>
    <w:rsid w:val="00035CB2"/>
    <w:rsid w:val="00040B8B"/>
    <w:rsid w:val="00044833"/>
    <w:rsid w:val="00046084"/>
    <w:rsid w:val="00046B4C"/>
    <w:rsid w:val="00051291"/>
    <w:rsid w:val="0005303F"/>
    <w:rsid w:val="0005328A"/>
    <w:rsid w:val="00053510"/>
    <w:rsid w:val="00056F35"/>
    <w:rsid w:val="00057793"/>
    <w:rsid w:val="00060137"/>
    <w:rsid w:val="000605D3"/>
    <w:rsid w:val="0006113D"/>
    <w:rsid w:val="000612AC"/>
    <w:rsid w:val="000613C6"/>
    <w:rsid w:val="000639BD"/>
    <w:rsid w:val="00064776"/>
    <w:rsid w:val="00065506"/>
    <w:rsid w:val="0007008F"/>
    <w:rsid w:val="00070140"/>
    <w:rsid w:val="000714A3"/>
    <w:rsid w:val="0007326E"/>
    <w:rsid w:val="000733B6"/>
    <w:rsid w:val="000734F7"/>
    <w:rsid w:val="00074AD3"/>
    <w:rsid w:val="00074AEC"/>
    <w:rsid w:val="00075DE9"/>
    <w:rsid w:val="000772E2"/>
    <w:rsid w:val="00077D6B"/>
    <w:rsid w:val="0008084F"/>
    <w:rsid w:val="00081565"/>
    <w:rsid w:val="00084237"/>
    <w:rsid w:val="00084FB1"/>
    <w:rsid w:val="000854E6"/>
    <w:rsid w:val="00086448"/>
    <w:rsid w:val="00086764"/>
    <w:rsid w:val="00086C14"/>
    <w:rsid w:val="00087B12"/>
    <w:rsid w:val="00091B8E"/>
    <w:rsid w:val="00092EDB"/>
    <w:rsid w:val="00093CDF"/>
    <w:rsid w:val="00095EEC"/>
    <w:rsid w:val="00096078"/>
    <w:rsid w:val="000A019B"/>
    <w:rsid w:val="000A25A3"/>
    <w:rsid w:val="000A5FB2"/>
    <w:rsid w:val="000A653A"/>
    <w:rsid w:val="000A7CE2"/>
    <w:rsid w:val="000B14B0"/>
    <w:rsid w:val="000B3A4E"/>
    <w:rsid w:val="000B5D30"/>
    <w:rsid w:val="000C0107"/>
    <w:rsid w:val="000C35C1"/>
    <w:rsid w:val="000C3916"/>
    <w:rsid w:val="000C5017"/>
    <w:rsid w:val="000C716B"/>
    <w:rsid w:val="000D0733"/>
    <w:rsid w:val="000D1E79"/>
    <w:rsid w:val="000D452E"/>
    <w:rsid w:val="000D5056"/>
    <w:rsid w:val="000D50DF"/>
    <w:rsid w:val="000D579D"/>
    <w:rsid w:val="000D63ED"/>
    <w:rsid w:val="000D6451"/>
    <w:rsid w:val="000D6672"/>
    <w:rsid w:val="000D67FF"/>
    <w:rsid w:val="000D7874"/>
    <w:rsid w:val="000E466C"/>
    <w:rsid w:val="000E5200"/>
    <w:rsid w:val="000E5538"/>
    <w:rsid w:val="000E758D"/>
    <w:rsid w:val="000E7B43"/>
    <w:rsid w:val="000F1467"/>
    <w:rsid w:val="000F2906"/>
    <w:rsid w:val="000F2BA4"/>
    <w:rsid w:val="000F746E"/>
    <w:rsid w:val="000F7AFD"/>
    <w:rsid w:val="00100747"/>
    <w:rsid w:val="00100A3A"/>
    <w:rsid w:val="001028AB"/>
    <w:rsid w:val="001028D9"/>
    <w:rsid w:val="00104BE3"/>
    <w:rsid w:val="00104DF4"/>
    <w:rsid w:val="00112472"/>
    <w:rsid w:val="001133C3"/>
    <w:rsid w:val="00113D67"/>
    <w:rsid w:val="0011540B"/>
    <w:rsid w:val="00116FB5"/>
    <w:rsid w:val="001171B0"/>
    <w:rsid w:val="0012101F"/>
    <w:rsid w:val="00121BF9"/>
    <w:rsid w:val="00123818"/>
    <w:rsid w:val="001263BB"/>
    <w:rsid w:val="00131CD8"/>
    <w:rsid w:val="00132B58"/>
    <w:rsid w:val="00133233"/>
    <w:rsid w:val="00136D3F"/>
    <w:rsid w:val="00137CF0"/>
    <w:rsid w:val="00140238"/>
    <w:rsid w:val="00140603"/>
    <w:rsid w:val="00141833"/>
    <w:rsid w:val="0014218B"/>
    <w:rsid w:val="0014260C"/>
    <w:rsid w:val="001442D4"/>
    <w:rsid w:val="00145EF9"/>
    <w:rsid w:val="00145F9F"/>
    <w:rsid w:val="00145FBD"/>
    <w:rsid w:val="0014656F"/>
    <w:rsid w:val="00146B45"/>
    <w:rsid w:val="001478D8"/>
    <w:rsid w:val="00150802"/>
    <w:rsid w:val="00151B90"/>
    <w:rsid w:val="00153A42"/>
    <w:rsid w:val="00153AC0"/>
    <w:rsid w:val="00154B4F"/>
    <w:rsid w:val="00156037"/>
    <w:rsid w:val="0015633B"/>
    <w:rsid w:val="00160CC2"/>
    <w:rsid w:val="001624F6"/>
    <w:rsid w:val="001628D7"/>
    <w:rsid w:val="0016529F"/>
    <w:rsid w:val="001655EA"/>
    <w:rsid w:val="001657B6"/>
    <w:rsid w:val="001659AC"/>
    <w:rsid w:val="00165E60"/>
    <w:rsid w:val="00165FB6"/>
    <w:rsid w:val="001707F7"/>
    <w:rsid w:val="0017100B"/>
    <w:rsid w:val="0017169B"/>
    <w:rsid w:val="00171A54"/>
    <w:rsid w:val="00171ED6"/>
    <w:rsid w:val="0017590D"/>
    <w:rsid w:val="00177273"/>
    <w:rsid w:val="00180520"/>
    <w:rsid w:val="00180554"/>
    <w:rsid w:val="00180E0A"/>
    <w:rsid w:val="00181229"/>
    <w:rsid w:val="001824B2"/>
    <w:rsid w:val="001856F2"/>
    <w:rsid w:val="00185C2C"/>
    <w:rsid w:val="00186715"/>
    <w:rsid w:val="00194E33"/>
    <w:rsid w:val="00197671"/>
    <w:rsid w:val="001A252F"/>
    <w:rsid w:val="001A3EEE"/>
    <w:rsid w:val="001A407C"/>
    <w:rsid w:val="001A4C13"/>
    <w:rsid w:val="001B30F0"/>
    <w:rsid w:val="001B331B"/>
    <w:rsid w:val="001B369F"/>
    <w:rsid w:val="001B4859"/>
    <w:rsid w:val="001B6D31"/>
    <w:rsid w:val="001B78F6"/>
    <w:rsid w:val="001B7A9F"/>
    <w:rsid w:val="001C22FE"/>
    <w:rsid w:val="001C2BC0"/>
    <w:rsid w:val="001C3AD5"/>
    <w:rsid w:val="001C60C0"/>
    <w:rsid w:val="001C66A9"/>
    <w:rsid w:val="001C6B32"/>
    <w:rsid w:val="001C7421"/>
    <w:rsid w:val="001D29E0"/>
    <w:rsid w:val="001E1153"/>
    <w:rsid w:val="001E11CD"/>
    <w:rsid w:val="001E1D7F"/>
    <w:rsid w:val="001E1DE3"/>
    <w:rsid w:val="001E1EA1"/>
    <w:rsid w:val="001E2F42"/>
    <w:rsid w:val="001E4025"/>
    <w:rsid w:val="001E736A"/>
    <w:rsid w:val="001F2459"/>
    <w:rsid w:val="001F2A7F"/>
    <w:rsid w:val="001F5525"/>
    <w:rsid w:val="001F7087"/>
    <w:rsid w:val="00201CC5"/>
    <w:rsid w:val="00202161"/>
    <w:rsid w:val="00203751"/>
    <w:rsid w:val="00204577"/>
    <w:rsid w:val="0020577C"/>
    <w:rsid w:val="00207412"/>
    <w:rsid w:val="0021112C"/>
    <w:rsid w:val="0021139C"/>
    <w:rsid w:val="00213CBA"/>
    <w:rsid w:val="00213EB1"/>
    <w:rsid w:val="00214BF5"/>
    <w:rsid w:val="00214C27"/>
    <w:rsid w:val="00215BE3"/>
    <w:rsid w:val="00220BF3"/>
    <w:rsid w:val="00222585"/>
    <w:rsid w:val="002227F1"/>
    <w:rsid w:val="00223BBC"/>
    <w:rsid w:val="00226253"/>
    <w:rsid w:val="002279BB"/>
    <w:rsid w:val="002308AC"/>
    <w:rsid w:val="002345C4"/>
    <w:rsid w:val="002350B2"/>
    <w:rsid w:val="00235300"/>
    <w:rsid w:val="00235B23"/>
    <w:rsid w:val="00242EDF"/>
    <w:rsid w:val="00244AD6"/>
    <w:rsid w:val="00247710"/>
    <w:rsid w:val="00251F53"/>
    <w:rsid w:val="0025283E"/>
    <w:rsid w:val="0025658D"/>
    <w:rsid w:val="00260272"/>
    <w:rsid w:val="002614FE"/>
    <w:rsid w:val="00264C90"/>
    <w:rsid w:val="00266A16"/>
    <w:rsid w:val="00267826"/>
    <w:rsid w:val="00270B2F"/>
    <w:rsid w:val="00270B68"/>
    <w:rsid w:val="00271909"/>
    <w:rsid w:val="0027266A"/>
    <w:rsid w:val="00272B3D"/>
    <w:rsid w:val="0027344D"/>
    <w:rsid w:val="00274B41"/>
    <w:rsid w:val="00276E86"/>
    <w:rsid w:val="00277489"/>
    <w:rsid w:val="00280E9F"/>
    <w:rsid w:val="002819AC"/>
    <w:rsid w:val="00281F32"/>
    <w:rsid w:val="002821EC"/>
    <w:rsid w:val="00284926"/>
    <w:rsid w:val="00286ADD"/>
    <w:rsid w:val="0028757B"/>
    <w:rsid w:val="002915F0"/>
    <w:rsid w:val="002915F1"/>
    <w:rsid w:val="00291A49"/>
    <w:rsid w:val="00292C67"/>
    <w:rsid w:val="0029301E"/>
    <w:rsid w:val="002938E3"/>
    <w:rsid w:val="00294405"/>
    <w:rsid w:val="00294C96"/>
    <w:rsid w:val="00295510"/>
    <w:rsid w:val="00296069"/>
    <w:rsid w:val="00297047"/>
    <w:rsid w:val="002A0F9D"/>
    <w:rsid w:val="002A4D07"/>
    <w:rsid w:val="002A5921"/>
    <w:rsid w:val="002B1785"/>
    <w:rsid w:val="002B2EAB"/>
    <w:rsid w:val="002B3B33"/>
    <w:rsid w:val="002B54D8"/>
    <w:rsid w:val="002B78B1"/>
    <w:rsid w:val="002B7F01"/>
    <w:rsid w:val="002C0771"/>
    <w:rsid w:val="002C21E7"/>
    <w:rsid w:val="002C31F2"/>
    <w:rsid w:val="002C6825"/>
    <w:rsid w:val="002C7608"/>
    <w:rsid w:val="002D0105"/>
    <w:rsid w:val="002D04A1"/>
    <w:rsid w:val="002D20C6"/>
    <w:rsid w:val="002D2291"/>
    <w:rsid w:val="002D2718"/>
    <w:rsid w:val="002D4A02"/>
    <w:rsid w:val="002E07FD"/>
    <w:rsid w:val="002E0F32"/>
    <w:rsid w:val="002E14D0"/>
    <w:rsid w:val="002E1D3B"/>
    <w:rsid w:val="002E268F"/>
    <w:rsid w:val="002E286D"/>
    <w:rsid w:val="002E4B11"/>
    <w:rsid w:val="002E59B4"/>
    <w:rsid w:val="002E6E5C"/>
    <w:rsid w:val="002F0A62"/>
    <w:rsid w:val="002F3393"/>
    <w:rsid w:val="002F4406"/>
    <w:rsid w:val="00300299"/>
    <w:rsid w:val="00300695"/>
    <w:rsid w:val="00301CA8"/>
    <w:rsid w:val="00302EA0"/>
    <w:rsid w:val="00302F21"/>
    <w:rsid w:val="00303327"/>
    <w:rsid w:val="00304320"/>
    <w:rsid w:val="00304625"/>
    <w:rsid w:val="00305C13"/>
    <w:rsid w:val="00306F9E"/>
    <w:rsid w:val="003073AE"/>
    <w:rsid w:val="00307E07"/>
    <w:rsid w:val="00307F2A"/>
    <w:rsid w:val="003113FF"/>
    <w:rsid w:val="00314349"/>
    <w:rsid w:val="00317ADE"/>
    <w:rsid w:val="0032245F"/>
    <w:rsid w:val="003231F0"/>
    <w:rsid w:val="0032424A"/>
    <w:rsid w:val="00325084"/>
    <w:rsid w:val="00325EA5"/>
    <w:rsid w:val="00327A6F"/>
    <w:rsid w:val="00327E54"/>
    <w:rsid w:val="00330399"/>
    <w:rsid w:val="003314A5"/>
    <w:rsid w:val="00332C93"/>
    <w:rsid w:val="0033361A"/>
    <w:rsid w:val="00333D3F"/>
    <w:rsid w:val="0033440F"/>
    <w:rsid w:val="00334493"/>
    <w:rsid w:val="0033674E"/>
    <w:rsid w:val="00336D94"/>
    <w:rsid w:val="00340053"/>
    <w:rsid w:val="003417CD"/>
    <w:rsid w:val="003418D6"/>
    <w:rsid w:val="0034210C"/>
    <w:rsid w:val="0034332E"/>
    <w:rsid w:val="00343E1D"/>
    <w:rsid w:val="00344A9C"/>
    <w:rsid w:val="003521C0"/>
    <w:rsid w:val="00354FA0"/>
    <w:rsid w:val="00356DD6"/>
    <w:rsid w:val="00357F02"/>
    <w:rsid w:val="0036167B"/>
    <w:rsid w:val="00361F7D"/>
    <w:rsid w:val="0036259B"/>
    <w:rsid w:val="003657E7"/>
    <w:rsid w:val="00366247"/>
    <w:rsid w:val="00366DD1"/>
    <w:rsid w:val="0036793C"/>
    <w:rsid w:val="003706D6"/>
    <w:rsid w:val="0037196B"/>
    <w:rsid w:val="00371EF6"/>
    <w:rsid w:val="00372AFD"/>
    <w:rsid w:val="00373198"/>
    <w:rsid w:val="0037340A"/>
    <w:rsid w:val="003741B0"/>
    <w:rsid w:val="00375A9E"/>
    <w:rsid w:val="00380962"/>
    <w:rsid w:val="00380A4A"/>
    <w:rsid w:val="00382E8A"/>
    <w:rsid w:val="00383FC9"/>
    <w:rsid w:val="00384F26"/>
    <w:rsid w:val="0038566D"/>
    <w:rsid w:val="00385F26"/>
    <w:rsid w:val="00387060"/>
    <w:rsid w:val="00390D70"/>
    <w:rsid w:val="0039271F"/>
    <w:rsid w:val="00393E15"/>
    <w:rsid w:val="00393E8C"/>
    <w:rsid w:val="00395436"/>
    <w:rsid w:val="003954FA"/>
    <w:rsid w:val="003955AC"/>
    <w:rsid w:val="00395C00"/>
    <w:rsid w:val="003A1971"/>
    <w:rsid w:val="003A5AFE"/>
    <w:rsid w:val="003A6363"/>
    <w:rsid w:val="003B0F74"/>
    <w:rsid w:val="003B1908"/>
    <w:rsid w:val="003B1D9A"/>
    <w:rsid w:val="003B3F6D"/>
    <w:rsid w:val="003B5C6E"/>
    <w:rsid w:val="003B647A"/>
    <w:rsid w:val="003C06C6"/>
    <w:rsid w:val="003C2415"/>
    <w:rsid w:val="003C4DDB"/>
    <w:rsid w:val="003C60C3"/>
    <w:rsid w:val="003C6B88"/>
    <w:rsid w:val="003C6E6A"/>
    <w:rsid w:val="003D0C49"/>
    <w:rsid w:val="003D2931"/>
    <w:rsid w:val="003D346D"/>
    <w:rsid w:val="003D4386"/>
    <w:rsid w:val="003D6DE8"/>
    <w:rsid w:val="003D7432"/>
    <w:rsid w:val="003D7507"/>
    <w:rsid w:val="003D7538"/>
    <w:rsid w:val="003E02CC"/>
    <w:rsid w:val="003E2D5C"/>
    <w:rsid w:val="003E42B8"/>
    <w:rsid w:val="003E4F42"/>
    <w:rsid w:val="003E5FD9"/>
    <w:rsid w:val="003F4E4F"/>
    <w:rsid w:val="0040313A"/>
    <w:rsid w:val="00405261"/>
    <w:rsid w:val="00405642"/>
    <w:rsid w:val="00405B16"/>
    <w:rsid w:val="004064D3"/>
    <w:rsid w:val="004073CE"/>
    <w:rsid w:val="00407597"/>
    <w:rsid w:val="0041188C"/>
    <w:rsid w:val="004135F4"/>
    <w:rsid w:val="004136F8"/>
    <w:rsid w:val="00415819"/>
    <w:rsid w:val="00416898"/>
    <w:rsid w:val="00416B8C"/>
    <w:rsid w:val="00416CEE"/>
    <w:rsid w:val="00421613"/>
    <w:rsid w:val="00423689"/>
    <w:rsid w:val="00425A88"/>
    <w:rsid w:val="00426589"/>
    <w:rsid w:val="00427973"/>
    <w:rsid w:val="0043140B"/>
    <w:rsid w:val="00431966"/>
    <w:rsid w:val="00433B72"/>
    <w:rsid w:val="004347CD"/>
    <w:rsid w:val="00435047"/>
    <w:rsid w:val="004356F5"/>
    <w:rsid w:val="00440498"/>
    <w:rsid w:val="00440E73"/>
    <w:rsid w:val="00441721"/>
    <w:rsid w:val="004417CC"/>
    <w:rsid w:val="00444F26"/>
    <w:rsid w:val="00450A2D"/>
    <w:rsid w:val="004519CE"/>
    <w:rsid w:val="00453A4F"/>
    <w:rsid w:val="00453F1D"/>
    <w:rsid w:val="00455990"/>
    <w:rsid w:val="00456F5B"/>
    <w:rsid w:val="00457FE6"/>
    <w:rsid w:val="004609FC"/>
    <w:rsid w:val="00460E1C"/>
    <w:rsid w:val="00463263"/>
    <w:rsid w:val="004666BB"/>
    <w:rsid w:val="00466A89"/>
    <w:rsid w:val="004719D0"/>
    <w:rsid w:val="00471A6C"/>
    <w:rsid w:val="0047216B"/>
    <w:rsid w:val="00472912"/>
    <w:rsid w:val="00475B3C"/>
    <w:rsid w:val="00476451"/>
    <w:rsid w:val="00476D11"/>
    <w:rsid w:val="00477693"/>
    <w:rsid w:val="004800CD"/>
    <w:rsid w:val="00480116"/>
    <w:rsid w:val="0048025A"/>
    <w:rsid w:val="00480D35"/>
    <w:rsid w:val="004811D0"/>
    <w:rsid w:val="00481F2A"/>
    <w:rsid w:val="004825DB"/>
    <w:rsid w:val="00483C96"/>
    <w:rsid w:val="00485D80"/>
    <w:rsid w:val="0048680C"/>
    <w:rsid w:val="00486811"/>
    <w:rsid w:val="0048759B"/>
    <w:rsid w:val="00491E2E"/>
    <w:rsid w:val="004936DE"/>
    <w:rsid w:val="00493BEB"/>
    <w:rsid w:val="004940D9"/>
    <w:rsid w:val="00495EB6"/>
    <w:rsid w:val="00496BD7"/>
    <w:rsid w:val="00496EEF"/>
    <w:rsid w:val="004975B1"/>
    <w:rsid w:val="004A1EF7"/>
    <w:rsid w:val="004A2194"/>
    <w:rsid w:val="004A3819"/>
    <w:rsid w:val="004A6DB8"/>
    <w:rsid w:val="004B01A9"/>
    <w:rsid w:val="004B4C8D"/>
    <w:rsid w:val="004B4DC9"/>
    <w:rsid w:val="004B61BC"/>
    <w:rsid w:val="004B7BAD"/>
    <w:rsid w:val="004C0EB5"/>
    <w:rsid w:val="004C123B"/>
    <w:rsid w:val="004C13C7"/>
    <w:rsid w:val="004C399C"/>
    <w:rsid w:val="004C54F6"/>
    <w:rsid w:val="004C669F"/>
    <w:rsid w:val="004C6E11"/>
    <w:rsid w:val="004D4C7C"/>
    <w:rsid w:val="004D567F"/>
    <w:rsid w:val="004E539F"/>
    <w:rsid w:val="004E66CE"/>
    <w:rsid w:val="004F3B22"/>
    <w:rsid w:val="004F3EC3"/>
    <w:rsid w:val="004F4081"/>
    <w:rsid w:val="004F4875"/>
    <w:rsid w:val="00501316"/>
    <w:rsid w:val="005022D7"/>
    <w:rsid w:val="005025D4"/>
    <w:rsid w:val="00503C29"/>
    <w:rsid w:val="00504AB6"/>
    <w:rsid w:val="00505F2C"/>
    <w:rsid w:val="00507071"/>
    <w:rsid w:val="005079B7"/>
    <w:rsid w:val="00507DAB"/>
    <w:rsid w:val="00512883"/>
    <w:rsid w:val="00517DEB"/>
    <w:rsid w:val="00521D69"/>
    <w:rsid w:val="00522CF6"/>
    <w:rsid w:val="00526E82"/>
    <w:rsid w:val="005279F3"/>
    <w:rsid w:val="00531491"/>
    <w:rsid w:val="00536DC2"/>
    <w:rsid w:val="005416B6"/>
    <w:rsid w:val="005418F4"/>
    <w:rsid w:val="0054271C"/>
    <w:rsid w:val="00542EEF"/>
    <w:rsid w:val="0054453B"/>
    <w:rsid w:val="00544D64"/>
    <w:rsid w:val="0054502D"/>
    <w:rsid w:val="005463F7"/>
    <w:rsid w:val="00546DC9"/>
    <w:rsid w:val="00547A34"/>
    <w:rsid w:val="0055066B"/>
    <w:rsid w:val="005513FD"/>
    <w:rsid w:val="00552842"/>
    <w:rsid w:val="005528E2"/>
    <w:rsid w:val="0055307D"/>
    <w:rsid w:val="00553285"/>
    <w:rsid w:val="00553302"/>
    <w:rsid w:val="00554F26"/>
    <w:rsid w:val="005619F5"/>
    <w:rsid w:val="00562366"/>
    <w:rsid w:val="00565D9D"/>
    <w:rsid w:val="00566315"/>
    <w:rsid w:val="0056751D"/>
    <w:rsid w:val="00570E89"/>
    <w:rsid w:val="0057135C"/>
    <w:rsid w:val="0057244F"/>
    <w:rsid w:val="00573CE4"/>
    <w:rsid w:val="00573F1C"/>
    <w:rsid w:val="00574BE1"/>
    <w:rsid w:val="00575575"/>
    <w:rsid w:val="005768C6"/>
    <w:rsid w:val="005773FF"/>
    <w:rsid w:val="005838B7"/>
    <w:rsid w:val="00585BB6"/>
    <w:rsid w:val="00590469"/>
    <w:rsid w:val="00590A64"/>
    <w:rsid w:val="00590AC3"/>
    <w:rsid w:val="00590DBF"/>
    <w:rsid w:val="00592396"/>
    <w:rsid w:val="00593A27"/>
    <w:rsid w:val="005950CE"/>
    <w:rsid w:val="00597137"/>
    <w:rsid w:val="0059726B"/>
    <w:rsid w:val="005A160E"/>
    <w:rsid w:val="005A1AC3"/>
    <w:rsid w:val="005A2735"/>
    <w:rsid w:val="005A68D6"/>
    <w:rsid w:val="005A6FDD"/>
    <w:rsid w:val="005A7E85"/>
    <w:rsid w:val="005B11C0"/>
    <w:rsid w:val="005B1291"/>
    <w:rsid w:val="005B2292"/>
    <w:rsid w:val="005B2951"/>
    <w:rsid w:val="005B3B34"/>
    <w:rsid w:val="005B5254"/>
    <w:rsid w:val="005B5903"/>
    <w:rsid w:val="005B61CB"/>
    <w:rsid w:val="005B690B"/>
    <w:rsid w:val="005C0E5D"/>
    <w:rsid w:val="005C1FB1"/>
    <w:rsid w:val="005D0210"/>
    <w:rsid w:val="005D0FC0"/>
    <w:rsid w:val="005D2789"/>
    <w:rsid w:val="005D2B54"/>
    <w:rsid w:val="005D41CB"/>
    <w:rsid w:val="005D6A90"/>
    <w:rsid w:val="005D7E21"/>
    <w:rsid w:val="005E047B"/>
    <w:rsid w:val="005E07F5"/>
    <w:rsid w:val="005E0D1E"/>
    <w:rsid w:val="005E1017"/>
    <w:rsid w:val="005E11C7"/>
    <w:rsid w:val="005E2089"/>
    <w:rsid w:val="005E24AA"/>
    <w:rsid w:val="005E2E54"/>
    <w:rsid w:val="005E4079"/>
    <w:rsid w:val="005E4607"/>
    <w:rsid w:val="005E69F0"/>
    <w:rsid w:val="005E6F35"/>
    <w:rsid w:val="005F05F4"/>
    <w:rsid w:val="005F066C"/>
    <w:rsid w:val="005F1195"/>
    <w:rsid w:val="005F22BC"/>
    <w:rsid w:val="005F38D3"/>
    <w:rsid w:val="005F412D"/>
    <w:rsid w:val="005F44F3"/>
    <w:rsid w:val="00601BE3"/>
    <w:rsid w:val="006021EB"/>
    <w:rsid w:val="0060350B"/>
    <w:rsid w:val="00605710"/>
    <w:rsid w:val="00606EDC"/>
    <w:rsid w:val="0060717F"/>
    <w:rsid w:val="00610AFB"/>
    <w:rsid w:val="0061180C"/>
    <w:rsid w:val="006118D3"/>
    <w:rsid w:val="00614CAE"/>
    <w:rsid w:val="006153B3"/>
    <w:rsid w:val="00615A3F"/>
    <w:rsid w:val="00615D82"/>
    <w:rsid w:val="006161F0"/>
    <w:rsid w:val="00617714"/>
    <w:rsid w:val="006212B4"/>
    <w:rsid w:val="00622042"/>
    <w:rsid w:val="00624442"/>
    <w:rsid w:val="00626BF4"/>
    <w:rsid w:val="00626C9F"/>
    <w:rsid w:val="00627D35"/>
    <w:rsid w:val="00632378"/>
    <w:rsid w:val="00632F83"/>
    <w:rsid w:val="00634ECB"/>
    <w:rsid w:val="0063633B"/>
    <w:rsid w:val="0064427A"/>
    <w:rsid w:val="00645090"/>
    <w:rsid w:val="0064600A"/>
    <w:rsid w:val="00651316"/>
    <w:rsid w:val="00653007"/>
    <w:rsid w:val="0065345E"/>
    <w:rsid w:val="00654C88"/>
    <w:rsid w:val="00655ED4"/>
    <w:rsid w:val="0065797B"/>
    <w:rsid w:val="00657ABB"/>
    <w:rsid w:val="00657EA0"/>
    <w:rsid w:val="00661294"/>
    <w:rsid w:val="00664F50"/>
    <w:rsid w:val="00665C11"/>
    <w:rsid w:val="00666DA9"/>
    <w:rsid w:val="0067066D"/>
    <w:rsid w:val="006707B2"/>
    <w:rsid w:val="0067144B"/>
    <w:rsid w:val="00671B38"/>
    <w:rsid w:val="0067320A"/>
    <w:rsid w:val="00673A1A"/>
    <w:rsid w:val="00675C5B"/>
    <w:rsid w:val="006816B8"/>
    <w:rsid w:val="00682A3C"/>
    <w:rsid w:val="00683512"/>
    <w:rsid w:val="00686019"/>
    <w:rsid w:val="006917ED"/>
    <w:rsid w:val="00694851"/>
    <w:rsid w:val="00695B8B"/>
    <w:rsid w:val="00695FF5"/>
    <w:rsid w:val="006966A5"/>
    <w:rsid w:val="0069778F"/>
    <w:rsid w:val="00697E0D"/>
    <w:rsid w:val="006A0422"/>
    <w:rsid w:val="006A13C5"/>
    <w:rsid w:val="006A15FC"/>
    <w:rsid w:val="006B0255"/>
    <w:rsid w:val="006B3D7E"/>
    <w:rsid w:val="006B5107"/>
    <w:rsid w:val="006B5F13"/>
    <w:rsid w:val="006B6F1B"/>
    <w:rsid w:val="006B749F"/>
    <w:rsid w:val="006C11D4"/>
    <w:rsid w:val="006C6D9B"/>
    <w:rsid w:val="006C6E41"/>
    <w:rsid w:val="006D08A3"/>
    <w:rsid w:val="006D0CA6"/>
    <w:rsid w:val="006D138F"/>
    <w:rsid w:val="006D167F"/>
    <w:rsid w:val="006D19B0"/>
    <w:rsid w:val="006D2076"/>
    <w:rsid w:val="006D30CE"/>
    <w:rsid w:val="006D4D3F"/>
    <w:rsid w:val="006D67CA"/>
    <w:rsid w:val="006D67ED"/>
    <w:rsid w:val="006D72AD"/>
    <w:rsid w:val="006E0856"/>
    <w:rsid w:val="006E0D84"/>
    <w:rsid w:val="006E19C9"/>
    <w:rsid w:val="006E1A33"/>
    <w:rsid w:val="006E57C3"/>
    <w:rsid w:val="006E6A54"/>
    <w:rsid w:val="006E7625"/>
    <w:rsid w:val="006F0109"/>
    <w:rsid w:val="006F071F"/>
    <w:rsid w:val="006F190D"/>
    <w:rsid w:val="006F45C2"/>
    <w:rsid w:val="006F7199"/>
    <w:rsid w:val="0070033C"/>
    <w:rsid w:val="0070177A"/>
    <w:rsid w:val="00702EB9"/>
    <w:rsid w:val="0070348E"/>
    <w:rsid w:val="00706A95"/>
    <w:rsid w:val="00707666"/>
    <w:rsid w:val="0071028B"/>
    <w:rsid w:val="00710638"/>
    <w:rsid w:val="00711EFE"/>
    <w:rsid w:val="007126F7"/>
    <w:rsid w:val="00712946"/>
    <w:rsid w:val="00713944"/>
    <w:rsid w:val="00713FFC"/>
    <w:rsid w:val="007172BC"/>
    <w:rsid w:val="00717BF2"/>
    <w:rsid w:val="00717EB8"/>
    <w:rsid w:val="007202DF"/>
    <w:rsid w:val="00720D3E"/>
    <w:rsid w:val="00723171"/>
    <w:rsid w:val="00723788"/>
    <w:rsid w:val="00724421"/>
    <w:rsid w:val="00725E87"/>
    <w:rsid w:val="00731E0E"/>
    <w:rsid w:val="00732A2C"/>
    <w:rsid w:val="007345AB"/>
    <w:rsid w:val="00734ED7"/>
    <w:rsid w:val="007354D0"/>
    <w:rsid w:val="00736D87"/>
    <w:rsid w:val="00736DC1"/>
    <w:rsid w:val="007378A7"/>
    <w:rsid w:val="00742238"/>
    <w:rsid w:val="007438F2"/>
    <w:rsid w:val="007459A2"/>
    <w:rsid w:val="007469E7"/>
    <w:rsid w:val="00747FAE"/>
    <w:rsid w:val="00750484"/>
    <w:rsid w:val="00752F2C"/>
    <w:rsid w:val="007534D5"/>
    <w:rsid w:val="007548E6"/>
    <w:rsid w:val="00755180"/>
    <w:rsid w:val="0075625D"/>
    <w:rsid w:val="00756B9E"/>
    <w:rsid w:val="007579C8"/>
    <w:rsid w:val="00757C71"/>
    <w:rsid w:val="00760380"/>
    <w:rsid w:val="007606A6"/>
    <w:rsid w:val="00762606"/>
    <w:rsid w:val="00762991"/>
    <w:rsid w:val="00763C6D"/>
    <w:rsid w:val="00764555"/>
    <w:rsid w:val="007647C5"/>
    <w:rsid w:val="00764A87"/>
    <w:rsid w:val="00765FAA"/>
    <w:rsid w:val="00766222"/>
    <w:rsid w:val="00766242"/>
    <w:rsid w:val="00766566"/>
    <w:rsid w:val="00766B94"/>
    <w:rsid w:val="00767FDD"/>
    <w:rsid w:val="00770363"/>
    <w:rsid w:val="0077048C"/>
    <w:rsid w:val="00770556"/>
    <w:rsid w:val="007721FB"/>
    <w:rsid w:val="007742C8"/>
    <w:rsid w:val="00776CAA"/>
    <w:rsid w:val="00777657"/>
    <w:rsid w:val="00780D0A"/>
    <w:rsid w:val="007819A1"/>
    <w:rsid w:val="00782044"/>
    <w:rsid w:val="00784581"/>
    <w:rsid w:val="0078470C"/>
    <w:rsid w:val="0078488C"/>
    <w:rsid w:val="00785773"/>
    <w:rsid w:val="00787066"/>
    <w:rsid w:val="0078769D"/>
    <w:rsid w:val="0079054A"/>
    <w:rsid w:val="00790C8F"/>
    <w:rsid w:val="00791C51"/>
    <w:rsid w:val="00791CFD"/>
    <w:rsid w:val="00791FEA"/>
    <w:rsid w:val="007938E9"/>
    <w:rsid w:val="007952EF"/>
    <w:rsid w:val="007A1D7A"/>
    <w:rsid w:val="007A1E42"/>
    <w:rsid w:val="007A2EC0"/>
    <w:rsid w:val="007A4272"/>
    <w:rsid w:val="007A4B45"/>
    <w:rsid w:val="007A7990"/>
    <w:rsid w:val="007B4875"/>
    <w:rsid w:val="007B6B04"/>
    <w:rsid w:val="007C0691"/>
    <w:rsid w:val="007C28E6"/>
    <w:rsid w:val="007C3AC5"/>
    <w:rsid w:val="007C7664"/>
    <w:rsid w:val="007D19F1"/>
    <w:rsid w:val="007D4312"/>
    <w:rsid w:val="007D48EC"/>
    <w:rsid w:val="007D717B"/>
    <w:rsid w:val="007D74BF"/>
    <w:rsid w:val="007E2E5D"/>
    <w:rsid w:val="007E39BC"/>
    <w:rsid w:val="007E5D76"/>
    <w:rsid w:val="007F0554"/>
    <w:rsid w:val="007F056F"/>
    <w:rsid w:val="007F087A"/>
    <w:rsid w:val="007F10ED"/>
    <w:rsid w:val="007F121B"/>
    <w:rsid w:val="007F5F5D"/>
    <w:rsid w:val="007F7E09"/>
    <w:rsid w:val="00801487"/>
    <w:rsid w:val="00801CAF"/>
    <w:rsid w:val="00802F26"/>
    <w:rsid w:val="00805C87"/>
    <w:rsid w:val="00810DDC"/>
    <w:rsid w:val="00811F46"/>
    <w:rsid w:val="008121E6"/>
    <w:rsid w:val="00812E28"/>
    <w:rsid w:val="008166CF"/>
    <w:rsid w:val="0082145C"/>
    <w:rsid w:val="008229B1"/>
    <w:rsid w:val="008245AF"/>
    <w:rsid w:val="00824666"/>
    <w:rsid w:val="00826271"/>
    <w:rsid w:val="00826E4B"/>
    <w:rsid w:val="00834015"/>
    <w:rsid w:val="00834990"/>
    <w:rsid w:val="00835108"/>
    <w:rsid w:val="00836691"/>
    <w:rsid w:val="00837731"/>
    <w:rsid w:val="00837BA6"/>
    <w:rsid w:val="00840AB6"/>
    <w:rsid w:val="00843C18"/>
    <w:rsid w:val="00843F2D"/>
    <w:rsid w:val="008445DA"/>
    <w:rsid w:val="00845765"/>
    <w:rsid w:val="008461E7"/>
    <w:rsid w:val="00847D3C"/>
    <w:rsid w:val="008519AF"/>
    <w:rsid w:val="008526A5"/>
    <w:rsid w:val="008529F4"/>
    <w:rsid w:val="00854218"/>
    <w:rsid w:val="00854C67"/>
    <w:rsid w:val="00855440"/>
    <w:rsid w:val="00855D63"/>
    <w:rsid w:val="0086006A"/>
    <w:rsid w:val="00862228"/>
    <w:rsid w:val="0086238B"/>
    <w:rsid w:val="008623B1"/>
    <w:rsid w:val="00863AA2"/>
    <w:rsid w:val="00864B29"/>
    <w:rsid w:val="00864B57"/>
    <w:rsid w:val="00864F4B"/>
    <w:rsid w:val="0086561D"/>
    <w:rsid w:val="00865E85"/>
    <w:rsid w:val="008728DB"/>
    <w:rsid w:val="008731BE"/>
    <w:rsid w:val="0087550E"/>
    <w:rsid w:val="00876296"/>
    <w:rsid w:val="00876BD5"/>
    <w:rsid w:val="008833C8"/>
    <w:rsid w:val="008850B9"/>
    <w:rsid w:val="00893CD7"/>
    <w:rsid w:val="0089544D"/>
    <w:rsid w:val="008970B2"/>
    <w:rsid w:val="008A1C39"/>
    <w:rsid w:val="008A36B0"/>
    <w:rsid w:val="008A5E80"/>
    <w:rsid w:val="008B04C3"/>
    <w:rsid w:val="008B0A71"/>
    <w:rsid w:val="008B31DE"/>
    <w:rsid w:val="008B5132"/>
    <w:rsid w:val="008B523D"/>
    <w:rsid w:val="008B595C"/>
    <w:rsid w:val="008C00B5"/>
    <w:rsid w:val="008C28A5"/>
    <w:rsid w:val="008C2CCC"/>
    <w:rsid w:val="008C4685"/>
    <w:rsid w:val="008C4C7E"/>
    <w:rsid w:val="008D033E"/>
    <w:rsid w:val="008D1BB4"/>
    <w:rsid w:val="008D6647"/>
    <w:rsid w:val="008E1CD0"/>
    <w:rsid w:val="008E22C8"/>
    <w:rsid w:val="008E4929"/>
    <w:rsid w:val="008E7676"/>
    <w:rsid w:val="008F281F"/>
    <w:rsid w:val="008F3DCE"/>
    <w:rsid w:val="008F54E1"/>
    <w:rsid w:val="008F5B1F"/>
    <w:rsid w:val="008F6006"/>
    <w:rsid w:val="008F7891"/>
    <w:rsid w:val="009011AE"/>
    <w:rsid w:val="00915041"/>
    <w:rsid w:val="00916B73"/>
    <w:rsid w:val="00921606"/>
    <w:rsid w:val="009231BA"/>
    <w:rsid w:val="00923F8B"/>
    <w:rsid w:val="0092498E"/>
    <w:rsid w:val="009309A5"/>
    <w:rsid w:val="00931FAC"/>
    <w:rsid w:val="0093478F"/>
    <w:rsid w:val="00936162"/>
    <w:rsid w:val="0093629B"/>
    <w:rsid w:val="009375FD"/>
    <w:rsid w:val="00937AA7"/>
    <w:rsid w:val="009401AE"/>
    <w:rsid w:val="0094154D"/>
    <w:rsid w:val="009428F5"/>
    <w:rsid w:val="0094333D"/>
    <w:rsid w:val="00945B19"/>
    <w:rsid w:val="00947F09"/>
    <w:rsid w:val="009505FF"/>
    <w:rsid w:val="009522A6"/>
    <w:rsid w:val="00957BDB"/>
    <w:rsid w:val="00957CF8"/>
    <w:rsid w:val="00957FA4"/>
    <w:rsid w:val="00961BB9"/>
    <w:rsid w:val="009627EF"/>
    <w:rsid w:val="00962D3E"/>
    <w:rsid w:val="00963589"/>
    <w:rsid w:val="00963E02"/>
    <w:rsid w:val="00964645"/>
    <w:rsid w:val="00964E65"/>
    <w:rsid w:val="009657F1"/>
    <w:rsid w:val="009664FF"/>
    <w:rsid w:val="00971753"/>
    <w:rsid w:val="00972C12"/>
    <w:rsid w:val="00973C51"/>
    <w:rsid w:val="0097420A"/>
    <w:rsid w:val="009753C3"/>
    <w:rsid w:val="0097794D"/>
    <w:rsid w:val="00982D8D"/>
    <w:rsid w:val="00984191"/>
    <w:rsid w:val="00984E28"/>
    <w:rsid w:val="00984F68"/>
    <w:rsid w:val="00987942"/>
    <w:rsid w:val="00987D42"/>
    <w:rsid w:val="00990EB0"/>
    <w:rsid w:val="0099478C"/>
    <w:rsid w:val="00994D2B"/>
    <w:rsid w:val="009957A9"/>
    <w:rsid w:val="009960F6"/>
    <w:rsid w:val="009A1F83"/>
    <w:rsid w:val="009A5BFB"/>
    <w:rsid w:val="009B0F9C"/>
    <w:rsid w:val="009B2BEB"/>
    <w:rsid w:val="009B2E40"/>
    <w:rsid w:val="009B343D"/>
    <w:rsid w:val="009B3C50"/>
    <w:rsid w:val="009B4464"/>
    <w:rsid w:val="009B5805"/>
    <w:rsid w:val="009B5D2A"/>
    <w:rsid w:val="009C0DAF"/>
    <w:rsid w:val="009C1525"/>
    <w:rsid w:val="009C33A2"/>
    <w:rsid w:val="009C417D"/>
    <w:rsid w:val="009C61B6"/>
    <w:rsid w:val="009C6A22"/>
    <w:rsid w:val="009C6CC7"/>
    <w:rsid w:val="009D22A0"/>
    <w:rsid w:val="009D3CC0"/>
    <w:rsid w:val="009D5290"/>
    <w:rsid w:val="009D6650"/>
    <w:rsid w:val="009E3D3E"/>
    <w:rsid w:val="009E6073"/>
    <w:rsid w:val="009E65DE"/>
    <w:rsid w:val="009E6AB3"/>
    <w:rsid w:val="009F0571"/>
    <w:rsid w:val="009F1738"/>
    <w:rsid w:val="009F2BF7"/>
    <w:rsid w:val="009F5D02"/>
    <w:rsid w:val="009F6FBA"/>
    <w:rsid w:val="009F7329"/>
    <w:rsid w:val="009F78D4"/>
    <w:rsid w:val="00A00650"/>
    <w:rsid w:val="00A00BFE"/>
    <w:rsid w:val="00A01348"/>
    <w:rsid w:val="00A01A85"/>
    <w:rsid w:val="00A021C9"/>
    <w:rsid w:val="00A041D1"/>
    <w:rsid w:val="00A04302"/>
    <w:rsid w:val="00A0456A"/>
    <w:rsid w:val="00A0588A"/>
    <w:rsid w:val="00A076B5"/>
    <w:rsid w:val="00A112F4"/>
    <w:rsid w:val="00A12C48"/>
    <w:rsid w:val="00A13EF6"/>
    <w:rsid w:val="00A14FC8"/>
    <w:rsid w:val="00A16B83"/>
    <w:rsid w:val="00A16B89"/>
    <w:rsid w:val="00A17BC6"/>
    <w:rsid w:val="00A2060E"/>
    <w:rsid w:val="00A20A19"/>
    <w:rsid w:val="00A21CDD"/>
    <w:rsid w:val="00A2605D"/>
    <w:rsid w:val="00A26478"/>
    <w:rsid w:val="00A267AF"/>
    <w:rsid w:val="00A31050"/>
    <w:rsid w:val="00A31EB3"/>
    <w:rsid w:val="00A3343B"/>
    <w:rsid w:val="00A37018"/>
    <w:rsid w:val="00A37982"/>
    <w:rsid w:val="00A400C1"/>
    <w:rsid w:val="00A4137C"/>
    <w:rsid w:val="00A41642"/>
    <w:rsid w:val="00A42130"/>
    <w:rsid w:val="00A42380"/>
    <w:rsid w:val="00A4457F"/>
    <w:rsid w:val="00A453E0"/>
    <w:rsid w:val="00A471AD"/>
    <w:rsid w:val="00A501B9"/>
    <w:rsid w:val="00A5061E"/>
    <w:rsid w:val="00A51812"/>
    <w:rsid w:val="00A52C33"/>
    <w:rsid w:val="00A53791"/>
    <w:rsid w:val="00A542E8"/>
    <w:rsid w:val="00A55144"/>
    <w:rsid w:val="00A5521A"/>
    <w:rsid w:val="00A566BE"/>
    <w:rsid w:val="00A570A8"/>
    <w:rsid w:val="00A57755"/>
    <w:rsid w:val="00A6336F"/>
    <w:rsid w:val="00A64FCD"/>
    <w:rsid w:val="00A652C2"/>
    <w:rsid w:val="00A7115B"/>
    <w:rsid w:val="00A72872"/>
    <w:rsid w:val="00A73E62"/>
    <w:rsid w:val="00A74144"/>
    <w:rsid w:val="00A7455B"/>
    <w:rsid w:val="00A752C5"/>
    <w:rsid w:val="00A7531E"/>
    <w:rsid w:val="00A84A11"/>
    <w:rsid w:val="00A84FE4"/>
    <w:rsid w:val="00A86602"/>
    <w:rsid w:val="00A87CBF"/>
    <w:rsid w:val="00A91908"/>
    <w:rsid w:val="00A921F2"/>
    <w:rsid w:val="00A92546"/>
    <w:rsid w:val="00A96632"/>
    <w:rsid w:val="00AA010B"/>
    <w:rsid w:val="00AA1F66"/>
    <w:rsid w:val="00AA5252"/>
    <w:rsid w:val="00AA685F"/>
    <w:rsid w:val="00AB0961"/>
    <w:rsid w:val="00AB2325"/>
    <w:rsid w:val="00AB2D17"/>
    <w:rsid w:val="00AB4996"/>
    <w:rsid w:val="00AB76F1"/>
    <w:rsid w:val="00AC0622"/>
    <w:rsid w:val="00AC233C"/>
    <w:rsid w:val="00AC32EB"/>
    <w:rsid w:val="00AC52E3"/>
    <w:rsid w:val="00AC6D0D"/>
    <w:rsid w:val="00AC7811"/>
    <w:rsid w:val="00AD00F1"/>
    <w:rsid w:val="00AD46D2"/>
    <w:rsid w:val="00AD5299"/>
    <w:rsid w:val="00AD5E42"/>
    <w:rsid w:val="00AD7B9B"/>
    <w:rsid w:val="00AE19B7"/>
    <w:rsid w:val="00AE239C"/>
    <w:rsid w:val="00AE34C6"/>
    <w:rsid w:val="00AE39BC"/>
    <w:rsid w:val="00AE3A1B"/>
    <w:rsid w:val="00AE4174"/>
    <w:rsid w:val="00AE572D"/>
    <w:rsid w:val="00AE6220"/>
    <w:rsid w:val="00AF23DB"/>
    <w:rsid w:val="00AF3C6B"/>
    <w:rsid w:val="00AF43E8"/>
    <w:rsid w:val="00AF4872"/>
    <w:rsid w:val="00AF664D"/>
    <w:rsid w:val="00B005C3"/>
    <w:rsid w:val="00B0072D"/>
    <w:rsid w:val="00B00902"/>
    <w:rsid w:val="00B00C7E"/>
    <w:rsid w:val="00B01501"/>
    <w:rsid w:val="00B01F9C"/>
    <w:rsid w:val="00B032BF"/>
    <w:rsid w:val="00B037B9"/>
    <w:rsid w:val="00B07740"/>
    <w:rsid w:val="00B14E50"/>
    <w:rsid w:val="00B173AA"/>
    <w:rsid w:val="00B175C2"/>
    <w:rsid w:val="00B21741"/>
    <w:rsid w:val="00B23C11"/>
    <w:rsid w:val="00B268A1"/>
    <w:rsid w:val="00B27931"/>
    <w:rsid w:val="00B30C9A"/>
    <w:rsid w:val="00B30E3C"/>
    <w:rsid w:val="00B30F78"/>
    <w:rsid w:val="00B321AF"/>
    <w:rsid w:val="00B3385A"/>
    <w:rsid w:val="00B33BFC"/>
    <w:rsid w:val="00B34B60"/>
    <w:rsid w:val="00B34BA9"/>
    <w:rsid w:val="00B34F9F"/>
    <w:rsid w:val="00B351CD"/>
    <w:rsid w:val="00B35E2B"/>
    <w:rsid w:val="00B40C38"/>
    <w:rsid w:val="00B43BBC"/>
    <w:rsid w:val="00B44572"/>
    <w:rsid w:val="00B4505B"/>
    <w:rsid w:val="00B51064"/>
    <w:rsid w:val="00B61E23"/>
    <w:rsid w:val="00B61E68"/>
    <w:rsid w:val="00B62ECE"/>
    <w:rsid w:val="00B66F3F"/>
    <w:rsid w:val="00B6710F"/>
    <w:rsid w:val="00B679EE"/>
    <w:rsid w:val="00B700F7"/>
    <w:rsid w:val="00B70408"/>
    <w:rsid w:val="00B72275"/>
    <w:rsid w:val="00B72F22"/>
    <w:rsid w:val="00B733A4"/>
    <w:rsid w:val="00B7393F"/>
    <w:rsid w:val="00B73AF1"/>
    <w:rsid w:val="00B767C4"/>
    <w:rsid w:val="00B76F89"/>
    <w:rsid w:val="00B777F8"/>
    <w:rsid w:val="00B77CCF"/>
    <w:rsid w:val="00B77EC5"/>
    <w:rsid w:val="00B81AC4"/>
    <w:rsid w:val="00B81B99"/>
    <w:rsid w:val="00B83FE8"/>
    <w:rsid w:val="00B85AF2"/>
    <w:rsid w:val="00B85F3C"/>
    <w:rsid w:val="00B8780F"/>
    <w:rsid w:val="00B9080A"/>
    <w:rsid w:val="00B90BDB"/>
    <w:rsid w:val="00B91870"/>
    <w:rsid w:val="00B91E94"/>
    <w:rsid w:val="00B93A7D"/>
    <w:rsid w:val="00B93FE1"/>
    <w:rsid w:val="00B96CA2"/>
    <w:rsid w:val="00B96F50"/>
    <w:rsid w:val="00B9758E"/>
    <w:rsid w:val="00BA2A86"/>
    <w:rsid w:val="00BA337A"/>
    <w:rsid w:val="00BA3C87"/>
    <w:rsid w:val="00BA4E39"/>
    <w:rsid w:val="00BA6AA7"/>
    <w:rsid w:val="00BB0007"/>
    <w:rsid w:val="00BB0081"/>
    <w:rsid w:val="00BB09A3"/>
    <w:rsid w:val="00BB2B98"/>
    <w:rsid w:val="00BB2E91"/>
    <w:rsid w:val="00BB5B27"/>
    <w:rsid w:val="00BB5D17"/>
    <w:rsid w:val="00BB664D"/>
    <w:rsid w:val="00BB78B1"/>
    <w:rsid w:val="00BC0256"/>
    <w:rsid w:val="00BC3F3F"/>
    <w:rsid w:val="00BC5392"/>
    <w:rsid w:val="00BC7075"/>
    <w:rsid w:val="00BC7130"/>
    <w:rsid w:val="00BC729B"/>
    <w:rsid w:val="00BD37F1"/>
    <w:rsid w:val="00BD4B2E"/>
    <w:rsid w:val="00BD7442"/>
    <w:rsid w:val="00BE0E4D"/>
    <w:rsid w:val="00BE1324"/>
    <w:rsid w:val="00BE2B21"/>
    <w:rsid w:val="00BE3FE3"/>
    <w:rsid w:val="00BE437B"/>
    <w:rsid w:val="00BE4B71"/>
    <w:rsid w:val="00BE5BA9"/>
    <w:rsid w:val="00BE61E2"/>
    <w:rsid w:val="00BE71F5"/>
    <w:rsid w:val="00BE7217"/>
    <w:rsid w:val="00BF0301"/>
    <w:rsid w:val="00BF4B7C"/>
    <w:rsid w:val="00BF61A6"/>
    <w:rsid w:val="00BF658C"/>
    <w:rsid w:val="00C000A4"/>
    <w:rsid w:val="00C013D3"/>
    <w:rsid w:val="00C0173F"/>
    <w:rsid w:val="00C0404D"/>
    <w:rsid w:val="00C05E13"/>
    <w:rsid w:val="00C0790B"/>
    <w:rsid w:val="00C07BC0"/>
    <w:rsid w:val="00C10196"/>
    <w:rsid w:val="00C106D3"/>
    <w:rsid w:val="00C11E9E"/>
    <w:rsid w:val="00C12357"/>
    <w:rsid w:val="00C12591"/>
    <w:rsid w:val="00C12806"/>
    <w:rsid w:val="00C1484F"/>
    <w:rsid w:val="00C15CFF"/>
    <w:rsid w:val="00C20BEE"/>
    <w:rsid w:val="00C30158"/>
    <w:rsid w:val="00C3213F"/>
    <w:rsid w:val="00C32371"/>
    <w:rsid w:val="00C336D4"/>
    <w:rsid w:val="00C361B6"/>
    <w:rsid w:val="00C3755D"/>
    <w:rsid w:val="00C40761"/>
    <w:rsid w:val="00C44378"/>
    <w:rsid w:val="00C443B3"/>
    <w:rsid w:val="00C446E6"/>
    <w:rsid w:val="00C45184"/>
    <w:rsid w:val="00C45ABA"/>
    <w:rsid w:val="00C467CC"/>
    <w:rsid w:val="00C50E21"/>
    <w:rsid w:val="00C528BF"/>
    <w:rsid w:val="00C52A7D"/>
    <w:rsid w:val="00C530FB"/>
    <w:rsid w:val="00C536F1"/>
    <w:rsid w:val="00C53F6A"/>
    <w:rsid w:val="00C55FA6"/>
    <w:rsid w:val="00C56A09"/>
    <w:rsid w:val="00C60B98"/>
    <w:rsid w:val="00C62488"/>
    <w:rsid w:val="00C62A31"/>
    <w:rsid w:val="00C63428"/>
    <w:rsid w:val="00C63B98"/>
    <w:rsid w:val="00C63CAB"/>
    <w:rsid w:val="00C67485"/>
    <w:rsid w:val="00C67B9F"/>
    <w:rsid w:val="00C70A17"/>
    <w:rsid w:val="00C73135"/>
    <w:rsid w:val="00C734DC"/>
    <w:rsid w:val="00C735A4"/>
    <w:rsid w:val="00C7589D"/>
    <w:rsid w:val="00C803E6"/>
    <w:rsid w:val="00C807AB"/>
    <w:rsid w:val="00C8283D"/>
    <w:rsid w:val="00C83E65"/>
    <w:rsid w:val="00C84443"/>
    <w:rsid w:val="00C85AA0"/>
    <w:rsid w:val="00C85D3B"/>
    <w:rsid w:val="00C87939"/>
    <w:rsid w:val="00C87BF3"/>
    <w:rsid w:val="00C9373D"/>
    <w:rsid w:val="00CA1899"/>
    <w:rsid w:val="00CA1E97"/>
    <w:rsid w:val="00CA29B2"/>
    <w:rsid w:val="00CA29C8"/>
    <w:rsid w:val="00CA33CB"/>
    <w:rsid w:val="00CA439D"/>
    <w:rsid w:val="00CA4AE8"/>
    <w:rsid w:val="00CA5C83"/>
    <w:rsid w:val="00CA5FF9"/>
    <w:rsid w:val="00CA627B"/>
    <w:rsid w:val="00CA651C"/>
    <w:rsid w:val="00CB1933"/>
    <w:rsid w:val="00CB28D3"/>
    <w:rsid w:val="00CB389D"/>
    <w:rsid w:val="00CB48E6"/>
    <w:rsid w:val="00CB5968"/>
    <w:rsid w:val="00CB7299"/>
    <w:rsid w:val="00CC3366"/>
    <w:rsid w:val="00CC34FC"/>
    <w:rsid w:val="00CC3EE0"/>
    <w:rsid w:val="00CC47B8"/>
    <w:rsid w:val="00CC4E0B"/>
    <w:rsid w:val="00CC6C1D"/>
    <w:rsid w:val="00CD005C"/>
    <w:rsid w:val="00CD04B6"/>
    <w:rsid w:val="00CD09FD"/>
    <w:rsid w:val="00CD1963"/>
    <w:rsid w:val="00CD559B"/>
    <w:rsid w:val="00CD659F"/>
    <w:rsid w:val="00CD6DCE"/>
    <w:rsid w:val="00CE0BF1"/>
    <w:rsid w:val="00CE2E54"/>
    <w:rsid w:val="00CE3DA6"/>
    <w:rsid w:val="00CE5B33"/>
    <w:rsid w:val="00CE7E16"/>
    <w:rsid w:val="00CF0146"/>
    <w:rsid w:val="00CF095C"/>
    <w:rsid w:val="00CF510B"/>
    <w:rsid w:val="00CF5832"/>
    <w:rsid w:val="00CF67F8"/>
    <w:rsid w:val="00CF6921"/>
    <w:rsid w:val="00CF781C"/>
    <w:rsid w:val="00D00D90"/>
    <w:rsid w:val="00D0117E"/>
    <w:rsid w:val="00D03E01"/>
    <w:rsid w:val="00D04042"/>
    <w:rsid w:val="00D10CE0"/>
    <w:rsid w:val="00D10E8D"/>
    <w:rsid w:val="00D11A37"/>
    <w:rsid w:val="00D1208E"/>
    <w:rsid w:val="00D127BA"/>
    <w:rsid w:val="00D13A9B"/>
    <w:rsid w:val="00D147AA"/>
    <w:rsid w:val="00D154AF"/>
    <w:rsid w:val="00D16D7B"/>
    <w:rsid w:val="00D16E1A"/>
    <w:rsid w:val="00D170DE"/>
    <w:rsid w:val="00D23234"/>
    <w:rsid w:val="00D239FB"/>
    <w:rsid w:val="00D23D73"/>
    <w:rsid w:val="00D2422A"/>
    <w:rsid w:val="00D27E40"/>
    <w:rsid w:val="00D34CCE"/>
    <w:rsid w:val="00D4211C"/>
    <w:rsid w:val="00D44017"/>
    <w:rsid w:val="00D457D2"/>
    <w:rsid w:val="00D473B3"/>
    <w:rsid w:val="00D5046D"/>
    <w:rsid w:val="00D50A8B"/>
    <w:rsid w:val="00D52B8B"/>
    <w:rsid w:val="00D52BF7"/>
    <w:rsid w:val="00D548D5"/>
    <w:rsid w:val="00D55B26"/>
    <w:rsid w:val="00D60CC9"/>
    <w:rsid w:val="00D61963"/>
    <w:rsid w:val="00D62424"/>
    <w:rsid w:val="00D6327F"/>
    <w:rsid w:val="00D635AF"/>
    <w:rsid w:val="00D641CF"/>
    <w:rsid w:val="00D66A39"/>
    <w:rsid w:val="00D71665"/>
    <w:rsid w:val="00D72662"/>
    <w:rsid w:val="00D730F9"/>
    <w:rsid w:val="00D73DA7"/>
    <w:rsid w:val="00D742A4"/>
    <w:rsid w:val="00D74B51"/>
    <w:rsid w:val="00D75312"/>
    <w:rsid w:val="00D76436"/>
    <w:rsid w:val="00D76EC0"/>
    <w:rsid w:val="00D808E4"/>
    <w:rsid w:val="00D81897"/>
    <w:rsid w:val="00D8250A"/>
    <w:rsid w:val="00D83F3A"/>
    <w:rsid w:val="00D86C5E"/>
    <w:rsid w:val="00D86EAC"/>
    <w:rsid w:val="00D91477"/>
    <w:rsid w:val="00D9326D"/>
    <w:rsid w:val="00D94D95"/>
    <w:rsid w:val="00D96E75"/>
    <w:rsid w:val="00DA03FF"/>
    <w:rsid w:val="00DA11AB"/>
    <w:rsid w:val="00DA683E"/>
    <w:rsid w:val="00DA7759"/>
    <w:rsid w:val="00DA7CD7"/>
    <w:rsid w:val="00DB13DE"/>
    <w:rsid w:val="00DB5527"/>
    <w:rsid w:val="00DB7455"/>
    <w:rsid w:val="00DC0323"/>
    <w:rsid w:val="00DC05E0"/>
    <w:rsid w:val="00DC05F4"/>
    <w:rsid w:val="00DC2F50"/>
    <w:rsid w:val="00DC38C7"/>
    <w:rsid w:val="00DC3C07"/>
    <w:rsid w:val="00DC3C15"/>
    <w:rsid w:val="00DC5E62"/>
    <w:rsid w:val="00DC6602"/>
    <w:rsid w:val="00DC7BAC"/>
    <w:rsid w:val="00DD0535"/>
    <w:rsid w:val="00DD20F7"/>
    <w:rsid w:val="00DD23E3"/>
    <w:rsid w:val="00DD3074"/>
    <w:rsid w:val="00DD3568"/>
    <w:rsid w:val="00DD35DB"/>
    <w:rsid w:val="00DD48BB"/>
    <w:rsid w:val="00DD5A7D"/>
    <w:rsid w:val="00DD6EC1"/>
    <w:rsid w:val="00DE0AD1"/>
    <w:rsid w:val="00DE22E8"/>
    <w:rsid w:val="00DE62AA"/>
    <w:rsid w:val="00DE6712"/>
    <w:rsid w:val="00DE7BFC"/>
    <w:rsid w:val="00DF0CD7"/>
    <w:rsid w:val="00DF133D"/>
    <w:rsid w:val="00DF2860"/>
    <w:rsid w:val="00DF40D7"/>
    <w:rsid w:val="00DF4EA1"/>
    <w:rsid w:val="00E04F7B"/>
    <w:rsid w:val="00E06C96"/>
    <w:rsid w:val="00E11793"/>
    <w:rsid w:val="00E11D24"/>
    <w:rsid w:val="00E11EFE"/>
    <w:rsid w:val="00E1415A"/>
    <w:rsid w:val="00E14240"/>
    <w:rsid w:val="00E1437C"/>
    <w:rsid w:val="00E14D5F"/>
    <w:rsid w:val="00E1567C"/>
    <w:rsid w:val="00E169C9"/>
    <w:rsid w:val="00E16AA3"/>
    <w:rsid w:val="00E16D67"/>
    <w:rsid w:val="00E21A24"/>
    <w:rsid w:val="00E230AA"/>
    <w:rsid w:val="00E2604B"/>
    <w:rsid w:val="00E26D2E"/>
    <w:rsid w:val="00E27F3D"/>
    <w:rsid w:val="00E30351"/>
    <w:rsid w:val="00E30F16"/>
    <w:rsid w:val="00E312CB"/>
    <w:rsid w:val="00E31BEA"/>
    <w:rsid w:val="00E34549"/>
    <w:rsid w:val="00E357DD"/>
    <w:rsid w:val="00E35FBE"/>
    <w:rsid w:val="00E40571"/>
    <w:rsid w:val="00E406B1"/>
    <w:rsid w:val="00E419B6"/>
    <w:rsid w:val="00E41AFF"/>
    <w:rsid w:val="00E42145"/>
    <w:rsid w:val="00E42782"/>
    <w:rsid w:val="00E5039E"/>
    <w:rsid w:val="00E52A80"/>
    <w:rsid w:val="00E54354"/>
    <w:rsid w:val="00E546BD"/>
    <w:rsid w:val="00E55493"/>
    <w:rsid w:val="00E55FE0"/>
    <w:rsid w:val="00E56C44"/>
    <w:rsid w:val="00E5753B"/>
    <w:rsid w:val="00E60121"/>
    <w:rsid w:val="00E60556"/>
    <w:rsid w:val="00E6095D"/>
    <w:rsid w:val="00E6193D"/>
    <w:rsid w:val="00E626F0"/>
    <w:rsid w:val="00E63554"/>
    <w:rsid w:val="00E643FD"/>
    <w:rsid w:val="00E64E4B"/>
    <w:rsid w:val="00E6561A"/>
    <w:rsid w:val="00E656FE"/>
    <w:rsid w:val="00E65948"/>
    <w:rsid w:val="00E67573"/>
    <w:rsid w:val="00E67A86"/>
    <w:rsid w:val="00E70FC1"/>
    <w:rsid w:val="00E71D4A"/>
    <w:rsid w:val="00E72E12"/>
    <w:rsid w:val="00E74E2F"/>
    <w:rsid w:val="00E76220"/>
    <w:rsid w:val="00E76415"/>
    <w:rsid w:val="00E7642A"/>
    <w:rsid w:val="00E76FCC"/>
    <w:rsid w:val="00E77230"/>
    <w:rsid w:val="00E775C2"/>
    <w:rsid w:val="00E81F86"/>
    <w:rsid w:val="00E86D79"/>
    <w:rsid w:val="00E8765A"/>
    <w:rsid w:val="00E878D9"/>
    <w:rsid w:val="00E87D9A"/>
    <w:rsid w:val="00E90B24"/>
    <w:rsid w:val="00E929DD"/>
    <w:rsid w:val="00E932A4"/>
    <w:rsid w:val="00E95C83"/>
    <w:rsid w:val="00E9678F"/>
    <w:rsid w:val="00E96802"/>
    <w:rsid w:val="00E97C6B"/>
    <w:rsid w:val="00EA1A53"/>
    <w:rsid w:val="00EA2C24"/>
    <w:rsid w:val="00EA4120"/>
    <w:rsid w:val="00EA6117"/>
    <w:rsid w:val="00EA6A57"/>
    <w:rsid w:val="00EA6B8C"/>
    <w:rsid w:val="00EB1451"/>
    <w:rsid w:val="00EB23D9"/>
    <w:rsid w:val="00EB2998"/>
    <w:rsid w:val="00EB4355"/>
    <w:rsid w:val="00EB6A67"/>
    <w:rsid w:val="00EC0D79"/>
    <w:rsid w:val="00EC1DEE"/>
    <w:rsid w:val="00EC2052"/>
    <w:rsid w:val="00EC43CD"/>
    <w:rsid w:val="00EC563B"/>
    <w:rsid w:val="00EC7BCA"/>
    <w:rsid w:val="00ED5E64"/>
    <w:rsid w:val="00ED72E1"/>
    <w:rsid w:val="00EE0732"/>
    <w:rsid w:val="00EE0B56"/>
    <w:rsid w:val="00EE0F3C"/>
    <w:rsid w:val="00EE10B8"/>
    <w:rsid w:val="00EE1BD1"/>
    <w:rsid w:val="00EE34A9"/>
    <w:rsid w:val="00EE6211"/>
    <w:rsid w:val="00EE70FC"/>
    <w:rsid w:val="00EF2AEF"/>
    <w:rsid w:val="00EF3789"/>
    <w:rsid w:val="00EF54DF"/>
    <w:rsid w:val="00EF6854"/>
    <w:rsid w:val="00F00145"/>
    <w:rsid w:val="00F00BEA"/>
    <w:rsid w:val="00F012B2"/>
    <w:rsid w:val="00F0234A"/>
    <w:rsid w:val="00F0304D"/>
    <w:rsid w:val="00F05135"/>
    <w:rsid w:val="00F070F3"/>
    <w:rsid w:val="00F12976"/>
    <w:rsid w:val="00F131F0"/>
    <w:rsid w:val="00F14FE5"/>
    <w:rsid w:val="00F15162"/>
    <w:rsid w:val="00F16A86"/>
    <w:rsid w:val="00F17BC9"/>
    <w:rsid w:val="00F22742"/>
    <w:rsid w:val="00F24DB4"/>
    <w:rsid w:val="00F25F49"/>
    <w:rsid w:val="00F26EB0"/>
    <w:rsid w:val="00F303CF"/>
    <w:rsid w:val="00F30992"/>
    <w:rsid w:val="00F30E52"/>
    <w:rsid w:val="00F31694"/>
    <w:rsid w:val="00F32320"/>
    <w:rsid w:val="00F3276D"/>
    <w:rsid w:val="00F3331C"/>
    <w:rsid w:val="00F35861"/>
    <w:rsid w:val="00F35F7C"/>
    <w:rsid w:val="00F36E87"/>
    <w:rsid w:val="00F3708E"/>
    <w:rsid w:val="00F416B3"/>
    <w:rsid w:val="00F44978"/>
    <w:rsid w:val="00F44987"/>
    <w:rsid w:val="00F44B9D"/>
    <w:rsid w:val="00F44FE9"/>
    <w:rsid w:val="00F45390"/>
    <w:rsid w:val="00F45A8B"/>
    <w:rsid w:val="00F47789"/>
    <w:rsid w:val="00F506DA"/>
    <w:rsid w:val="00F5122A"/>
    <w:rsid w:val="00F5193A"/>
    <w:rsid w:val="00F5239C"/>
    <w:rsid w:val="00F5613E"/>
    <w:rsid w:val="00F56D9E"/>
    <w:rsid w:val="00F61351"/>
    <w:rsid w:val="00F614AC"/>
    <w:rsid w:val="00F629F3"/>
    <w:rsid w:val="00F62D10"/>
    <w:rsid w:val="00F63F6B"/>
    <w:rsid w:val="00F64D8E"/>
    <w:rsid w:val="00F65EC3"/>
    <w:rsid w:val="00F66488"/>
    <w:rsid w:val="00F66B6C"/>
    <w:rsid w:val="00F67F55"/>
    <w:rsid w:val="00F70746"/>
    <w:rsid w:val="00F70AC6"/>
    <w:rsid w:val="00F71632"/>
    <w:rsid w:val="00F725EB"/>
    <w:rsid w:val="00F72603"/>
    <w:rsid w:val="00F74515"/>
    <w:rsid w:val="00F74896"/>
    <w:rsid w:val="00F76E06"/>
    <w:rsid w:val="00F80C7C"/>
    <w:rsid w:val="00F827C6"/>
    <w:rsid w:val="00F83FA9"/>
    <w:rsid w:val="00F844A5"/>
    <w:rsid w:val="00F869E3"/>
    <w:rsid w:val="00F87FBE"/>
    <w:rsid w:val="00F90217"/>
    <w:rsid w:val="00F90403"/>
    <w:rsid w:val="00F92227"/>
    <w:rsid w:val="00F9243B"/>
    <w:rsid w:val="00F929A7"/>
    <w:rsid w:val="00F939AF"/>
    <w:rsid w:val="00F93B34"/>
    <w:rsid w:val="00F97300"/>
    <w:rsid w:val="00FA04BC"/>
    <w:rsid w:val="00FA0BD0"/>
    <w:rsid w:val="00FA107C"/>
    <w:rsid w:val="00FA1191"/>
    <w:rsid w:val="00FA1498"/>
    <w:rsid w:val="00FA1E5E"/>
    <w:rsid w:val="00FA20F4"/>
    <w:rsid w:val="00FA296B"/>
    <w:rsid w:val="00FA4003"/>
    <w:rsid w:val="00FA77A8"/>
    <w:rsid w:val="00FA7B0E"/>
    <w:rsid w:val="00FA7D20"/>
    <w:rsid w:val="00FB5178"/>
    <w:rsid w:val="00FB5A79"/>
    <w:rsid w:val="00FB65D9"/>
    <w:rsid w:val="00FC0BAA"/>
    <w:rsid w:val="00FC2144"/>
    <w:rsid w:val="00FC2E90"/>
    <w:rsid w:val="00FC2E92"/>
    <w:rsid w:val="00FC3924"/>
    <w:rsid w:val="00FC4650"/>
    <w:rsid w:val="00FC503D"/>
    <w:rsid w:val="00FC58ED"/>
    <w:rsid w:val="00FD113F"/>
    <w:rsid w:val="00FD6289"/>
    <w:rsid w:val="00FD653A"/>
    <w:rsid w:val="00FD68DF"/>
    <w:rsid w:val="00FD7590"/>
    <w:rsid w:val="00FE099C"/>
    <w:rsid w:val="00FE1060"/>
    <w:rsid w:val="00FE1B0A"/>
    <w:rsid w:val="00FE2236"/>
    <w:rsid w:val="00FE3961"/>
    <w:rsid w:val="00FE6329"/>
    <w:rsid w:val="00FF0285"/>
    <w:rsid w:val="00FF0ABE"/>
    <w:rsid w:val="00FF0B43"/>
    <w:rsid w:val="00FF16A5"/>
    <w:rsid w:val="00FF1AA1"/>
    <w:rsid w:val="00FF1AB3"/>
    <w:rsid w:val="00FF255A"/>
    <w:rsid w:val="00FF32C7"/>
    <w:rsid w:val="00FF4164"/>
    <w:rsid w:val="00FF7B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B688A"/>
  <w15:docId w15:val="{9A0E3406-A445-4FC2-A359-45262FC0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104BE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Calibri Light" w:eastAsia="Times New Roman" w:hAnsi="Calibri Light"/>
      <w:b/>
      <w:bCs/>
      <w:kern w:val="32"/>
      <w:sz w:val="32"/>
      <w:szCs w:val="32"/>
      <w:bdr w:val="none" w:sz="0" w:space="0" w:color="auto"/>
      <w:lang w:val="en-GB"/>
    </w:rPr>
  </w:style>
  <w:style w:type="paragraph" w:styleId="Heading2">
    <w:name w:val="heading 2"/>
    <w:aliases w:val="LetHead2,MisHead2,Normalhead2,Normal Heading 2,h2,head2,hd2,heading 2,Header 2,chapitre,H2,A,A.B.C.,2,l2,Level 2 Head,Head2,T2,Heading 2.2,Heading 21,h2 main heading,Chapter Title,fred2,head II,Chapter Number/Appendix Letter,chn,2 headline,21"/>
    <w:basedOn w:val="Normal"/>
    <w:next w:val="Normal"/>
    <w:link w:val="Heading2Char"/>
    <w:uiPriority w:val="9"/>
    <w:unhideWhenUsed/>
    <w:qFormat/>
    <w:rsid w:val="00104BE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Calibri Light" w:eastAsia="Times New Roman" w:hAnsi="Calibri Light"/>
      <w:b/>
      <w:bCs/>
      <w:i/>
      <w:iCs/>
      <w:sz w:val="28"/>
      <w:szCs w:val="28"/>
      <w:bdr w:val="none" w:sz="0" w:space="0" w:color="auto"/>
      <w:lang w:val="en-GB"/>
    </w:rPr>
  </w:style>
  <w:style w:type="paragraph" w:styleId="Heading3">
    <w:name w:val="heading 3"/>
    <w:basedOn w:val="Normal"/>
    <w:next w:val="Normal"/>
    <w:link w:val="Heading3Char"/>
    <w:uiPriority w:val="9"/>
    <w:unhideWhenUsed/>
    <w:qFormat/>
    <w:rsid w:val="00104BE3"/>
    <w:pPr>
      <w:keepNext/>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Cambria" w:eastAsia="Times New Roman" w:hAnsi="Cambria"/>
      <w:b/>
      <w:bCs/>
      <w:sz w:val="26"/>
      <w:szCs w:val="26"/>
      <w:bdr w:val="none" w:sz="0" w:space="0" w:color="auto"/>
      <w:lang w:val="en-GB" w:eastAsia="x-none"/>
    </w:rPr>
  </w:style>
  <w:style w:type="paragraph" w:styleId="Heading4">
    <w:name w:val="heading 4"/>
    <w:basedOn w:val="Normal"/>
    <w:next w:val="Normal"/>
    <w:link w:val="Heading4Char"/>
    <w:uiPriority w:val="9"/>
    <w:qFormat/>
    <w:rsid w:val="00A570A8"/>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bCs/>
      <w:sz w:val="28"/>
      <w:szCs w:val="28"/>
      <w:bdr w:val="none" w:sz="0" w:space="0" w:color="auto"/>
      <w:lang w:val="en-GB"/>
    </w:rPr>
  </w:style>
  <w:style w:type="paragraph" w:styleId="Heading5">
    <w:name w:val="heading 5"/>
    <w:basedOn w:val="Normal"/>
    <w:link w:val="Heading5Char"/>
    <w:qFormat/>
    <w:rsid w:val="00A570A8"/>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4"/>
    </w:pPr>
    <w:rPr>
      <w:rFonts w:ascii="Arial" w:hAnsi="Arial" w:cs="Arial"/>
      <w:b/>
      <w:bCs/>
      <w:sz w:val="28"/>
      <w:szCs w:val="28"/>
      <w:bdr w:val="none" w:sz="0" w:space="0" w:color="auto"/>
      <w:lang w:val="en-GB"/>
    </w:rPr>
  </w:style>
  <w:style w:type="paragraph" w:styleId="Heading6">
    <w:name w:val="heading 6"/>
    <w:aliases w:val="T&amp;F"/>
    <w:basedOn w:val="Normal"/>
    <w:link w:val="Heading6Char"/>
    <w:uiPriority w:val="9"/>
    <w:qFormat/>
    <w:rsid w:val="00A570A8"/>
    <w:pPr>
      <w:keepNext/>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outlineLvl w:val="5"/>
    </w:pPr>
    <w:rPr>
      <w:rFonts w:ascii="Arial" w:hAnsi="Arial" w:cs="Arial"/>
      <w:b/>
      <w:bCs/>
      <w:sz w:val="28"/>
      <w:szCs w:val="28"/>
      <w:bdr w:val="none" w:sz="0" w:space="0" w:color="auto"/>
      <w:lang w:val="en-GB"/>
    </w:rPr>
  </w:style>
  <w:style w:type="paragraph" w:styleId="Heading7">
    <w:name w:val="heading 7"/>
    <w:aliases w:val="LTF"/>
    <w:basedOn w:val="Normal"/>
    <w:next w:val="Normal"/>
    <w:link w:val="Heading7Char"/>
    <w:uiPriority w:val="9"/>
    <w:qFormat/>
    <w:rsid w:val="00A570A8"/>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6"/>
    </w:pPr>
    <w:rPr>
      <w:rFonts w:ascii="Arial" w:eastAsia="Times New Roman" w:hAnsi="Arial" w:cs="Arial"/>
      <w:b/>
      <w:bCs/>
      <w:i/>
      <w:iCs/>
      <w:bdr w:val="none" w:sz="0" w:space="0" w:color="auto"/>
      <w:lang w:val="en-GB"/>
    </w:rPr>
  </w:style>
  <w:style w:type="paragraph" w:styleId="Heading8">
    <w:name w:val="heading 8"/>
    <w:basedOn w:val="Normal"/>
    <w:link w:val="Heading8Char"/>
    <w:uiPriority w:val="9"/>
    <w:qFormat/>
    <w:rsid w:val="00A570A8"/>
    <w:pPr>
      <w:keepNext/>
      <w:pBdr>
        <w:top w:val="none" w:sz="0" w:space="0" w:color="auto"/>
        <w:left w:val="none" w:sz="0" w:space="0" w:color="auto"/>
        <w:bottom w:val="none" w:sz="0" w:space="0" w:color="auto"/>
        <w:right w:val="none" w:sz="0" w:space="0" w:color="auto"/>
        <w:between w:val="none" w:sz="0" w:space="0" w:color="auto"/>
        <w:bar w:val="none" w:sz="0" w:color="auto"/>
      </w:pBdr>
      <w:ind w:left="567"/>
      <w:jc w:val="both"/>
      <w:outlineLvl w:val="7"/>
    </w:pPr>
    <w:rPr>
      <w:rFonts w:ascii="Arial" w:hAnsi="Arial" w:cs="Arial"/>
      <w:b/>
      <w:bCs/>
      <w:i/>
      <w:iCs/>
      <w:sz w:val="22"/>
      <w:szCs w:val="22"/>
      <w:bdr w:val="none" w:sz="0" w:space="0" w:color="auto"/>
      <w:lang w:val="en-GB"/>
    </w:rPr>
  </w:style>
  <w:style w:type="paragraph" w:styleId="Heading9">
    <w:name w:val="heading 9"/>
    <w:basedOn w:val="Normal"/>
    <w:next w:val="Normal"/>
    <w:link w:val="Heading9Char"/>
    <w:uiPriority w:val="9"/>
    <w:qFormat/>
    <w:rsid w:val="00A570A8"/>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8"/>
    </w:pPr>
    <w:rPr>
      <w:rFonts w:ascii="Arial" w:eastAsia="Times New Roman" w:hAnsi="Arial"/>
      <w:b/>
      <w:bCs/>
      <w:iCs/>
      <w:sz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PlainText">
    <w:name w:val="Plain Text"/>
    <w:link w:val="PlainTextChar"/>
    <w:uiPriority w:val="99"/>
    <w:rPr>
      <w:rFonts w:ascii="Calibri" w:eastAsia="Calibri" w:hAnsi="Calibri" w:cs="Calibri"/>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AA">
    <w:name w:val="Body A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link w:val="ListParagraphChar"/>
    <w:uiPriority w:val="34"/>
    <w:qFormat/>
    <w:pPr>
      <w:ind w:left="720"/>
    </w:pPr>
    <w:rPr>
      <w:rFonts w:cs="Arial Unicode MS"/>
      <w:color w:val="000000"/>
      <w:sz w:val="24"/>
      <w:szCs w:val="24"/>
      <w:u w:color="000000"/>
    </w:rPr>
  </w:style>
  <w:style w:type="numbering" w:customStyle="1" w:styleId="ImportedStyle10">
    <w:name w:val="Imported Style 1.0"/>
    <w:pPr>
      <w:numPr>
        <w:numId w:val="2"/>
      </w:numPr>
    </w:pPr>
  </w:style>
  <w:style w:type="numbering" w:customStyle="1" w:styleId="ImportedStyle11">
    <w:name w:val="Imported Style 1.1"/>
    <w:pPr>
      <w:numPr>
        <w:numId w:val="3"/>
      </w:numPr>
    </w:pPr>
  </w:style>
  <w:style w:type="paragraph" w:styleId="BalloonText">
    <w:name w:val="Balloon Text"/>
    <w:basedOn w:val="Normal"/>
    <w:link w:val="BalloonTextChar"/>
    <w:uiPriority w:val="99"/>
    <w:unhideWhenUsed/>
    <w:rsid w:val="00DC2F50"/>
    <w:rPr>
      <w:rFonts w:ascii="Segoe UI" w:hAnsi="Segoe UI" w:cs="Segoe UI"/>
      <w:sz w:val="18"/>
      <w:szCs w:val="18"/>
    </w:rPr>
  </w:style>
  <w:style w:type="character" w:customStyle="1" w:styleId="BalloonTextChar">
    <w:name w:val="Balloon Text Char"/>
    <w:basedOn w:val="DefaultParagraphFont"/>
    <w:link w:val="BalloonText"/>
    <w:uiPriority w:val="99"/>
    <w:rsid w:val="00DC2F50"/>
    <w:rPr>
      <w:rFonts w:ascii="Segoe UI" w:hAnsi="Segoe UI" w:cs="Segoe UI"/>
      <w:sz w:val="18"/>
      <w:szCs w:val="18"/>
    </w:rPr>
  </w:style>
  <w:style w:type="paragraph" w:customStyle="1" w:styleId="Body">
    <w:name w:val="Body"/>
    <w:rsid w:val="00E55FE0"/>
    <w:pPr>
      <w:spacing w:after="200" w:line="276" w:lineRule="auto"/>
    </w:pPr>
    <w:rPr>
      <w:rFonts w:ascii="Calibri" w:eastAsia="Calibri" w:hAnsi="Calibri" w:cs="Calibri"/>
      <w:color w:val="000000"/>
      <w:sz w:val="22"/>
      <w:szCs w:val="22"/>
      <w:u w:color="000000"/>
      <w:lang w:val="de-DE"/>
    </w:rPr>
  </w:style>
  <w:style w:type="paragraph" w:styleId="Footer">
    <w:name w:val="footer"/>
    <w:basedOn w:val="Normal"/>
    <w:link w:val="FooterChar"/>
    <w:uiPriority w:val="99"/>
    <w:unhideWhenUsed/>
    <w:rsid w:val="00F869E3"/>
    <w:pPr>
      <w:tabs>
        <w:tab w:val="center" w:pos="4680"/>
        <w:tab w:val="right" w:pos="9360"/>
      </w:tabs>
    </w:pPr>
  </w:style>
  <w:style w:type="character" w:customStyle="1" w:styleId="FooterChar">
    <w:name w:val="Footer Char"/>
    <w:basedOn w:val="DefaultParagraphFont"/>
    <w:link w:val="Footer"/>
    <w:uiPriority w:val="99"/>
    <w:rsid w:val="00F869E3"/>
    <w:rPr>
      <w:sz w:val="24"/>
      <w:szCs w:val="24"/>
    </w:rPr>
  </w:style>
  <w:style w:type="character" w:customStyle="1" w:styleId="Heading1Char">
    <w:name w:val="Heading 1 Char"/>
    <w:basedOn w:val="DefaultParagraphFont"/>
    <w:link w:val="Heading1"/>
    <w:uiPriority w:val="9"/>
    <w:rsid w:val="00104BE3"/>
    <w:rPr>
      <w:rFonts w:ascii="Calibri Light" w:eastAsia="Times New Roman" w:hAnsi="Calibri Light"/>
      <w:b/>
      <w:bCs/>
      <w:kern w:val="32"/>
      <w:sz w:val="32"/>
      <w:szCs w:val="32"/>
      <w:bdr w:val="none" w:sz="0" w:space="0" w:color="auto"/>
      <w:lang w:val="en-GB"/>
    </w:rPr>
  </w:style>
  <w:style w:type="character" w:customStyle="1" w:styleId="Heading2Char">
    <w:name w:val="Heading 2 Char"/>
    <w:aliases w:val="LetHead2 Char,MisHead2 Char,Normalhead2 Char,Normal Heading 2 Char,h2 Char,head2 Char,hd2 Char,heading 2 Char,Header 2 Char,chapitre Char,H2 Char,A Char,A.B.C. Char,2 Char,l2 Char,Level 2 Head Char,Head2 Char,T2 Char,Heading 2.2 Char"/>
    <w:basedOn w:val="DefaultParagraphFont"/>
    <w:link w:val="Heading2"/>
    <w:uiPriority w:val="9"/>
    <w:rsid w:val="00104BE3"/>
    <w:rPr>
      <w:rFonts w:ascii="Calibri Light" w:eastAsia="Times New Roman" w:hAnsi="Calibri Light"/>
      <w:b/>
      <w:bCs/>
      <w:i/>
      <w:iCs/>
      <w:sz w:val="28"/>
      <w:szCs w:val="28"/>
      <w:bdr w:val="none" w:sz="0" w:space="0" w:color="auto"/>
      <w:lang w:val="en-GB"/>
    </w:rPr>
  </w:style>
  <w:style w:type="character" w:customStyle="1" w:styleId="Heading3Char">
    <w:name w:val="Heading 3 Char"/>
    <w:basedOn w:val="DefaultParagraphFont"/>
    <w:link w:val="Heading3"/>
    <w:uiPriority w:val="9"/>
    <w:rsid w:val="00104BE3"/>
    <w:rPr>
      <w:rFonts w:ascii="Cambria" w:eastAsia="Times New Roman" w:hAnsi="Cambria"/>
      <w:b/>
      <w:bCs/>
      <w:sz w:val="26"/>
      <w:szCs w:val="26"/>
      <w:bdr w:val="none" w:sz="0" w:space="0" w:color="auto"/>
      <w:lang w:val="en-GB" w:eastAsia="x-none"/>
    </w:rPr>
  </w:style>
  <w:style w:type="table" w:styleId="TableGrid">
    <w:name w:val="Table Grid"/>
    <w:basedOn w:val="TableNormal"/>
    <w:uiPriority w:val="59"/>
    <w:rsid w:val="00104BE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104BE3"/>
    <w:rPr>
      <w:rFonts w:cs="Arial Unicode MS"/>
      <w:color w:val="000000"/>
      <w:sz w:val="24"/>
      <w:szCs w:val="24"/>
      <w:u w:color="000000"/>
    </w:rPr>
  </w:style>
  <w:style w:type="paragraph" w:styleId="BodyText">
    <w:name w:val="Body Text"/>
    <w:aliases w:val="gl"/>
    <w:basedOn w:val="Normal"/>
    <w:link w:val="BodyTextChar"/>
    <w:rsid w:val="00104BE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pPr>
    <w:rPr>
      <w:rFonts w:ascii="Univers" w:eastAsia="Times New Roman" w:hAnsi="Univers"/>
      <w:b/>
      <w:bCs/>
      <w:szCs w:val="20"/>
      <w:bdr w:val="none" w:sz="0" w:space="0" w:color="auto"/>
      <w:lang w:val="x-none" w:eastAsia="x-none"/>
    </w:rPr>
  </w:style>
  <w:style w:type="character" w:customStyle="1" w:styleId="BodyTextChar">
    <w:name w:val="Body Text Char"/>
    <w:aliases w:val="gl Char"/>
    <w:basedOn w:val="DefaultParagraphFont"/>
    <w:link w:val="BodyText"/>
    <w:rsid w:val="00104BE3"/>
    <w:rPr>
      <w:rFonts w:ascii="Univers" w:eastAsia="Times New Roman" w:hAnsi="Univers"/>
      <w:b/>
      <w:bCs/>
      <w:sz w:val="24"/>
      <w:bdr w:val="none" w:sz="0" w:space="0" w:color="auto"/>
      <w:lang w:val="x-none" w:eastAsia="x-none"/>
    </w:rPr>
  </w:style>
  <w:style w:type="paragraph" w:styleId="EndnoteText">
    <w:name w:val="endnote text"/>
    <w:basedOn w:val="Normal"/>
    <w:link w:val="EndnoteTextChar"/>
    <w:uiPriority w:val="99"/>
    <w:semiHidden/>
    <w:unhideWhenUsed/>
    <w:rsid w:val="00104BE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lang w:val="x-none"/>
    </w:rPr>
  </w:style>
  <w:style w:type="character" w:customStyle="1" w:styleId="EndnoteTextChar">
    <w:name w:val="Endnote Text Char"/>
    <w:basedOn w:val="DefaultParagraphFont"/>
    <w:link w:val="EndnoteText"/>
    <w:uiPriority w:val="99"/>
    <w:semiHidden/>
    <w:rsid w:val="00104BE3"/>
    <w:rPr>
      <w:rFonts w:ascii="Calibri" w:eastAsia="Calibri" w:hAnsi="Calibri"/>
      <w:bdr w:val="none" w:sz="0" w:space="0" w:color="auto"/>
      <w:lang w:val="x-none"/>
    </w:rPr>
  </w:style>
  <w:style w:type="character" w:styleId="EndnoteReference">
    <w:name w:val="endnote reference"/>
    <w:uiPriority w:val="99"/>
    <w:semiHidden/>
    <w:unhideWhenUsed/>
    <w:rsid w:val="00104BE3"/>
    <w:rPr>
      <w:vertAlign w:val="superscript"/>
    </w:rPr>
  </w:style>
  <w:style w:type="character" w:customStyle="1" w:styleId="valuevalue">
    <w:name w:val="valuevalue"/>
    <w:basedOn w:val="DefaultParagraphFont"/>
    <w:rsid w:val="00104BE3"/>
  </w:style>
  <w:style w:type="paragraph" w:styleId="CommentText">
    <w:name w:val="annotation text"/>
    <w:basedOn w:val="Normal"/>
    <w:link w:val="CommentTextChar"/>
    <w:uiPriority w:val="99"/>
    <w:semiHidden/>
    <w:unhideWhenUsed/>
    <w:rsid w:val="00104BE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Times New Roman" w:hAnsi="Calibri"/>
      <w:sz w:val="20"/>
      <w:szCs w:val="20"/>
      <w:bdr w:val="none" w:sz="0" w:space="0" w:color="auto"/>
    </w:rPr>
  </w:style>
  <w:style w:type="character" w:customStyle="1" w:styleId="CommentTextChar">
    <w:name w:val="Comment Text Char"/>
    <w:basedOn w:val="DefaultParagraphFont"/>
    <w:link w:val="CommentText"/>
    <w:uiPriority w:val="99"/>
    <w:semiHidden/>
    <w:rsid w:val="00104BE3"/>
    <w:rPr>
      <w:rFonts w:ascii="Calibri" w:eastAsia="Times New Roman" w:hAnsi="Calibri"/>
      <w:bdr w:val="none" w:sz="0" w:space="0" w:color="auto"/>
    </w:rPr>
  </w:style>
  <w:style w:type="numbering" w:customStyle="1" w:styleId="Style10">
    <w:name w:val="Style10"/>
    <w:uiPriority w:val="99"/>
    <w:rsid w:val="00104BE3"/>
    <w:pPr>
      <w:numPr>
        <w:numId w:val="4"/>
      </w:numPr>
    </w:pPr>
  </w:style>
  <w:style w:type="character" w:styleId="FollowedHyperlink">
    <w:name w:val="FollowedHyperlink"/>
    <w:uiPriority w:val="99"/>
    <w:unhideWhenUsed/>
    <w:rsid w:val="00104BE3"/>
    <w:rPr>
      <w:color w:val="800080"/>
      <w:u w:val="single"/>
    </w:rPr>
  </w:style>
  <w:style w:type="paragraph" w:customStyle="1" w:styleId="xl63">
    <w:name w:val="xl63"/>
    <w:basedOn w:val="Normal"/>
    <w:rsid w:val="00104BE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548DD4"/>
      <w:spacing w:before="100" w:beforeAutospacing="1" w:after="100" w:afterAutospacing="1"/>
    </w:pPr>
    <w:rPr>
      <w:rFonts w:ascii="Arial" w:eastAsia="Times New Roman" w:hAnsi="Arial" w:cs="Arial"/>
      <w:bdr w:val="none" w:sz="0" w:space="0" w:color="auto"/>
    </w:rPr>
  </w:style>
  <w:style w:type="paragraph" w:customStyle="1" w:styleId="xl64">
    <w:name w:val="xl64"/>
    <w:basedOn w:val="Normal"/>
    <w:rsid w:val="00104BE3"/>
    <w:pPr>
      <w:pBdr>
        <w:top w:val="none" w:sz="0" w:space="0" w:color="auto"/>
        <w:left w:val="none" w:sz="0" w:space="0" w:color="auto"/>
        <w:bottom w:val="none" w:sz="0" w:space="0" w:color="auto"/>
        <w:right w:val="single" w:sz="8" w:space="0" w:color="auto"/>
        <w:between w:val="none" w:sz="0" w:space="0" w:color="auto"/>
        <w:bar w:val="none" w:sz="0" w:color="auto"/>
      </w:pBdr>
      <w:shd w:val="clear" w:color="000000" w:fill="F2F2F2"/>
      <w:spacing w:before="100" w:beforeAutospacing="1" w:after="100" w:afterAutospacing="1"/>
      <w:jc w:val="center"/>
    </w:pPr>
    <w:rPr>
      <w:rFonts w:ascii="Arial" w:eastAsia="Times New Roman" w:hAnsi="Arial" w:cs="Arial"/>
      <w:b/>
      <w:bCs/>
      <w:color w:val="000000"/>
      <w:sz w:val="18"/>
      <w:szCs w:val="18"/>
      <w:bdr w:val="none" w:sz="0" w:space="0" w:color="auto"/>
    </w:rPr>
  </w:style>
  <w:style w:type="paragraph" w:customStyle="1" w:styleId="xl65">
    <w:name w:val="xl65"/>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F2F2F2"/>
      <w:spacing w:before="100" w:beforeAutospacing="1" w:after="100" w:afterAutospacing="1"/>
      <w:jc w:val="center"/>
    </w:pPr>
    <w:rPr>
      <w:rFonts w:ascii="Arial" w:eastAsia="Times New Roman" w:hAnsi="Arial" w:cs="Arial"/>
      <w:b/>
      <w:bCs/>
      <w:color w:val="000000"/>
      <w:sz w:val="18"/>
      <w:szCs w:val="18"/>
      <w:bdr w:val="none" w:sz="0" w:space="0" w:color="auto"/>
    </w:rPr>
  </w:style>
  <w:style w:type="paragraph" w:customStyle="1" w:styleId="xl66">
    <w:name w:val="xl66"/>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D9D9D9"/>
      <w:spacing w:before="100" w:beforeAutospacing="1" w:after="100" w:afterAutospacing="1"/>
    </w:pPr>
    <w:rPr>
      <w:rFonts w:ascii="Arial" w:eastAsia="Times New Roman" w:hAnsi="Arial" w:cs="Arial"/>
      <w:b/>
      <w:bCs/>
      <w:color w:val="000000"/>
      <w:sz w:val="18"/>
      <w:szCs w:val="18"/>
      <w:bdr w:val="none" w:sz="0" w:space="0" w:color="auto"/>
    </w:rPr>
  </w:style>
  <w:style w:type="paragraph" w:customStyle="1" w:styleId="xl67">
    <w:name w:val="xl67"/>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D9D9D9"/>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68">
    <w:name w:val="xl68"/>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69">
    <w:name w:val="xl69"/>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rPr>
  </w:style>
  <w:style w:type="paragraph" w:customStyle="1" w:styleId="xl70">
    <w:name w:val="xl70"/>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71">
    <w:name w:val="xl71"/>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72">
    <w:name w:val="xl72"/>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rPr>
  </w:style>
  <w:style w:type="paragraph" w:customStyle="1" w:styleId="xl73">
    <w:name w:val="xl73"/>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74">
    <w:name w:val="xl74"/>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75">
    <w:name w:val="xl75"/>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76">
    <w:name w:val="xl76"/>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pPr>
    <w:rPr>
      <w:rFonts w:ascii="Arial" w:eastAsia="Times New Roman" w:hAnsi="Arial" w:cs="Arial"/>
      <w:bdr w:val="none" w:sz="0" w:space="0" w:color="auto"/>
    </w:rPr>
  </w:style>
  <w:style w:type="paragraph" w:customStyle="1" w:styleId="xl77">
    <w:name w:val="xl77"/>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rPr>
  </w:style>
  <w:style w:type="paragraph" w:customStyle="1" w:styleId="xl78">
    <w:name w:val="xl78"/>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b/>
      <w:bCs/>
      <w:color w:val="000000"/>
      <w:sz w:val="18"/>
      <w:szCs w:val="18"/>
      <w:bdr w:val="none" w:sz="0" w:space="0" w:color="auto"/>
    </w:rPr>
  </w:style>
  <w:style w:type="paragraph" w:customStyle="1" w:styleId="xl79">
    <w:name w:val="xl79"/>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80">
    <w:name w:val="xl80"/>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color w:val="000000"/>
      <w:sz w:val="18"/>
      <w:szCs w:val="18"/>
      <w:bdr w:val="none" w:sz="0" w:space="0" w:color="auto"/>
    </w:rPr>
  </w:style>
  <w:style w:type="paragraph" w:customStyle="1" w:styleId="xl81">
    <w:name w:val="xl81"/>
    <w:basedOn w:val="Normal"/>
    <w:rsid w:val="00104BE3"/>
    <w:pPr>
      <w:pBdr>
        <w:top w:val="none" w:sz="0" w:space="0" w:color="auto"/>
        <w:left w:val="single" w:sz="8" w:space="7" w:color="auto"/>
        <w:bottom w:val="single" w:sz="8" w:space="0" w:color="auto"/>
        <w:right w:val="single" w:sz="8" w:space="0" w:color="auto"/>
        <w:between w:val="none" w:sz="0" w:space="0" w:color="auto"/>
        <w:bar w:val="none" w:sz="0" w:color="auto"/>
      </w:pBdr>
      <w:spacing w:before="100" w:beforeAutospacing="1" w:after="100" w:afterAutospacing="1"/>
      <w:ind w:firstLineChars="100" w:firstLine="100"/>
    </w:pPr>
    <w:rPr>
      <w:rFonts w:ascii="Arial" w:eastAsia="Times New Roman" w:hAnsi="Arial" w:cs="Arial"/>
      <w:color w:val="000000"/>
      <w:sz w:val="18"/>
      <w:szCs w:val="18"/>
      <w:bdr w:val="none" w:sz="0" w:space="0" w:color="auto"/>
    </w:rPr>
  </w:style>
  <w:style w:type="paragraph" w:customStyle="1" w:styleId="xl82">
    <w:name w:val="xl82"/>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pPr>
    <w:rPr>
      <w:rFonts w:ascii="Arial" w:eastAsia="Times New Roman" w:hAnsi="Arial" w:cs="Arial"/>
      <w:color w:val="FF0000"/>
      <w:bdr w:val="none" w:sz="0" w:space="0" w:color="auto"/>
    </w:rPr>
  </w:style>
  <w:style w:type="paragraph" w:customStyle="1" w:styleId="xl83">
    <w:name w:val="xl83"/>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color w:val="FF0000"/>
      <w:sz w:val="18"/>
      <w:szCs w:val="18"/>
      <w:bdr w:val="none" w:sz="0" w:space="0" w:color="auto"/>
    </w:rPr>
  </w:style>
  <w:style w:type="paragraph" w:customStyle="1" w:styleId="xl84">
    <w:name w:val="xl84"/>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85">
    <w:name w:val="xl85"/>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color w:val="000000"/>
      <w:sz w:val="18"/>
      <w:szCs w:val="18"/>
      <w:bdr w:val="none" w:sz="0" w:space="0" w:color="auto"/>
    </w:rPr>
  </w:style>
  <w:style w:type="paragraph" w:customStyle="1" w:styleId="xl86">
    <w:name w:val="xl86"/>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87">
    <w:name w:val="xl87"/>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b/>
      <w:bCs/>
      <w:color w:val="000000"/>
      <w:sz w:val="18"/>
      <w:szCs w:val="18"/>
      <w:bdr w:val="none" w:sz="0" w:space="0" w:color="auto"/>
    </w:rPr>
  </w:style>
  <w:style w:type="paragraph" w:customStyle="1" w:styleId="xl88">
    <w:name w:val="xl88"/>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89">
    <w:name w:val="xl89"/>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90">
    <w:name w:val="xl90"/>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91">
    <w:name w:val="xl91"/>
    <w:basedOn w:val="Normal"/>
    <w:rsid w:val="00104BE3"/>
    <w:pPr>
      <w:pBdr>
        <w:top w:val="none" w:sz="0" w:space="0" w:color="auto"/>
        <w:left w:val="single" w:sz="8" w:space="7" w:color="auto"/>
        <w:bottom w:val="single" w:sz="8" w:space="0" w:color="auto"/>
        <w:right w:val="single" w:sz="8" w:space="0" w:color="auto"/>
        <w:between w:val="none" w:sz="0" w:space="0" w:color="auto"/>
        <w:bar w:val="none" w:sz="0" w:color="auto"/>
      </w:pBdr>
      <w:spacing w:before="100" w:beforeAutospacing="1" w:after="100" w:afterAutospacing="1"/>
      <w:ind w:firstLineChars="100" w:firstLine="100"/>
    </w:pPr>
    <w:rPr>
      <w:rFonts w:ascii="Arial" w:eastAsia="Times New Roman" w:hAnsi="Arial" w:cs="Arial"/>
      <w:color w:val="000000"/>
      <w:sz w:val="18"/>
      <w:szCs w:val="18"/>
      <w:bdr w:val="none" w:sz="0" w:space="0" w:color="auto"/>
    </w:rPr>
  </w:style>
  <w:style w:type="paragraph" w:customStyle="1" w:styleId="xl92">
    <w:name w:val="xl92"/>
    <w:basedOn w:val="Normal"/>
    <w:rsid w:val="00104BE3"/>
    <w:pPr>
      <w:pBdr>
        <w:top w:val="none" w:sz="0" w:space="0" w:color="auto"/>
        <w:left w:val="none" w:sz="0" w:space="0" w:color="auto"/>
        <w:bottom w:val="single" w:sz="8" w:space="0" w:color="auto"/>
        <w:right w:val="none" w:sz="0"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93">
    <w:name w:val="xl93"/>
    <w:basedOn w:val="Normal"/>
    <w:rsid w:val="00104B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eastAsia="Times New Roman"/>
      <w:bdr w:val="none" w:sz="0" w:space="0" w:color="auto"/>
    </w:rPr>
  </w:style>
  <w:style w:type="paragraph" w:customStyle="1" w:styleId="xl94">
    <w:name w:val="xl94"/>
    <w:basedOn w:val="Normal"/>
    <w:rsid w:val="00104BE3"/>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2F2F2"/>
      <w:spacing w:before="100" w:beforeAutospacing="1" w:after="100" w:afterAutospacing="1"/>
    </w:pPr>
    <w:rPr>
      <w:rFonts w:ascii="Arial" w:eastAsia="Times New Roman" w:hAnsi="Arial" w:cs="Arial"/>
      <w:b/>
      <w:bCs/>
      <w:color w:val="000000"/>
      <w:sz w:val="18"/>
      <w:szCs w:val="18"/>
      <w:bdr w:val="none" w:sz="0" w:space="0" w:color="auto"/>
    </w:rPr>
  </w:style>
  <w:style w:type="paragraph" w:customStyle="1" w:styleId="xl95">
    <w:name w:val="xl95"/>
    <w:basedOn w:val="Normal"/>
    <w:rsid w:val="00104BE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F2F2F2"/>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96">
    <w:name w:val="xl96"/>
    <w:basedOn w:val="Normal"/>
    <w:rsid w:val="00104BE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97">
    <w:name w:val="xl97"/>
    <w:basedOn w:val="Normal"/>
    <w:rsid w:val="00104BE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98">
    <w:name w:val="xl98"/>
    <w:basedOn w:val="Normal"/>
    <w:rsid w:val="00104BE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F2F2F2"/>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99">
    <w:name w:val="xl99"/>
    <w:basedOn w:val="Normal"/>
    <w:rsid w:val="00104BE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F2F2F2"/>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100">
    <w:name w:val="xl100"/>
    <w:basedOn w:val="Normal"/>
    <w:rsid w:val="00104BE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F2F2F2"/>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101">
    <w:name w:val="xl101"/>
    <w:basedOn w:val="Normal"/>
    <w:rsid w:val="00104B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102">
    <w:name w:val="xl102"/>
    <w:basedOn w:val="Normal"/>
    <w:rsid w:val="00104BE3"/>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rPr>
  </w:style>
  <w:style w:type="paragraph" w:customStyle="1" w:styleId="xl103">
    <w:name w:val="xl103"/>
    <w:basedOn w:val="Normal"/>
    <w:rsid w:val="00104BE3"/>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104">
    <w:name w:val="xl104"/>
    <w:basedOn w:val="Normal"/>
    <w:rsid w:val="00104BE3"/>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05">
    <w:name w:val="xl105"/>
    <w:basedOn w:val="Normal"/>
    <w:rsid w:val="00104BE3"/>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106">
    <w:name w:val="xl106"/>
    <w:basedOn w:val="Normal"/>
    <w:rsid w:val="00104BE3"/>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107">
    <w:name w:val="xl107"/>
    <w:basedOn w:val="Normal"/>
    <w:rsid w:val="00104BE3"/>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108">
    <w:name w:val="xl108"/>
    <w:basedOn w:val="Normal"/>
    <w:rsid w:val="00104BE3"/>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F2F2F2"/>
      <w:spacing w:before="100" w:beforeAutospacing="1" w:after="100" w:afterAutospacing="1"/>
      <w:jc w:val="center"/>
    </w:pPr>
    <w:rPr>
      <w:rFonts w:ascii="Arial" w:eastAsia="Times New Roman" w:hAnsi="Arial" w:cs="Arial"/>
      <w:b/>
      <w:bCs/>
      <w:color w:val="000000"/>
      <w:sz w:val="18"/>
      <w:szCs w:val="18"/>
      <w:bdr w:val="none" w:sz="0" w:space="0" w:color="auto"/>
    </w:rPr>
  </w:style>
  <w:style w:type="paragraph" w:customStyle="1" w:styleId="xl109">
    <w:name w:val="xl109"/>
    <w:basedOn w:val="Normal"/>
    <w:rsid w:val="00104BE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F2F2F2"/>
      <w:spacing w:before="100" w:beforeAutospacing="1" w:after="100" w:afterAutospacing="1"/>
      <w:jc w:val="center"/>
    </w:pPr>
    <w:rPr>
      <w:rFonts w:ascii="Arial" w:eastAsia="Times New Roman" w:hAnsi="Arial" w:cs="Arial"/>
      <w:b/>
      <w:bCs/>
      <w:color w:val="000000"/>
      <w:sz w:val="18"/>
      <w:szCs w:val="18"/>
      <w:bdr w:val="none" w:sz="0" w:space="0" w:color="auto"/>
    </w:rPr>
  </w:style>
  <w:style w:type="paragraph" w:customStyle="1" w:styleId="xl110">
    <w:name w:val="xl110"/>
    <w:basedOn w:val="Normal"/>
    <w:rsid w:val="00104BE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F2F2F2"/>
      <w:spacing w:before="100" w:beforeAutospacing="1" w:after="100" w:afterAutospacing="1"/>
      <w:jc w:val="center"/>
    </w:pPr>
    <w:rPr>
      <w:rFonts w:ascii="Arial" w:eastAsia="Times New Roman" w:hAnsi="Arial" w:cs="Arial"/>
      <w:b/>
      <w:bCs/>
      <w:color w:val="000000"/>
      <w:sz w:val="18"/>
      <w:szCs w:val="18"/>
      <w:bdr w:val="none" w:sz="0" w:space="0" w:color="auto"/>
    </w:rPr>
  </w:style>
  <w:style w:type="paragraph" w:customStyle="1" w:styleId="xl111">
    <w:name w:val="xl111"/>
    <w:basedOn w:val="Normal"/>
    <w:rsid w:val="00104BE3"/>
    <w:pPr>
      <w:pBdr>
        <w:top w:val="single" w:sz="8" w:space="0" w:color="auto"/>
        <w:left w:val="single" w:sz="8" w:space="0" w:color="auto"/>
        <w:bottom w:val="none" w:sz="0" w:space="0" w:color="auto"/>
        <w:right w:val="single" w:sz="8" w:space="0" w:color="auto"/>
        <w:between w:val="none" w:sz="0" w:space="0" w:color="auto"/>
        <w:bar w:val="none" w:sz="0" w:color="auto"/>
      </w:pBdr>
      <w:shd w:val="clear" w:color="000000" w:fill="548DD4"/>
      <w:spacing w:before="100" w:beforeAutospacing="1" w:after="100" w:afterAutospacing="1"/>
    </w:pPr>
    <w:rPr>
      <w:rFonts w:ascii="Arial" w:eastAsia="Times New Roman" w:hAnsi="Arial" w:cs="Arial"/>
      <w:bdr w:val="none" w:sz="0" w:space="0" w:color="auto"/>
    </w:rPr>
  </w:style>
  <w:style w:type="paragraph" w:customStyle="1" w:styleId="xl112">
    <w:name w:val="xl112"/>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548DD4"/>
      <w:spacing w:before="100" w:beforeAutospacing="1" w:after="100" w:afterAutospacing="1"/>
    </w:pPr>
    <w:rPr>
      <w:rFonts w:ascii="Arial" w:eastAsia="Times New Roman" w:hAnsi="Arial" w:cs="Arial"/>
      <w:bdr w:val="none" w:sz="0" w:space="0" w:color="auto"/>
    </w:rPr>
  </w:style>
  <w:style w:type="paragraph" w:customStyle="1" w:styleId="xl113">
    <w:name w:val="xl113"/>
    <w:basedOn w:val="Normal"/>
    <w:rsid w:val="00104BE3"/>
    <w:pPr>
      <w:pBdr>
        <w:top w:val="single" w:sz="8" w:space="0" w:color="auto"/>
        <w:left w:val="single" w:sz="8" w:space="0" w:color="auto"/>
        <w:bottom w:val="none" w:sz="0"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14">
    <w:name w:val="xl114"/>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15">
    <w:name w:val="xl115"/>
    <w:basedOn w:val="Normal"/>
    <w:rsid w:val="00104BE3"/>
    <w:pPr>
      <w:pBdr>
        <w:top w:val="single" w:sz="8" w:space="0" w:color="auto"/>
        <w:left w:val="single" w:sz="8" w:space="0" w:color="auto"/>
        <w:bottom w:val="none" w:sz="0"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16">
    <w:name w:val="xl116"/>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17">
    <w:name w:val="xl117"/>
    <w:basedOn w:val="Normal"/>
    <w:rsid w:val="00104BE3"/>
    <w:pPr>
      <w:pBdr>
        <w:top w:val="single" w:sz="8" w:space="0" w:color="auto"/>
        <w:left w:val="single" w:sz="8" w:space="0" w:color="auto"/>
        <w:bottom w:val="none" w:sz="0" w:space="0" w:color="auto"/>
        <w:right w:val="single" w:sz="8"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18">
    <w:name w:val="xl118"/>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19">
    <w:name w:val="xl119"/>
    <w:basedOn w:val="Normal"/>
    <w:rsid w:val="00104BE3"/>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xl120">
    <w:name w:val="xl120"/>
    <w:basedOn w:val="Normal"/>
    <w:rsid w:val="00104BE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548DD4"/>
      <w:spacing w:before="100" w:beforeAutospacing="1" w:after="100" w:afterAutospacing="1"/>
    </w:pPr>
    <w:rPr>
      <w:rFonts w:ascii="Arial" w:eastAsia="Times New Roman" w:hAnsi="Arial" w:cs="Arial"/>
      <w:bdr w:val="none" w:sz="0" w:space="0" w:color="auto"/>
    </w:rPr>
  </w:style>
  <w:style w:type="paragraph" w:customStyle="1" w:styleId="xl121">
    <w:name w:val="xl121"/>
    <w:basedOn w:val="Normal"/>
    <w:rsid w:val="00104BE3"/>
    <w:pPr>
      <w:pBdr>
        <w:top w:val="single" w:sz="8" w:space="0" w:color="auto"/>
        <w:left w:val="single" w:sz="8" w:space="0" w:color="auto"/>
        <w:bottom w:val="none" w:sz="0" w:space="0" w:color="auto"/>
        <w:right w:val="none" w:sz="0" w:space="0" w:color="auto"/>
        <w:between w:val="none" w:sz="0" w:space="0" w:color="auto"/>
        <w:bar w:val="none" w:sz="0" w:color="auto"/>
      </w:pBdr>
      <w:shd w:val="clear" w:color="000000" w:fill="548DD4"/>
      <w:spacing w:before="100" w:beforeAutospacing="1" w:after="100" w:afterAutospacing="1"/>
      <w:jc w:val="center"/>
    </w:pPr>
    <w:rPr>
      <w:rFonts w:ascii="Arial" w:eastAsia="Times New Roman" w:hAnsi="Arial" w:cs="Arial"/>
      <w:color w:val="000000"/>
      <w:sz w:val="18"/>
      <w:szCs w:val="18"/>
      <w:bdr w:val="none" w:sz="0" w:space="0" w:color="auto"/>
    </w:rPr>
  </w:style>
  <w:style w:type="paragraph" w:customStyle="1" w:styleId="xl122">
    <w:name w:val="xl122"/>
    <w:basedOn w:val="Normal"/>
    <w:rsid w:val="00104BE3"/>
    <w:pPr>
      <w:pBdr>
        <w:top w:val="none" w:sz="0" w:space="0" w:color="auto"/>
        <w:left w:val="single" w:sz="8" w:space="0" w:color="auto"/>
        <w:bottom w:val="single" w:sz="8" w:space="0" w:color="auto"/>
        <w:right w:val="none" w:sz="0" w:space="0" w:color="auto"/>
        <w:between w:val="none" w:sz="0" w:space="0" w:color="auto"/>
        <w:bar w:val="none" w:sz="0" w:color="auto"/>
      </w:pBdr>
      <w:shd w:val="clear" w:color="000000" w:fill="548DD4"/>
      <w:spacing w:before="100" w:beforeAutospacing="1" w:after="100" w:afterAutospacing="1"/>
      <w:jc w:val="center"/>
    </w:pPr>
    <w:rPr>
      <w:rFonts w:ascii="Arial" w:eastAsia="Times New Roman" w:hAnsi="Arial" w:cs="Arial"/>
      <w:color w:val="000000"/>
      <w:sz w:val="18"/>
      <w:szCs w:val="18"/>
      <w:bdr w:val="none" w:sz="0" w:space="0" w:color="auto"/>
    </w:rPr>
  </w:style>
  <w:style w:type="paragraph" w:customStyle="1" w:styleId="xl123">
    <w:name w:val="xl123"/>
    <w:basedOn w:val="Normal"/>
    <w:rsid w:val="00104BE3"/>
    <w:pPr>
      <w:pBdr>
        <w:top w:val="none" w:sz="0" w:space="0" w:color="auto"/>
        <w:left w:val="none" w:sz="0" w:space="0" w:color="auto"/>
        <w:bottom w:val="single" w:sz="8" w:space="0" w:color="auto"/>
        <w:right w:val="none" w:sz="0"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124">
    <w:name w:val="xl124"/>
    <w:basedOn w:val="Normal"/>
    <w:rsid w:val="00104BE3"/>
    <w:pPr>
      <w:pBdr>
        <w:top w:val="none" w:sz="0" w:space="0" w:color="auto"/>
        <w:left w:val="none" w:sz="0" w:space="0" w:color="auto"/>
        <w:bottom w:val="single" w:sz="8" w:space="0" w:color="auto"/>
        <w:right w:val="none" w:sz="0" w:space="0" w:color="auto"/>
        <w:between w:val="none" w:sz="0" w:space="0" w:color="auto"/>
        <w:bar w:val="none" w:sz="0" w:color="auto"/>
      </w:pBdr>
      <w:shd w:val="clear" w:color="000000" w:fill="548DD4"/>
      <w:spacing w:before="100" w:beforeAutospacing="1" w:after="100" w:afterAutospacing="1"/>
    </w:pPr>
    <w:rPr>
      <w:rFonts w:ascii="Arial" w:eastAsia="Times New Roman" w:hAnsi="Arial" w:cs="Arial"/>
      <w:color w:val="000000"/>
      <w:sz w:val="18"/>
      <w:szCs w:val="18"/>
      <w:bdr w:val="none" w:sz="0" w:space="0" w:color="auto"/>
    </w:rPr>
  </w:style>
  <w:style w:type="paragraph" w:customStyle="1" w:styleId="xl125">
    <w:name w:val="xl125"/>
    <w:basedOn w:val="Normal"/>
    <w:rsid w:val="00104BE3"/>
    <w:pPr>
      <w:pBdr>
        <w:top w:val="single" w:sz="8" w:space="0" w:color="auto"/>
        <w:left w:val="single" w:sz="8" w:space="0" w:color="auto"/>
        <w:bottom w:val="none" w:sz="0" w:space="0" w:color="auto"/>
        <w:right w:val="none" w:sz="0"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26">
    <w:name w:val="xl126"/>
    <w:basedOn w:val="Normal"/>
    <w:rsid w:val="00104BE3"/>
    <w:pPr>
      <w:pBdr>
        <w:top w:val="none" w:sz="0" w:space="0" w:color="auto"/>
        <w:left w:val="single" w:sz="8" w:space="0" w:color="auto"/>
        <w:bottom w:val="single" w:sz="8" w:space="0" w:color="auto"/>
        <w:right w:val="none" w:sz="0"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27">
    <w:name w:val="xl127"/>
    <w:basedOn w:val="Normal"/>
    <w:rsid w:val="00104BE3"/>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128">
    <w:name w:val="xl128"/>
    <w:basedOn w:val="Normal"/>
    <w:rsid w:val="00104BE3"/>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29">
    <w:name w:val="xl129"/>
    <w:basedOn w:val="Normal"/>
    <w:rsid w:val="00104BE3"/>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textAlignment w:val="top"/>
    </w:pPr>
    <w:rPr>
      <w:rFonts w:eastAsia="Times New Roman"/>
      <w:bdr w:val="none" w:sz="0" w:space="0" w:color="auto"/>
    </w:rPr>
  </w:style>
  <w:style w:type="paragraph" w:customStyle="1" w:styleId="xl130">
    <w:name w:val="xl130"/>
    <w:basedOn w:val="Normal"/>
    <w:rsid w:val="00104BE3"/>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textAlignment w:val="center"/>
    </w:pPr>
    <w:rPr>
      <w:rFonts w:eastAsia="Times New Roman"/>
      <w:bdr w:val="none" w:sz="0" w:space="0" w:color="auto"/>
    </w:rPr>
  </w:style>
  <w:style w:type="paragraph" w:customStyle="1" w:styleId="xl131">
    <w:name w:val="xl131"/>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right"/>
    </w:pPr>
    <w:rPr>
      <w:rFonts w:ascii="Arial" w:eastAsia="Times New Roman" w:hAnsi="Arial" w:cs="Arial"/>
      <w:sz w:val="18"/>
      <w:szCs w:val="18"/>
      <w:bdr w:val="none" w:sz="0" w:space="0" w:color="auto"/>
    </w:rPr>
  </w:style>
  <w:style w:type="paragraph" w:customStyle="1" w:styleId="xl132">
    <w:name w:val="xl132"/>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right"/>
    </w:pPr>
    <w:rPr>
      <w:rFonts w:ascii="Arial" w:eastAsia="Times New Roman" w:hAnsi="Arial" w:cs="Arial"/>
      <w:b/>
      <w:bCs/>
      <w:sz w:val="18"/>
      <w:szCs w:val="18"/>
      <w:bdr w:val="none" w:sz="0" w:space="0" w:color="auto"/>
    </w:rPr>
  </w:style>
  <w:style w:type="paragraph" w:customStyle="1" w:styleId="xl133">
    <w:name w:val="xl133"/>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b/>
      <w:bCs/>
      <w:color w:val="000000"/>
      <w:sz w:val="18"/>
      <w:szCs w:val="18"/>
      <w:bdr w:val="none" w:sz="0" w:space="0" w:color="auto"/>
    </w:rPr>
  </w:style>
  <w:style w:type="paragraph" w:customStyle="1" w:styleId="xl134">
    <w:name w:val="xl134"/>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D8D8D8"/>
      <w:spacing w:before="100" w:beforeAutospacing="1" w:after="100" w:afterAutospacing="1"/>
    </w:pPr>
    <w:rPr>
      <w:rFonts w:ascii="Arial" w:eastAsia="Times New Roman" w:hAnsi="Arial" w:cs="Arial"/>
      <w:color w:val="000000"/>
      <w:sz w:val="18"/>
      <w:szCs w:val="18"/>
      <w:bdr w:val="none" w:sz="0" w:space="0" w:color="auto"/>
    </w:rPr>
  </w:style>
  <w:style w:type="paragraph" w:customStyle="1" w:styleId="xl135">
    <w:name w:val="xl135"/>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D8D8D8"/>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36">
    <w:name w:val="xl136"/>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D8D8D8"/>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37">
    <w:name w:val="xl137"/>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D8D8D8"/>
      <w:spacing w:before="100" w:beforeAutospacing="1" w:after="100" w:afterAutospacing="1"/>
      <w:jc w:val="right"/>
    </w:pPr>
    <w:rPr>
      <w:rFonts w:ascii="Arial" w:eastAsia="Times New Roman" w:hAnsi="Arial" w:cs="Arial"/>
      <w:sz w:val="18"/>
      <w:szCs w:val="18"/>
      <w:bdr w:val="none" w:sz="0" w:space="0" w:color="auto"/>
    </w:rPr>
  </w:style>
  <w:style w:type="paragraph" w:customStyle="1" w:styleId="xl138">
    <w:name w:val="xl138"/>
    <w:basedOn w:val="Normal"/>
    <w:rsid w:val="00104BE3"/>
    <w:pPr>
      <w:pBdr>
        <w:top w:val="none" w:sz="0" w:space="0" w:color="auto"/>
        <w:left w:val="none" w:sz="0" w:space="0" w:color="auto"/>
        <w:bottom w:val="single" w:sz="8" w:space="0" w:color="auto"/>
        <w:right w:val="none" w:sz="0" w:space="0" w:color="auto"/>
        <w:between w:val="none" w:sz="0" w:space="0" w:color="auto"/>
        <w:bar w:val="none" w:sz="0" w:color="auto"/>
      </w:pBdr>
      <w:shd w:val="clear" w:color="000000" w:fill="D8D8D8"/>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39">
    <w:name w:val="xl139"/>
    <w:basedOn w:val="Normal"/>
    <w:rsid w:val="00104BE3"/>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D8D8D8"/>
      <w:spacing w:before="100" w:beforeAutospacing="1" w:after="100" w:afterAutospacing="1"/>
    </w:pPr>
    <w:rPr>
      <w:rFonts w:eastAsia="Times New Roman"/>
      <w:bdr w:val="none" w:sz="0" w:space="0" w:color="auto"/>
    </w:rPr>
  </w:style>
  <w:style w:type="paragraph" w:customStyle="1" w:styleId="xl140">
    <w:name w:val="xl140"/>
    <w:basedOn w:val="Normal"/>
    <w:rsid w:val="00104BE3"/>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textAlignment w:val="top"/>
    </w:pPr>
    <w:rPr>
      <w:rFonts w:eastAsia="Times New Roman"/>
      <w:bdr w:val="none" w:sz="0" w:space="0" w:color="auto"/>
    </w:rPr>
  </w:style>
  <w:style w:type="paragraph" w:customStyle="1" w:styleId="xl141">
    <w:name w:val="xl141"/>
    <w:basedOn w:val="Normal"/>
    <w:rsid w:val="00104BE3"/>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42">
    <w:name w:val="xl142"/>
    <w:basedOn w:val="Normal"/>
    <w:rsid w:val="00104BE3"/>
    <w:pPr>
      <w:pBdr>
        <w:top w:val="single" w:sz="8" w:space="0" w:color="auto"/>
        <w:left w:val="single" w:sz="8" w:space="0" w:color="auto"/>
        <w:bottom w:val="none" w:sz="0" w:space="0" w:color="auto"/>
        <w:right w:val="single" w:sz="8" w:space="0" w:color="auto"/>
        <w:between w:val="none" w:sz="0" w:space="0" w:color="auto"/>
        <w:bar w:val="none" w:sz="0" w:color="auto"/>
      </w:pBdr>
      <w:shd w:val="clear" w:color="000000" w:fill="F2F2F2"/>
      <w:spacing w:before="100" w:beforeAutospacing="1" w:after="100" w:afterAutospacing="1"/>
      <w:jc w:val="center"/>
      <w:textAlignment w:val="center"/>
    </w:pPr>
    <w:rPr>
      <w:rFonts w:ascii="Arial" w:eastAsia="Times New Roman" w:hAnsi="Arial" w:cs="Arial"/>
      <w:b/>
      <w:bCs/>
      <w:color w:val="000000"/>
      <w:sz w:val="18"/>
      <w:szCs w:val="18"/>
      <w:bdr w:val="none" w:sz="0" w:space="0" w:color="auto"/>
    </w:rPr>
  </w:style>
  <w:style w:type="paragraph" w:customStyle="1" w:styleId="xl143">
    <w:name w:val="xl143"/>
    <w:basedOn w:val="Normal"/>
    <w:rsid w:val="00104BE3"/>
    <w:pPr>
      <w:pBdr>
        <w:top w:val="none" w:sz="0" w:space="0" w:color="auto"/>
        <w:left w:val="single" w:sz="8" w:space="0" w:color="auto"/>
        <w:bottom w:val="none" w:sz="0" w:space="0" w:color="auto"/>
        <w:right w:val="single" w:sz="8" w:space="0" w:color="auto"/>
        <w:between w:val="none" w:sz="0" w:space="0" w:color="auto"/>
        <w:bar w:val="none" w:sz="0" w:color="auto"/>
      </w:pBdr>
      <w:shd w:val="clear" w:color="000000" w:fill="F2F2F2"/>
      <w:spacing w:before="100" w:beforeAutospacing="1" w:after="100" w:afterAutospacing="1"/>
      <w:jc w:val="center"/>
      <w:textAlignment w:val="center"/>
    </w:pPr>
    <w:rPr>
      <w:rFonts w:ascii="Arial" w:eastAsia="Times New Roman" w:hAnsi="Arial" w:cs="Arial"/>
      <w:b/>
      <w:bCs/>
      <w:color w:val="000000"/>
      <w:sz w:val="18"/>
      <w:szCs w:val="18"/>
      <w:bdr w:val="none" w:sz="0" w:space="0" w:color="auto"/>
    </w:rPr>
  </w:style>
  <w:style w:type="paragraph" w:customStyle="1" w:styleId="xl144">
    <w:name w:val="xl144"/>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F2F2F2"/>
      <w:spacing w:before="100" w:beforeAutospacing="1" w:after="100" w:afterAutospacing="1"/>
      <w:jc w:val="center"/>
      <w:textAlignment w:val="center"/>
    </w:pPr>
    <w:rPr>
      <w:rFonts w:ascii="Arial" w:eastAsia="Times New Roman" w:hAnsi="Arial" w:cs="Arial"/>
      <w:b/>
      <w:bCs/>
      <w:color w:val="000000"/>
      <w:sz w:val="18"/>
      <w:szCs w:val="18"/>
      <w:bdr w:val="none" w:sz="0" w:space="0" w:color="auto"/>
    </w:rPr>
  </w:style>
  <w:style w:type="paragraph" w:customStyle="1" w:styleId="Default">
    <w:name w:val="Default"/>
    <w:rsid w:val="00104B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qFormat/>
    <w:locked/>
    <w:rsid w:val="00104BE3"/>
    <w:rPr>
      <w:rFonts w:cs="Arial Unicode MS"/>
      <w:color w:val="000000"/>
      <w:sz w:val="24"/>
      <w:szCs w:val="24"/>
      <w:u w:color="000000"/>
    </w:rPr>
  </w:style>
  <w:style w:type="paragraph" w:customStyle="1" w:styleId="Pa1">
    <w:name w:val="Pa1"/>
    <w:basedOn w:val="Default"/>
    <w:next w:val="Default"/>
    <w:uiPriority w:val="99"/>
    <w:rsid w:val="00104BE3"/>
    <w:pPr>
      <w:spacing w:line="201" w:lineRule="atLeast"/>
    </w:pPr>
    <w:rPr>
      <w:color w:val="auto"/>
    </w:rPr>
  </w:style>
  <w:style w:type="character" w:styleId="CommentReference">
    <w:name w:val="annotation reference"/>
    <w:uiPriority w:val="99"/>
    <w:semiHidden/>
    <w:unhideWhenUsed/>
    <w:rsid w:val="00104BE3"/>
    <w:rPr>
      <w:sz w:val="16"/>
      <w:szCs w:val="16"/>
    </w:rPr>
  </w:style>
  <w:style w:type="paragraph" w:styleId="CommentSubject">
    <w:name w:val="annotation subject"/>
    <w:basedOn w:val="CommentText"/>
    <w:next w:val="CommentText"/>
    <w:link w:val="CommentSubjectChar"/>
    <w:uiPriority w:val="99"/>
    <w:semiHidden/>
    <w:unhideWhenUsed/>
    <w:rsid w:val="00104BE3"/>
    <w:pPr>
      <w:spacing w:after="0"/>
    </w:pPr>
    <w:rPr>
      <w:rFonts w:eastAsia="Calibri"/>
      <w:b/>
      <w:bCs/>
      <w:lang w:val="en-GB"/>
    </w:rPr>
  </w:style>
  <w:style w:type="character" w:customStyle="1" w:styleId="CommentSubjectChar">
    <w:name w:val="Comment Subject Char"/>
    <w:basedOn w:val="CommentTextChar"/>
    <w:link w:val="CommentSubject"/>
    <w:uiPriority w:val="99"/>
    <w:semiHidden/>
    <w:rsid w:val="00104BE3"/>
    <w:rPr>
      <w:rFonts w:ascii="Calibri" w:eastAsia="Calibri" w:hAnsi="Calibri"/>
      <w:b/>
      <w:bCs/>
      <w:bdr w:val="none" w:sz="0" w:space="0" w:color="auto"/>
      <w:lang w:val="en-GB"/>
    </w:rPr>
  </w:style>
  <w:style w:type="paragraph" w:styleId="Revision">
    <w:name w:val="Revision"/>
    <w:hidden/>
    <w:uiPriority w:val="99"/>
    <w:semiHidden/>
    <w:rsid w:val="00104BE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GB"/>
    </w:rPr>
  </w:style>
  <w:style w:type="character" w:customStyle="1" w:styleId="PlainTextChar">
    <w:name w:val="Plain Text Char"/>
    <w:link w:val="PlainText"/>
    <w:uiPriority w:val="99"/>
    <w:rsid w:val="00104BE3"/>
    <w:rPr>
      <w:rFonts w:ascii="Calibri" w:eastAsia="Calibri" w:hAnsi="Calibri" w:cs="Calibri"/>
      <w:color w:val="000000"/>
      <w:sz w:val="22"/>
      <w:szCs w:val="22"/>
      <w:u w:color="000000"/>
    </w:rPr>
  </w:style>
  <w:style w:type="character" w:customStyle="1" w:styleId="UnresolvedMention1">
    <w:name w:val="Unresolved Mention1"/>
    <w:basedOn w:val="DefaultParagraphFont"/>
    <w:uiPriority w:val="99"/>
    <w:semiHidden/>
    <w:unhideWhenUsed/>
    <w:rsid w:val="00007F7E"/>
    <w:rPr>
      <w:color w:val="605E5C"/>
      <w:shd w:val="clear" w:color="auto" w:fill="E1DFDD"/>
    </w:rPr>
  </w:style>
  <w:style w:type="numbering" w:customStyle="1" w:styleId="List81">
    <w:name w:val="List 81"/>
    <w:basedOn w:val="NoList"/>
    <w:rsid w:val="002308AC"/>
    <w:pPr>
      <w:numPr>
        <w:numId w:val="6"/>
      </w:numPr>
    </w:pPr>
  </w:style>
  <w:style w:type="character" w:customStyle="1" w:styleId="Heading4Char">
    <w:name w:val="Heading 4 Char"/>
    <w:basedOn w:val="DefaultParagraphFont"/>
    <w:link w:val="Heading4"/>
    <w:uiPriority w:val="9"/>
    <w:rsid w:val="00A570A8"/>
    <w:rPr>
      <w:rFonts w:eastAsia="Times New Roman"/>
      <w:b/>
      <w:bCs/>
      <w:sz w:val="28"/>
      <w:szCs w:val="28"/>
      <w:bdr w:val="none" w:sz="0" w:space="0" w:color="auto"/>
      <w:lang w:val="en-GB"/>
    </w:rPr>
  </w:style>
  <w:style w:type="character" w:customStyle="1" w:styleId="Heading5Char">
    <w:name w:val="Heading 5 Char"/>
    <w:basedOn w:val="DefaultParagraphFont"/>
    <w:link w:val="Heading5"/>
    <w:rsid w:val="00A570A8"/>
    <w:rPr>
      <w:rFonts w:ascii="Arial" w:hAnsi="Arial" w:cs="Arial"/>
      <w:b/>
      <w:bCs/>
      <w:sz w:val="28"/>
      <w:szCs w:val="28"/>
      <w:bdr w:val="none" w:sz="0" w:space="0" w:color="auto"/>
      <w:lang w:val="en-GB"/>
    </w:rPr>
  </w:style>
  <w:style w:type="character" w:customStyle="1" w:styleId="Heading6Char">
    <w:name w:val="Heading 6 Char"/>
    <w:aliases w:val="T&amp;F Char"/>
    <w:basedOn w:val="DefaultParagraphFont"/>
    <w:link w:val="Heading6"/>
    <w:rsid w:val="00A570A8"/>
    <w:rPr>
      <w:rFonts w:ascii="Arial" w:hAnsi="Arial" w:cs="Arial"/>
      <w:b/>
      <w:bCs/>
      <w:sz w:val="28"/>
      <w:szCs w:val="28"/>
      <w:bdr w:val="none" w:sz="0" w:space="0" w:color="auto"/>
      <w:lang w:val="en-GB"/>
    </w:rPr>
  </w:style>
  <w:style w:type="character" w:customStyle="1" w:styleId="Heading7Char">
    <w:name w:val="Heading 7 Char"/>
    <w:aliases w:val="LTF Char"/>
    <w:basedOn w:val="DefaultParagraphFont"/>
    <w:link w:val="Heading7"/>
    <w:uiPriority w:val="9"/>
    <w:rsid w:val="00A570A8"/>
    <w:rPr>
      <w:rFonts w:ascii="Arial" w:eastAsia="Times New Roman" w:hAnsi="Arial" w:cs="Arial"/>
      <w:b/>
      <w:bCs/>
      <w:i/>
      <w:iCs/>
      <w:sz w:val="24"/>
      <w:szCs w:val="24"/>
      <w:bdr w:val="none" w:sz="0" w:space="0" w:color="auto"/>
      <w:lang w:val="en-GB"/>
    </w:rPr>
  </w:style>
  <w:style w:type="character" w:customStyle="1" w:styleId="Heading8Char">
    <w:name w:val="Heading 8 Char"/>
    <w:basedOn w:val="DefaultParagraphFont"/>
    <w:link w:val="Heading8"/>
    <w:uiPriority w:val="9"/>
    <w:rsid w:val="00A570A8"/>
    <w:rPr>
      <w:rFonts w:ascii="Arial" w:hAnsi="Arial" w:cs="Arial"/>
      <w:b/>
      <w:bCs/>
      <w:i/>
      <w:iCs/>
      <w:sz w:val="22"/>
      <w:szCs w:val="22"/>
      <w:bdr w:val="none" w:sz="0" w:space="0" w:color="auto"/>
      <w:lang w:val="en-GB"/>
    </w:rPr>
  </w:style>
  <w:style w:type="character" w:customStyle="1" w:styleId="Heading9Char">
    <w:name w:val="Heading 9 Char"/>
    <w:basedOn w:val="DefaultParagraphFont"/>
    <w:link w:val="Heading9"/>
    <w:uiPriority w:val="9"/>
    <w:rsid w:val="00A570A8"/>
    <w:rPr>
      <w:rFonts w:ascii="Arial" w:eastAsia="Times New Roman" w:hAnsi="Arial"/>
      <w:b/>
      <w:bCs/>
      <w:iCs/>
      <w:sz w:val="22"/>
      <w:szCs w:val="24"/>
      <w:bdr w:val="none" w:sz="0" w:space="0" w:color="auto"/>
    </w:rPr>
  </w:style>
  <w:style w:type="paragraph" w:styleId="Title">
    <w:name w:val="Title"/>
    <w:basedOn w:val="Normal"/>
    <w:link w:val="TitleChar"/>
    <w:qFormat/>
    <w:rsid w:val="00A570A8"/>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b/>
      <w:bCs/>
      <w:bdr w:val="none" w:sz="0" w:space="0" w:color="auto"/>
    </w:rPr>
  </w:style>
  <w:style w:type="character" w:customStyle="1" w:styleId="TitleChar">
    <w:name w:val="Title Char"/>
    <w:basedOn w:val="DefaultParagraphFont"/>
    <w:link w:val="Title"/>
    <w:rsid w:val="00A570A8"/>
    <w:rPr>
      <w:rFonts w:ascii="Arial" w:eastAsia="Times New Roman" w:hAnsi="Arial"/>
      <w:b/>
      <w:bCs/>
      <w:sz w:val="24"/>
      <w:szCs w:val="24"/>
      <w:bdr w:val="none" w:sz="0" w:space="0" w:color="auto"/>
    </w:rPr>
  </w:style>
  <w:style w:type="paragraph" w:customStyle="1" w:styleId="MediumGrid1-Accent21">
    <w:name w:val="Medium Grid 1 - Accent 21"/>
    <w:basedOn w:val="Normal"/>
    <w:uiPriority w:val="34"/>
    <w:qFormat/>
    <w:rsid w:val="00A570A8"/>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 w:val="20"/>
      <w:szCs w:val="20"/>
      <w:bdr w:val="none" w:sz="0" w:space="0" w:color="auto"/>
      <w:lang w:val="en-GB"/>
    </w:rPr>
  </w:style>
  <w:style w:type="paragraph" w:customStyle="1" w:styleId="Normal1">
    <w:name w:val="Normal1"/>
    <w:rsid w:val="00A570A8"/>
    <w:pPr>
      <w:pBdr>
        <w:bar w:val="none" w:sz="0" w:color="auto"/>
      </w:pBdr>
      <w:spacing w:line="276" w:lineRule="auto"/>
    </w:pPr>
    <w:rPr>
      <w:rFonts w:ascii="Arial" w:eastAsia="Arial" w:hAnsi="Arial" w:cs="Arial"/>
      <w:color w:val="000000"/>
      <w:sz w:val="22"/>
      <w:szCs w:val="22"/>
      <w:bdr w:val="none" w:sz="0" w:space="0" w:color="auto"/>
      <w:lang w:val="fr-FR" w:eastAsia="fr-FR"/>
    </w:rPr>
  </w:style>
  <w:style w:type="paragraph" w:styleId="NormalWeb">
    <w:name w:val="Normal (Web)"/>
    <w:basedOn w:val="Normal"/>
    <w:uiPriority w:val="99"/>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GB"/>
    </w:rPr>
  </w:style>
  <w:style w:type="character" w:customStyle="1" w:styleId="UnresolvedMention10">
    <w:name w:val="Unresolved Mention1"/>
    <w:uiPriority w:val="99"/>
    <w:semiHidden/>
    <w:unhideWhenUsed/>
    <w:rsid w:val="00A570A8"/>
    <w:rPr>
      <w:color w:val="605E5C"/>
      <w:shd w:val="clear" w:color="auto" w:fill="E1DFDD"/>
    </w:rPr>
  </w:style>
  <w:style w:type="table" w:styleId="MediumGrid1-Accent2">
    <w:name w:val="Medium Grid 1 Accent 2"/>
    <w:basedOn w:val="TableNormal"/>
    <w:uiPriority w:val="34"/>
    <w:semiHidden/>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heme="minorBidi"/>
      <w:sz w:val="22"/>
      <w:szCs w:val="22"/>
      <w:bdr w:val="none" w:sz="0" w:space="0" w:color="auto"/>
      <w:lang w:val="en-GB"/>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DefaultText">
    <w:name w:val="Default Text"/>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jc w:val="both"/>
    </w:pPr>
    <w:rPr>
      <w:rFonts w:eastAsia="Times New Roman"/>
      <w:bdr w:val="none" w:sz="0" w:space="0" w:color="auto"/>
      <w:lang w:val="en-GB"/>
    </w:rPr>
  </w:style>
  <w:style w:type="paragraph" w:customStyle="1" w:styleId="Heading2a">
    <w:name w:val="Heading 2a"/>
    <w:basedOn w:val="Heading2"/>
    <w:rsid w:val="00A570A8"/>
    <w:pPr>
      <w:jc w:val="both"/>
    </w:pPr>
    <w:rPr>
      <w:rFonts w:ascii="Times New Roman" w:hAnsi="Times New Roman"/>
      <w:i w:val="0"/>
      <w:iCs w:val="0"/>
      <w:sz w:val="24"/>
      <w:szCs w:val="24"/>
    </w:rPr>
  </w:style>
  <w:style w:type="paragraph" w:styleId="BodyText3">
    <w:name w:val="Body Text 3"/>
    <w:basedOn w:val="Normal"/>
    <w:link w:val="BodyText3Char"/>
    <w:rsid w:val="00A570A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hAnsi="Arial" w:cs="Arial"/>
      <w:b/>
      <w:bCs/>
      <w:sz w:val="28"/>
      <w:szCs w:val="28"/>
      <w:bdr w:val="none" w:sz="0" w:space="0" w:color="auto"/>
      <w:lang w:val="en-GB"/>
    </w:rPr>
  </w:style>
  <w:style w:type="character" w:customStyle="1" w:styleId="BodyText3Char">
    <w:name w:val="Body Text 3 Char"/>
    <w:basedOn w:val="DefaultParagraphFont"/>
    <w:link w:val="BodyText3"/>
    <w:rsid w:val="00A570A8"/>
    <w:rPr>
      <w:rFonts w:ascii="Arial" w:hAnsi="Arial" w:cs="Arial"/>
      <w:b/>
      <w:bCs/>
      <w:sz w:val="28"/>
      <w:szCs w:val="28"/>
      <w:bdr w:val="none" w:sz="0" w:space="0" w:color="auto"/>
      <w:lang w:val="en-GB"/>
    </w:rPr>
  </w:style>
  <w:style w:type="paragraph" w:customStyle="1" w:styleId="defaulttext0">
    <w:name w:val="defaulttext"/>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bdr w:val="none" w:sz="0" w:space="0" w:color="auto"/>
      <w:lang w:val="en-GB"/>
    </w:rPr>
  </w:style>
  <w:style w:type="paragraph" w:customStyle="1" w:styleId="heading2a0">
    <w:name w:val="heading2a"/>
    <w:basedOn w:val="Normal"/>
    <w:rsid w:val="00A570A8"/>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both"/>
    </w:pPr>
    <w:rPr>
      <w:b/>
      <w:bCs/>
      <w:bdr w:val="none" w:sz="0" w:space="0" w:color="auto"/>
      <w:lang w:val="en-GB"/>
    </w:rPr>
  </w:style>
  <w:style w:type="paragraph" w:styleId="BodyText2">
    <w:name w:val="Body Text 2"/>
    <w:aliases w:val="Body Text 2 Char Char"/>
    <w:basedOn w:val="Normal"/>
    <w:link w:val="BodyText2Char"/>
    <w:uiPriority w:val="99"/>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bdr w:val="none" w:sz="0" w:space="0" w:color="auto"/>
      <w:lang w:val="en-GB"/>
    </w:rPr>
  </w:style>
  <w:style w:type="character" w:customStyle="1" w:styleId="BodyText2Char">
    <w:name w:val="Body Text 2 Char"/>
    <w:aliases w:val="Body Text 2 Char Char Char"/>
    <w:basedOn w:val="DefaultParagraphFont"/>
    <w:link w:val="BodyText2"/>
    <w:uiPriority w:val="99"/>
    <w:rsid w:val="00A570A8"/>
    <w:rPr>
      <w:sz w:val="24"/>
      <w:szCs w:val="24"/>
      <w:bdr w:val="none" w:sz="0" w:space="0" w:color="auto"/>
      <w:lang w:val="en-GB"/>
    </w:rPr>
  </w:style>
  <w:style w:type="character" w:customStyle="1" w:styleId="unnamed11">
    <w:name w:val="unnamed11"/>
    <w:rsid w:val="00A570A8"/>
    <w:rPr>
      <w:rFonts w:ascii="Times New Roman" w:hAnsi="Times New Roman" w:cs="Times New Roman" w:hint="default"/>
      <w:b w:val="0"/>
      <w:bCs w:val="0"/>
      <w:i w:val="0"/>
      <w:iCs w:val="0"/>
      <w:color w:val="000000"/>
      <w:sz w:val="24"/>
      <w:szCs w:val="24"/>
      <w:shd w:val="clear" w:color="auto" w:fill="FFFFFF"/>
    </w:rPr>
  </w:style>
  <w:style w:type="character" w:customStyle="1" w:styleId="NormalWebChar">
    <w:name w:val="Normal (Web) Char"/>
    <w:rsid w:val="00A570A8"/>
    <w:rPr>
      <w:rFonts w:ascii="Courier" w:hAnsi="Courier"/>
      <w:noProof w:val="0"/>
      <w:snapToGrid w:val="0"/>
      <w:sz w:val="24"/>
      <w:szCs w:val="24"/>
      <w:lang w:val="en-US" w:eastAsia="en-US" w:bidi="ar-SA"/>
    </w:rPr>
  </w:style>
  <w:style w:type="paragraph" w:styleId="BodyTextIndent2">
    <w:name w:val="Body Text Indent 2"/>
    <w:basedOn w:val="Normal"/>
    <w:link w:val="BodyTextIndent2Char"/>
    <w:rsid w:val="00A570A8"/>
    <w:pPr>
      <w:pBdr>
        <w:top w:val="none" w:sz="0" w:space="0" w:color="auto"/>
        <w:left w:val="none" w:sz="0" w:space="0" w:color="auto"/>
        <w:bottom w:val="none" w:sz="0" w:space="0" w:color="auto"/>
        <w:right w:val="none" w:sz="0" w:space="0" w:color="auto"/>
        <w:between w:val="none" w:sz="0" w:space="0" w:color="auto"/>
        <w:bar w:val="none" w:sz="0" w:color="auto"/>
      </w:pBdr>
      <w:ind w:left="-180" w:firstLine="27"/>
      <w:jc w:val="both"/>
    </w:pPr>
    <w:rPr>
      <w:rFonts w:ascii="Arial" w:hAnsi="Arial" w:cs="Arial"/>
      <w:b/>
      <w:bCs/>
      <w:i/>
      <w:iCs/>
      <w:sz w:val="22"/>
      <w:szCs w:val="22"/>
      <w:bdr w:val="none" w:sz="0" w:space="0" w:color="auto"/>
      <w:lang w:val="en-GB"/>
    </w:rPr>
  </w:style>
  <w:style w:type="character" w:customStyle="1" w:styleId="BodyTextIndent2Char">
    <w:name w:val="Body Text Indent 2 Char"/>
    <w:basedOn w:val="DefaultParagraphFont"/>
    <w:link w:val="BodyTextIndent2"/>
    <w:rsid w:val="00A570A8"/>
    <w:rPr>
      <w:rFonts w:ascii="Arial" w:hAnsi="Arial" w:cs="Arial"/>
      <w:b/>
      <w:bCs/>
      <w:i/>
      <w:iCs/>
      <w:sz w:val="22"/>
      <w:szCs w:val="22"/>
      <w:bdr w:val="none" w:sz="0" w:space="0" w:color="auto"/>
      <w:lang w:val="en-GB"/>
    </w:rPr>
  </w:style>
  <w:style w:type="paragraph" w:styleId="BodyTextIndent">
    <w:name w:val="Body Text Indent"/>
    <w:basedOn w:val="Normal"/>
    <w:link w:val="BodyTextIndentChar"/>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ascii="Arial" w:hAnsi="Arial" w:cs="Arial"/>
      <w:sz w:val="22"/>
      <w:szCs w:val="22"/>
      <w:bdr w:val="none" w:sz="0" w:space="0" w:color="auto"/>
      <w:lang w:val="en-GB"/>
    </w:rPr>
  </w:style>
  <w:style w:type="character" w:customStyle="1" w:styleId="BodyTextIndentChar">
    <w:name w:val="Body Text Indent Char"/>
    <w:basedOn w:val="DefaultParagraphFont"/>
    <w:link w:val="BodyTextIndent"/>
    <w:rsid w:val="00A570A8"/>
    <w:rPr>
      <w:rFonts w:ascii="Arial" w:hAnsi="Arial" w:cs="Arial"/>
      <w:sz w:val="22"/>
      <w:szCs w:val="22"/>
      <w:bdr w:val="none" w:sz="0" w:space="0" w:color="auto"/>
      <w:lang w:val="en-GB"/>
    </w:rPr>
  </w:style>
  <w:style w:type="paragraph" w:styleId="BodyTextIndent3">
    <w:name w:val="Body Text Indent 3"/>
    <w:basedOn w:val="Normal"/>
    <w:link w:val="BodyTextIndent3Char"/>
    <w:rsid w:val="00A570A8"/>
    <w:pPr>
      <w:pBdr>
        <w:top w:val="none" w:sz="0" w:space="0" w:color="auto"/>
        <w:left w:val="none" w:sz="0" w:space="0" w:color="auto"/>
        <w:bottom w:val="none" w:sz="0" w:space="0" w:color="auto"/>
        <w:right w:val="none" w:sz="0" w:space="0" w:color="auto"/>
        <w:between w:val="none" w:sz="0" w:space="0" w:color="auto"/>
        <w:bar w:val="none" w:sz="0" w:color="auto"/>
      </w:pBdr>
      <w:ind w:left="-180" w:firstLine="27"/>
      <w:jc w:val="both"/>
    </w:pPr>
    <w:rPr>
      <w:rFonts w:ascii="Arial" w:hAnsi="Arial" w:cs="Arial"/>
      <w:sz w:val="22"/>
      <w:szCs w:val="22"/>
      <w:bdr w:val="none" w:sz="0" w:space="0" w:color="auto"/>
      <w:lang w:val="en-GB"/>
    </w:rPr>
  </w:style>
  <w:style w:type="character" w:customStyle="1" w:styleId="BodyTextIndent3Char">
    <w:name w:val="Body Text Indent 3 Char"/>
    <w:basedOn w:val="DefaultParagraphFont"/>
    <w:link w:val="BodyTextIndent3"/>
    <w:rsid w:val="00A570A8"/>
    <w:rPr>
      <w:rFonts w:ascii="Arial" w:hAnsi="Arial" w:cs="Arial"/>
      <w:sz w:val="22"/>
      <w:szCs w:val="22"/>
      <w:bdr w:val="none" w:sz="0" w:space="0" w:color="auto"/>
      <w:lang w:val="en-GB"/>
    </w:rPr>
  </w:style>
  <w:style w:type="paragraph" w:styleId="BlockText">
    <w:name w:val="Block Text"/>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ind w:left="288" w:right="144"/>
      <w:jc w:val="both"/>
    </w:pPr>
    <w:rPr>
      <w:rFonts w:ascii="Arial" w:eastAsia="Times New Roman" w:hAnsi="Arial" w:cs="Arial"/>
      <w:bdr w:val="none" w:sz="0" w:space="0" w:color="auto"/>
    </w:rPr>
  </w:style>
  <w:style w:type="character" w:styleId="PageNumber">
    <w:name w:val="page number"/>
    <w:basedOn w:val="DefaultParagraphFont"/>
    <w:rsid w:val="00A570A8"/>
  </w:style>
  <w:style w:type="paragraph" w:customStyle="1" w:styleId="story-body">
    <w:name w:val="story-body"/>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SimSun" w:hAnsi="Arial" w:cs="Arial"/>
      <w:sz w:val="22"/>
      <w:szCs w:val="22"/>
      <w:bdr w:val="none" w:sz="0" w:space="0" w:color="auto"/>
      <w:lang w:val="en-GB" w:eastAsia="zh-CN"/>
    </w:rPr>
  </w:style>
  <w:style w:type="paragraph" w:customStyle="1" w:styleId="usaidqtrlyreportbodytext-timesroman12pt">
    <w:name w:val="usaidqtrlyreportbodytext-timesroman12pt"/>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SimSun"/>
      <w:bdr w:val="none" w:sz="0" w:space="0" w:color="auto"/>
      <w:lang w:val="en-GB" w:eastAsia="zh-CN"/>
    </w:rPr>
  </w:style>
  <w:style w:type="paragraph" w:customStyle="1" w:styleId="BodyText1">
    <w:name w:val="Body Text1"/>
    <w:rsid w:val="00A570A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60" w:after="160"/>
      <w:jc w:val="both"/>
    </w:pPr>
    <w:rPr>
      <w:rFonts w:eastAsia="Times New Roman"/>
      <w:sz w:val="24"/>
      <w:szCs w:val="24"/>
      <w:bdr w:val="none" w:sz="0" w:space="0" w:color="auto"/>
    </w:rPr>
  </w:style>
  <w:style w:type="paragraph" w:customStyle="1" w:styleId="USAIDQtrlyReportBodyText-TimesRoman12pt0">
    <w:name w:val="USAID Qtrly Report Body Text - Times Roman 12pt"/>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CharCharCharCharCharCharCharCharChar">
    <w:name w:val="Char Char Char Char Char Char Char Char Char"/>
    <w:basedOn w:val="Normal"/>
    <w:next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Times New Roman" w:hAnsi="Tahoma"/>
      <w:szCs w:val="20"/>
      <w:bdr w:val="none" w:sz="0" w:space="0" w:color="auto"/>
    </w:rPr>
  </w:style>
  <w:style w:type="paragraph" w:customStyle="1" w:styleId="H23">
    <w:name w:val="_ H_2/3"/>
    <w:basedOn w:val="Normal"/>
    <w:next w:val="Normal"/>
    <w:rsid w:val="00A570A8"/>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exact"/>
      <w:outlineLvl w:val="1"/>
    </w:pPr>
    <w:rPr>
      <w:rFonts w:eastAsia="Times New Roman"/>
      <w:b/>
      <w:bCs/>
      <w:spacing w:val="2"/>
      <w:w w:val="103"/>
      <w:kern w:val="14"/>
      <w:sz w:val="20"/>
      <w:szCs w:val="20"/>
      <w:bdr w:val="none" w:sz="0" w:space="0" w:color="auto"/>
      <w:lang w:val="en-GB"/>
    </w:rPr>
  </w:style>
  <w:style w:type="paragraph" w:customStyle="1" w:styleId="SingleTxt">
    <w:name w:val="__Single Txt"/>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sz w:val="20"/>
      <w:szCs w:val="20"/>
      <w:bdr w:val="none" w:sz="0" w:space="0" w:color="auto"/>
      <w:lang w:val="en-GB"/>
    </w:rPr>
  </w:style>
  <w:style w:type="paragraph" w:customStyle="1" w:styleId="CarCar">
    <w:name w:val="Car Car"/>
    <w:basedOn w:val="Normal"/>
    <w:next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Times New Roman" w:hAnsi="Tahoma"/>
      <w:szCs w:val="20"/>
      <w:bdr w:val="none" w:sz="0" w:space="0" w:color="auto"/>
    </w:rPr>
  </w:style>
  <w:style w:type="paragraph" w:styleId="FootnoteText">
    <w:name w:val="footnote text"/>
    <w:aliases w:val="ALTS FOOTNOTE"/>
    <w:basedOn w:val="Normal"/>
    <w:link w:val="FootnoteTextChar"/>
    <w:uiPriority w:val="99"/>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FootnoteTextChar">
    <w:name w:val="Footnote Text Char"/>
    <w:aliases w:val="ALTS FOOTNOTE Char"/>
    <w:basedOn w:val="DefaultParagraphFont"/>
    <w:link w:val="FootnoteText"/>
    <w:uiPriority w:val="99"/>
    <w:rsid w:val="00A570A8"/>
    <w:rPr>
      <w:rFonts w:eastAsia="Times New Roman"/>
      <w:bdr w:val="none" w:sz="0" w:space="0" w:color="auto"/>
    </w:rPr>
  </w:style>
  <w:style w:type="character" w:styleId="FootnoteReference">
    <w:name w:val="footnote reference"/>
    <w:aliases w:val="Ref,de nota al pie,註腳內容,de nota al pie + (Asian) MS Mincho,11 pt,ftref,Footnotes refss,Referencia nota al pie,Fago Fußnotenzeichen,Footnote Ref,16 Point,Superscript 6 Point,Style 21,Style 29,Ref. de nota al pie,Style 11"/>
    <w:uiPriority w:val="99"/>
    <w:rsid w:val="00A570A8"/>
    <w:rPr>
      <w:vertAlign w:val="superscript"/>
    </w:rPr>
  </w:style>
  <w:style w:type="paragraph" w:styleId="Subtitle">
    <w:name w:val="Subtitle"/>
    <w:basedOn w:val="Normal"/>
    <w:link w:val="SubtitleChar"/>
    <w:qFormat/>
    <w:rsid w:val="00A570A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 w:val="22"/>
      <w:szCs w:val="20"/>
      <w:u w:val="single"/>
      <w:bdr w:val="none" w:sz="0" w:space="0" w:color="auto"/>
      <w:lang w:val="en-GB"/>
    </w:rPr>
  </w:style>
  <w:style w:type="character" w:customStyle="1" w:styleId="SubtitleChar">
    <w:name w:val="Subtitle Char"/>
    <w:basedOn w:val="DefaultParagraphFont"/>
    <w:link w:val="Subtitle"/>
    <w:rsid w:val="00A570A8"/>
    <w:rPr>
      <w:rFonts w:ascii="Arial" w:eastAsia="Times New Roman" w:hAnsi="Arial"/>
      <w:sz w:val="22"/>
      <w:u w:val="single"/>
      <w:bdr w:val="none" w:sz="0" w:space="0" w:color="auto"/>
      <w:lang w:val="en-GB"/>
    </w:rPr>
  </w:style>
  <w:style w:type="paragraph" w:customStyle="1" w:styleId="CharCharCharChar">
    <w:name w:val="Char Char Char Char"/>
    <w:basedOn w:val="Normal"/>
    <w:next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Times New Roman" w:hAnsi="Tahoma"/>
      <w:szCs w:val="20"/>
      <w:bdr w:val="none" w:sz="0" w:space="0" w:color="auto"/>
    </w:rPr>
  </w:style>
  <w:style w:type="paragraph" w:customStyle="1" w:styleId="Char">
    <w:name w:val="Char"/>
    <w:basedOn w:val="Normal"/>
    <w:next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Times New Roman" w:hAnsi="Tahoma"/>
      <w:szCs w:val="20"/>
      <w:bdr w:val="none" w:sz="0" w:space="0" w:color="auto"/>
    </w:rPr>
  </w:style>
  <w:style w:type="paragraph" w:customStyle="1" w:styleId="text">
    <w:name w:val="text"/>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14E8E"/>
      <w:sz w:val="17"/>
      <w:szCs w:val="17"/>
      <w:bdr w:val="none" w:sz="0" w:space="0" w:color="auto"/>
    </w:rPr>
  </w:style>
  <w:style w:type="paragraph" w:customStyle="1" w:styleId="Style6">
    <w:name w:val="Style6"/>
    <w:basedOn w:val="TOC1"/>
    <w:rsid w:val="00A570A8"/>
    <w:pPr>
      <w:numPr>
        <w:numId w:val="7"/>
      </w:numPr>
      <w:tabs>
        <w:tab w:val="left" w:pos="360"/>
        <w:tab w:val="right" w:leader="dot" w:pos="8990"/>
      </w:tabs>
      <w:spacing w:before="480" w:after="120"/>
      <w:jc w:val="both"/>
    </w:pPr>
    <w:rPr>
      <w:rFonts w:ascii="Arial" w:eastAsia="MS Mincho" w:hAnsi="Arial" w:cs="Arial"/>
      <w:b/>
      <w:noProof/>
      <w:sz w:val="32"/>
      <w:szCs w:val="32"/>
      <w:lang w:val="en-GB" w:eastAsia="ja-JP"/>
    </w:rPr>
  </w:style>
  <w:style w:type="paragraph" w:styleId="TOC1">
    <w:name w:val="toc 1"/>
    <w:basedOn w:val="Normal"/>
    <w:next w:val="Normal"/>
    <w:autoRedefine/>
    <w:uiPriority w:val="39"/>
    <w:qFormat/>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Body1">
    <w:name w:val="Body 1"/>
    <w:link w:val="Body1Char"/>
    <w:rsid w:val="00A570A8"/>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pPr>
    <w:rPr>
      <w:color w:val="000000"/>
      <w:sz w:val="24"/>
      <w:szCs w:val="22"/>
      <w:u w:color="000000"/>
      <w:bdr w:val="none" w:sz="0" w:space="0" w:color="auto"/>
      <w:lang w:eastAsia="fr-BE"/>
    </w:rPr>
  </w:style>
  <w:style w:type="character" w:customStyle="1" w:styleId="Body1Char">
    <w:name w:val="Body 1 Char"/>
    <w:link w:val="Body1"/>
    <w:locked/>
    <w:rsid w:val="00A570A8"/>
    <w:rPr>
      <w:color w:val="000000"/>
      <w:sz w:val="24"/>
      <w:szCs w:val="22"/>
      <w:u w:color="000000"/>
      <w:bdr w:val="none" w:sz="0" w:space="0" w:color="auto"/>
      <w:lang w:eastAsia="fr-BE"/>
    </w:rPr>
  </w:style>
  <w:style w:type="table" w:customStyle="1" w:styleId="TableGrid1">
    <w:name w:val="Table Grid1"/>
    <w:basedOn w:val="TableNormal"/>
    <w:next w:val="TableGrid"/>
    <w:uiPriority w:val="39"/>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link w:val="NoSpacingChar"/>
    <w:qFormat/>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GB"/>
    </w:rPr>
  </w:style>
  <w:style w:type="character" w:customStyle="1" w:styleId="st1">
    <w:name w:val="st1"/>
    <w:basedOn w:val="DefaultParagraphFont"/>
    <w:rsid w:val="00A570A8"/>
  </w:style>
  <w:style w:type="character" w:customStyle="1" w:styleId="NoSpacingChar">
    <w:name w:val="No Spacing Char"/>
    <w:link w:val="NoSpacing"/>
    <w:rsid w:val="00A570A8"/>
    <w:rPr>
      <w:rFonts w:asciiTheme="minorHAnsi" w:eastAsiaTheme="minorEastAsia" w:hAnsiTheme="minorHAnsi" w:cstheme="minorBidi"/>
      <w:sz w:val="22"/>
      <w:szCs w:val="22"/>
      <w:bdr w:val="none" w:sz="0" w:space="0" w:color="auto"/>
      <w:lang w:val="en-GB"/>
    </w:rPr>
  </w:style>
  <w:style w:type="paragraph" w:customStyle="1" w:styleId="Heading22">
    <w:name w:val="Heading 22"/>
    <w:next w:val="Body1"/>
    <w:qFormat/>
    <w:rsid w:val="00A570A8"/>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ascii="Arial" w:hAnsi="Arial"/>
      <w:b/>
      <w:i/>
      <w:color w:val="000000"/>
      <w:sz w:val="22"/>
      <w:u w:color="000000"/>
      <w:bdr w:val="none" w:sz="0" w:space="0" w:color="auto"/>
    </w:rPr>
  </w:style>
  <w:style w:type="paragraph" w:customStyle="1" w:styleId="List0">
    <w:name w:val="List 0"/>
    <w:basedOn w:val="Normal"/>
    <w:semiHidden/>
    <w:rsid w:val="00A570A8"/>
    <w:pPr>
      <w:numPr>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pPr>
    <w:rPr>
      <w:rFonts w:eastAsia="Times New Roman"/>
      <w:sz w:val="20"/>
      <w:szCs w:val="20"/>
      <w:bdr w:val="none" w:sz="0" w:space="0" w:color="auto"/>
    </w:rPr>
  </w:style>
  <w:style w:type="paragraph" w:customStyle="1" w:styleId="List1">
    <w:name w:val="List 1"/>
    <w:basedOn w:val="Normal"/>
    <w:semiHidden/>
    <w:rsid w:val="00A570A8"/>
    <w:pPr>
      <w:numPr>
        <w:numId w:val="9"/>
      </w:numPr>
      <w:pBdr>
        <w:top w:val="none" w:sz="0" w:space="0" w:color="auto"/>
        <w:left w:val="none" w:sz="0" w:space="0" w:color="auto"/>
        <w:bottom w:val="none" w:sz="0" w:space="0" w:color="auto"/>
        <w:right w:val="none" w:sz="0" w:space="0" w:color="auto"/>
        <w:between w:val="none" w:sz="0" w:space="0" w:color="auto"/>
        <w:bar w:val="none" w:sz="0" w:color="auto"/>
      </w:pBdr>
      <w:ind w:left="765" w:hanging="360"/>
    </w:pPr>
    <w:rPr>
      <w:rFonts w:eastAsia="Times New Roman"/>
      <w:sz w:val="20"/>
      <w:szCs w:val="20"/>
      <w:bdr w:val="none" w:sz="0" w:space="0" w:color="auto"/>
    </w:rPr>
  </w:style>
  <w:style w:type="character" w:styleId="Strong">
    <w:name w:val="Strong"/>
    <w:uiPriority w:val="22"/>
    <w:qFormat/>
    <w:rsid w:val="00A570A8"/>
    <w:rPr>
      <w:b/>
      <w:bCs/>
    </w:rPr>
  </w:style>
  <w:style w:type="paragraph" w:customStyle="1" w:styleId="ANNOTATIONT">
    <w:name w:val="ANNOTATION T"/>
    <w:rsid w:val="00A570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pPr>
    <w:rPr>
      <w:rFonts w:ascii="CG Omega" w:eastAsia="Times New Roman" w:hAnsi="CG Omega"/>
      <w:snapToGrid w:val="0"/>
      <w:bdr w:val="none" w:sz="0" w:space="0" w:color="auto"/>
    </w:rPr>
  </w:style>
  <w:style w:type="paragraph" w:styleId="NormalIndent">
    <w:name w:val="Normal Indent"/>
    <w:basedOn w:val="Normal"/>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00" w:line="312" w:lineRule="auto"/>
      <w:ind w:left="709"/>
    </w:pPr>
    <w:rPr>
      <w:rFonts w:ascii="Arial" w:eastAsia="Times New Roman" w:hAnsi="Arial"/>
      <w:sz w:val="20"/>
      <w:szCs w:val="20"/>
      <w:bdr w:val="none" w:sz="0" w:space="0" w:color="auto"/>
      <w:lang w:val="en-AU" w:eastAsia="en-GB"/>
    </w:rPr>
  </w:style>
  <w:style w:type="character" w:customStyle="1" w:styleId="FooterChar1">
    <w:name w:val="Footer Char1"/>
    <w:uiPriority w:val="99"/>
    <w:rsid w:val="00A570A8"/>
    <w:rPr>
      <w:rFonts w:eastAsia="Arial Unicode MS"/>
      <w:lang w:val="en-GB"/>
    </w:rPr>
  </w:style>
  <w:style w:type="paragraph" w:customStyle="1" w:styleId="Consolidated-Heading1">
    <w:name w:val="Consolidated - Heading 1"/>
    <w:basedOn w:val="Heading1"/>
    <w:next w:val="Normal"/>
    <w:qFormat/>
    <w:rsid w:val="00A570A8"/>
    <w:pPr>
      <w:keepLines/>
      <w:spacing w:before="480" w:after="0"/>
    </w:pPr>
    <w:rPr>
      <w:rFonts w:ascii="Cambria" w:hAnsi="Cambria"/>
      <w:color w:val="365F91"/>
      <w:kern w:val="0"/>
      <w:sz w:val="28"/>
      <w:szCs w:val="28"/>
      <w:lang w:val="en-US" w:eastAsia="zh-CN"/>
    </w:rPr>
  </w:style>
  <w:style w:type="paragraph" w:customStyle="1" w:styleId="Consolidated-NewNormal">
    <w:name w:val="Consolidated - New Normal"/>
    <w:basedOn w:val="BodyText2"/>
    <w:qFormat/>
    <w:rsid w:val="00A570A8"/>
    <w:rPr>
      <w:rFonts w:ascii="Calibri" w:eastAsia="Calibri" w:hAnsi="Calibri"/>
      <w:sz w:val="20"/>
      <w:szCs w:val="20"/>
      <w:lang w:val="en-US"/>
    </w:rPr>
  </w:style>
  <w:style w:type="paragraph" w:styleId="z-BottomofForm">
    <w:name w:val="HTML Bottom of Form"/>
    <w:basedOn w:val="Normal"/>
    <w:next w:val="Normal"/>
    <w:link w:val="z-BottomofFormChar"/>
    <w:hidden/>
    <w:uiPriority w:val="99"/>
    <w:unhideWhenUsed/>
    <w:rsid w:val="00A570A8"/>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vanish/>
      <w:sz w:val="16"/>
      <w:szCs w:val="16"/>
      <w:bdr w:val="none" w:sz="0" w:space="0" w:color="auto"/>
    </w:rPr>
  </w:style>
  <w:style w:type="character" w:customStyle="1" w:styleId="z-BottomofFormChar">
    <w:name w:val="z-Bottom of Form Char"/>
    <w:basedOn w:val="DefaultParagraphFont"/>
    <w:link w:val="z-BottomofForm"/>
    <w:uiPriority w:val="99"/>
    <w:rsid w:val="00A570A8"/>
    <w:rPr>
      <w:rFonts w:ascii="Arial" w:eastAsia="Times New Roman" w:hAnsi="Arial"/>
      <w:vanish/>
      <w:sz w:val="16"/>
      <w:szCs w:val="16"/>
      <w:bdr w:val="none" w:sz="0" w:space="0" w:color="auto"/>
    </w:rPr>
  </w:style>
  <w:style w:type="character" w:customStyle="1" w:styleId="CommentTextChar1">
    <w:name w:val="Comment Text Char1"/>
    <w:basedOn w:val="DefaultParagraphFont"/>
    <w:uiPriority w:val="99"/>
    <w:semiHidden/>
    <w:rsid w:val="00A570A8"/>
    <w:rPr>
      <w:rFonts w:ascii="Arial" w:hAnsi="Arial" w:cs="Arial"/>
      <w:lang w:val="en-GB" w:eastAsia="en-US"/>
    </w:rPr>
  </w:style>
  <w:style w:type="character" w:customStyle="1" w:styleId="CommentSubjectChar1">
    <w:name w:val="Comment Subject Char1"/>
    <w:basedOn w:val="CommentTextChar1"/>
    <w:uiPriority w:val="99"/>
    <w:semiHidden/>
    <w:rsid w:val="00A570A8"/>
    <w:rPr>
      <w:rFonts w:ascii="Arial" w:hAnsi="Arial" w:cs="Arial"/>
      <w:b/>
      <w:bCs/>
      <w:lang w:val="en-GB" w:eastAsia="en-US"/>
    </w:rPr>
  </w:style>
  <w:style w:type="paragraph" w:styleId="TOCHeading">
    <w:name w:val="TOC Heading"/>
    <w:basedOn w:val="Heading1"/>
    <w:next w:val="Normal"/>
    <w:uiPriority w:val="39"/>
    <w:unhideWhenUsed/>
    <w:qFormat/>
    <w:rsid w:val="00A570A8"/>
    <w:pPr>
      <w:keepLines/>
      <w:spacing w:before="480" w:after="0" w:line="276" w:lineRule="auto"/>
      <w:outlineLvl w:val="9"/>
    </w:pPr>
    <w:rPr>
      <w:rFonts w:ascii="Cambria" w:hAnsi="Cambria"/>
      <w:color w:val="365F91"/>
      <w:kern w:val="0"/>
      <w:sz w:val="28"/>
      <w:szCs w:val="28"/>
      <w:lang w:val="en-US"/>
    </w:rPr>
  </w:style>
  <w:style w:type="paragraph" w:styleId="TOC2">
    <w:name w:val="toc 2"/>
    <w:basedOn w:val="Normal"/>
    <w:next w:val="Normal"/>
    <w:autoRedefine/>
    <w:uiPriority w:val="39"/>
    <w:unhideWhenUsed/>
    <w:qFormat/>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00"/>
      <w:ind w:left="220"/>
    </w:pPr>
    <w:rPr>
      <w:rFonts w:ascii="Calibri" w:eastAsia="Calibri" w:hAnsi="Calibri"/>
      <w:sz w:val="22"/>
      <w:szCs w:val="22"/>
      <w:bdr w:val="none" w:sz="0" w:space="0" w:color="auto"/>
    </w:rPr>
  </w:style>
  <w:style w:type="paragraph" w:styleId="Caption">
    <w:name w:val="caption"/>
    <w:basedOn w:val="Normal"/>
    <w:next w:val="Normal"/>
    <w:uiPriority w:val="35"/>
    <w:unhideWhenUsed/>
    <w:qFormat/>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Pr>
      <w:rFonts w:eastAsia="Calibri"/>
      <w:b/>
      <w:bCs/>
      <w:color w:val="4F81BD"/>
      <w:sz w:val="18"/>
      <w:szCs w:val="18"/>
      <w:bdr w:val="none" w:sz="0" w:space="0" w:color="auto"/>
      <w:lang w:val="en-ZA"/>
    </w:rPr>
  </w:style>
  <w:style w:type="numbering" w:customStyle="1" w:styleId="NoList1">
    <w:name w:val="No List1"/>
    <w:next w:val="NoList"/>
    <w:uiPriority w:val="99"/>
    <w:semiHidden/>
    <w:unhideWhenUsed/>
    <w:rsid w:val="00A570A8"/>
  </w:style>
  <w:style w:type="paragraph" w:customStyle="1" w:styleId="ListBullet10">
    <w:name w:val="List Bullet 1"/>
    <w:basedOn w:val="Normal"/>
    <w:rsid w:val="00A570A8"/>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imes New Roman"/>
      <w:bdr w:val="none" w:sz="0" w:space="0" w:color="auto"/>
      <w:lang w:val="en-GB" w:eastAsia="de-DE"/>
    </w:rPr>
  </w:style>
  <w:style w:type="paragraph" w:customStyle="1" w:styleId="CharCharCharCharCharCharCharCharCharCharCharChar">
    <w:name w:val="Char Char Char Char Char Char Char Char Char Char Char Char"/>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 w:val="left" w:pos="1800"/>
        <w:tab w:val="left" w:pos="2160"/>
        <w:tab w:val="right" w:pos="9000"/>
      </w:tabs>
      <w:spacing w:after="160" w:line="240" w:lineRule="exact"/>
      <w:jc w:val="both"/>
    </w:pPr>
    <w:rPr>
      <w:rFonts w:ascii="Tahoma" w:eastAsia="Times New Roman" w:hAnsi="Tahoma"/>
      <w:sz w:val="20"/>
      <w:szCs w:val="20"/>
      <w:bdr w:val="none" w:sz="0" w:space="0" w:color="auto"/>
      <w:lang w:eastAsia="en-GB"/>
    </w:rPr>
  </w:style>
  <w:style w:type="paragraph" w:customStyle="1" w:styleId="Dirkchart">
    <w:name w:val="Dirk chart"/>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pPr>
    <w:rPr>
      <w:rFonts w:eastAsia="MS Mincho"/>
      <w:b/>
      <w:szCs w:val="20"/>
      <w:bdr w:val="none" w:sz="0" w:space="0" w:color="auto"/>
      <w:lang w:val="en-GB" w:eastAsia="en-GB"/>
    </w:rPr>
  </w:style>
  <w:style w:type="paragraph" w:customStyle="1" w:styleId="Dirk2">
    <w:name w:val="Dirk2"/>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i/>
      <w:szCs w:val="20"/>
      <w:bdr w:val="none" w:sz="0" w:space="0" w:color="auto"/>
      <w:lang w:val="en-GB" w:eastAsia="en-GB"/>
    </w:rPr>
  </w:style>
  <w:style w:type="character" w:customStyle="1" w:styleId="BodyTextChar1">
    <w:name w:val="Body Text Char1"/>
    <w:basedOn w:val="DefaultParagraphFont"/>
    <w:uiPriority w:val="99"/>
    <w:semiHidden/>
    <w:rsid w:val="00A570A8"/>
  </w:style>
  <w:style w:type="character" w:customStyle="1" w:styleId="BodyText2Char1">
    <w:name w:val="Body Text 2 Char1"/>
    <w:basedOn w:val="DefaultParagraphFont"/>
    <w:semiHidden/>
    <w:rsid w:val="00A570A8"/>
  </w:style>
  <w:style w:type="character" w:customStyle="1" w:styleId="HeaderChar1">
    <w:name w:val="Header Char1"/>
    <w:basedOn w:val="DefaultParagraphFont"/>
    <w:uiPriority w:val="99"/>
    <w:semiHidden/>
    <w:rsid w:val="00A570A8"/>
  </w:style>
  <w:style w:type="paragraph" w:customStyle="1" w:styleId="ImportWordListStyleDefinition16">
    <w:name w:val="Import Word List Style Definition 16"/>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ImportWordListStyleDefinition43">
    <w:name w:val="Import Word List Style Definition 43"/>
    <w:rsid w:val="00A570A8"/>
    <w:pPr>
      <w:numPr>
        <w:numId w:val="10"/>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10">
    <w:name w:val="List 210"/>
    <w:basedOn w:val="ImportWordListStyleDefinition50"/>
    <w:semiHidden/>
    <w:rsid w:val="00A570A8"/>
    <w:pPr>
      <w:numPr>
        <w:numId w:val="11"/>
      </w:numPr>
    </w:pPr>
  </w:style>
  <w:style w:type="paragraph" w:customStyle="1" w:styleId="ImportWordListStyleDefinition50">
    <w:name w:val="Import Word List Style Definition 50"/>
    <w:rsid w:val="00A570A8"/>
    <w:pPr>
      <w:numPr>
        <w:numId w:val="12"/>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310">
    <w:name w:val="List 310"/>
    <w:basedOn w:val="ImportWordListStyleDefinition37"/>
    <w:semiHidden/>
    <w:rsid w:val="00A570A8"/>
    <w:pPr>
      <w:numPr>
        <w:numId w:val="0"/>
      </w:numPr>
      <w:tabs>
        <w:tab w:val="num" w:pos="643"/>
      </w:tabs>
      <w:ind w:left="643" w:hanging="283"/>
    </w:pPr>
  </w:style>
  <w:style w:type="paragraph" w:customStyle="1" w:styleId="ImportWordListStyleDefinition37">
    <w:name w:val="Import Word List Style Definition 37"/>
    <w:rsid w:val="00A570A8"/>
    <w:pPr>
      <w:numPr>
        <w:numId w:val="14"/>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49">
    <w:name w:val="List 49"/>
    <w:basedOn w:val="ImportWordListStyleDefinition8"/>
    <w:semiHidden/>
    <w:rsid w:val="00A570A8"/>
    <w:pPr>
      <w:numPr>
        <w:numId w:val="15"/>
      </w:numPr>
    </w:pPr>
  </w:style>
  <w:style w:type="paragraph" w:customStyle="1" w:styleId="ImportWordListStyleDefinition8">
    <w:name w:val="Import Word List Style Definition 8"/>
    <w:rsid w:val="00A570A8"/>
    <w:pPr>
      <w:numPr>
        <w:numId w:val="16"/>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51">
    <w:name w:val="List 51"/>
    <w:basedOn w:val="ImportWordListStyleDefinition52"/>
    <w:semiHidden/>
    <w:rsid w:val="00A570A8"/>
    <w:pPr>
      <w:numPr>
        <w:numId w:val="17"/>
      </w:numPr>
    </w:pPr>
  </w:style>
  <w:style w:type="paragraph" w:customStyle="1" w:styleId="ImportWordListStyleDefinition52">
    <w:name w:val="Import Word List Style Definition 52"/>
    <w:rsid w:val="00A570A8"/>
    <w:pPr>
      <w:numPr>
        <w:numId w:val="18"/>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6">
    <w:name w:val="List 6"/>
    <w:basedOn w:val="ImportWordListStyleDefinition11"/>
    <w:semiHidden/>
    <w:rsid w:val="00A570A8"/>
    <w:pPr>
      <w:numPr>
        <w:numId w:val="19"/>
      </w:numPr>
    </w:pPr>
  </w:style>
  <w:style w:type="paragraph" w:customStyle="1" w:styleId="ImportWordListStyleDefinition11">
    <w:name w:val="Import Word List Style Definition 11"/>
    <w:rsid w:val="00A570A8"/>
    <w:pPr>
      <w:numPr>
        <w:numId w:val="20"/>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7">
    <w:name w:val="List 7"/>
    <w:basedOn w:val="ImportWordListStyleDefinition26"/>
    <w:semiHidden/>
    <w:rsid w:val="00A570A8"/>
    <w:pPr>
      <w:numPr>
        <w:numId w:val="21"/>
      </w:numPr>
    </w:pPr>
  </w:style>
  <w:style w:type="paragraph" w:customStyle="1" w:styleId="ImportWordListStyleDefinition26">
    <w:name w:val="Import Word List Style Definition 26"/>
    <w:rsid w:val="00A570A8"/>
    <w:pPr>
      <w:numPr>
        <w:numId w:val="22"/>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8">
    <w:name w:val="List 8"/>
    <w:basedOn w:val="ImportWordListStyleDefinition23"/>
    <w:semiHidden/>
    <w:rsid w:val="00A570A8"/>
    <w:pPr>
      <w:numPr>
        <w:numId w:val="23"/>
      </w:numPr>
    </w:pPr>
  </w:style>
  <w:style w:type="paragraph" w:customStyle="1" w:styleId="ImportWordListStyleDefinition23">
    <w:name w:val="Import Word List Style Definition 23"/>
    <w:rsid w:val="00A570A8"/>
    <w:pPr>
      <w:numPr>
        <w:numId w:val="24"/>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9">
    <w:name w:val="List 9"/>
    <w:basedOn w:val="ImportWordListStyleDefinition2"/>
    <w:semiHidden/>
    <w:rsid w:val="00A570A8"/>
    <w:pPr>
      <w:numPr>
        <w:numId w:val="25"/>
      </w:numPr>
    </w:pPr>
  </w:style>
  <w:style w:type="paragraph" w:customStyle="1" w:styleId="ImportWordListStyleDefinition2">
    <w:name w:val="Import Word List Style Definition 2"/>
    <w:rsid w:val="00A570A8"/>
    <w:pPr>
      <w:numPr>
        <w:numId w:val="26"/>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10">
    <w:name w:val="List 10"/>
    <w:basedOn w:val="ImportWordListStyleDefinition2"/>
    <w:semiHidden/>
    <w:rsid w:val="00A570A8"/>
    <w:pPr>
      <w:numPr>
        <w:numId w:val="27"/>
      </w:numPr>
    </w:pPr>
  </w:style>
  <w:style w:type="paragraph" w:customStyle="1" w:styleId="List11">
    <w:name w:val="List 11"/>
    <w:basedOn w:val="ImportWordListStyleDefinition48"/>
    <w:autoRedefine/>
    <w:semiHidden/>
    <w:rsid w:val="00A570A8"/>
    <w:pPr>
      <w:numPr>
        <w:numId w:val="28"/>
      </w:numPr>
    </w:pPr>
  </w:style>
  <w:style w:type="paragraph" w:customStyle="1" w:styleId="ImportWordListStyleDefinition48">
    <w:name w:val="Import Word List Style Definition 48"/>
    <w:rsid w:val="00A570A8"/>
    <w:pPr>
      <w:numPr>
        <w:numId w:val="29"/>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ImportWordListStyleDefinition24">
    <w:name w:val="Import Word List Style Definition 24"/>
    <w:rsid w:val="00A570A8"/>
    <w:pPr>
      <w:numPr>
        <w:numId w:val="30"/>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ImportWordListStyleDefinition49">
    <w:name w:val="Import Word List Style Definition 49"/>
    <w:rsid w:val="00A570A8"/>
    <w:pPr>
      <w:numPr>
        <w:numId w:val="31"/>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ImportWordListStyleDefinition0">
    <w:name w:val="Import Word List Style Definition 0"/>
    <w:rsid w:val="00A570A8"/>
    <w:pPr>
      <w:numPr>
        <w:numId w:val="32"/>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ImportWordListStyleDefinition53">
    <w:name w:val="Import Word List Style Definition 53"/>
    <w:rsid w:val="00A570A8"/>
    <w:pPr>
      <w:numPr>
        <w:numId w:val="33"/>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ImportWordListStyleDefinition32">
    <w:name w:val="Import Word List Style Definition 32"/>
    <w:rsid w:val="00A570A8"/>
    <w:pPr>
      <w:numPr>
        <w:numId w:val="34"/>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12">
    <w:name w:val="List 12"/>
    <w:basedOn w:val="ImportWordListStyleDefinition15"/>
    <w:semiHidden/>
    <w:rsid w:val="00A570A8"/>
    <w:pPr>
      <w:numPr>
        <w:numId w:val="35"/>
      </w:numPr>
    </w:pPr>
  </w:style>
  <w:style w:type="paragraph" w:customStyle="1" w:styleId="ImportWordListStyleDefinition15">
    <w:name w:val="Import Word List Style Definition 15"/>
    <w:rsid w:val="00A570A8"/>
    <w:pPr>
      <w:numPr>
        <w:numId w:val="36"/>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13">
    <w:name w:val="List 13"/>
    <w:basedOn w:val="ImportWordListStyleDefinition21"/>
    <w:semiHidden/>
    <w:rsid w:val="00A570A8"/>
    <w:pPr>
      <w:numPr>
        <w:numId w:val="37"/>
      </w:numPr>
    </w:pPr>
  </w:style>
  <w:style w:type="paragraph" w:customStyle="1" w:styleId="ImportWordListStyleDefinition21">
    <w:name w:val="Import Word List Style Definition 21"/>
    <w:rsid w:val="00A570A8"/>
    <w:pPr>
      <w:numPr>
        <w:numId w:val="38"/>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ImportWordListStyleDefinition20">
    <w:name w:val="Import Word List Style Definition 20"/>
    <w:rsid w:val="00A570A8"/>
    <w:pPr>
      <w:numPr>
        <w:numId w:val="39"/>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14">
    <w:name w:val="List 14"/>
    <w:basedOn w:val="ImportWordListStyleDefinition21"/>
    <w:semiHidden/>
    <w:rsid w:val="00A570A8"/>
    <w:pPr>
      <w:numPr>
        <w:numId w:val="40"/>
      </w:numPr>
    </w:pPr>
  </w:style>
  <w:style w:type="paragraph" w:customStyle="1" w:styleId="List15">
    <w:name w:val="List 15"/>
    <w:basedOn w:val="ImportWordListStyleDefinition47"/>
    <w:semiHidden/>
    <w:rsid w:val="00A570A8"/>
    <w:pPr>
      <w:numPr>
        <w:numId w:val="41"/>
      </w:numPr>
    </w:pPr>
  </w:style>
  <w:style w:type="paragraph" w:customStyle="1" w:styleId="ImportWordListStyleDefinition47">
    <w:name w:val="Import Word List Style Definition 47"/>
    <w:rsid w:val="00A570A8"/>
    <w:pPr>
      <w:numPr>
        <w:numId w:val="42"/>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16">
    <w:name w:val="List 16"/>
    <w:basedOn w:val="ImportWordListStyleDefinition21"/>
    <w:semiHidden/>
    <w:rsid w:val="00A570A8"/>
    <w:pPr>
      <w:numPr>
        <w:numId w:val="43"/>
      </w:numPr>
    </w:pPr>
  </w:style>
  <w:style w:type="paragraph" w:customStyle="1" w:styleId="List17">
    <w:name w:val="List 17"/>
    <w:basedOn w:val="ImportWordListStyleDefinition25"/>
    <w:autoRedefine/>
    <w:semiHidden/>
    <w:rsid w:val="00A570A8"/>
    <w:pPr>
      <w:numPr>
        <w:numId w:val="44"/>
      </w:numPr>
    </w:pPr>
  </w:style>
  <w:style w:type="paragraph" w:customStyle="1" w:styleId="ImportWordListStyleDefinition25">
    <w:name w:val="Import Word List Style Definition 25"/>
    <w:rsid w:val="00A570A8"/>
    <w:pPr>
      <w:numPr>
        <w:numId w:val="45"/>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18">
    <w:name w:val="List 18"/>
    <w:basedOn w:val="ImportWordListStyleDefinition19"/>
    <w:semiHidden/>
    <w:rsid w:val="00A570A8"/>
    <w:pPr>
      <w:numPr>
        <w:numId w:val="46"/>
      </w:numPr>
    </w:pPr>
  </w:style>
  <w:style w:type="paragraph" w:customStyle="1" w:styleId="ImportWordListStyleDefinition19">
    <w:name w:val="Import Word List Style Definition 19"/>
    <w:rsid w:val="00A570A8"/>
    <w:pPr>
      <w:numPr>
        <w:numId w:val="47"/>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19">
    <w:name w:val="List 19"/>
    <w:basedOn w:val="ImportWordListStyleDefinition17"/>
    <w:autoRedefine/>
    <w:semiHidden/>
    <w:rsid w:val="00A570A8"/>
    <w:pPr>
      <w:numPr>
        <w:numId w:val="48"/>
      </w:numPr>
    </w:pPr>
  </w:style>
  <w:style w:type="paragraph" w:customStyle="1" w:styleId="ImportWordListStyleDefinition17">
    <w:name w:val="Import Word List Style Definition 17"/>
    <w:autoRedefine/>
    <w:rsid w:val="00A570A8"/>
    <w:pPr>
      <w:numPr>
        <w:numId w:val="49"/>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0">
    <w:name w:val="List 20"/>
    <w:basedOn w:val="ImportWordListStyleDefinition42"/>
    <w:semiHidden/>
    <w:rsid w:val="00A570A8"/>
    <w:pPr>
      <w:numPr>
        <w:numId w:val="50"/>
      </w:numPr>
    </w:pPr>
  </w:style>
  <w:style w:type="paragraph" w:customStyle="1" w:styleId="ImportWordListStyleDefinition42">
    <w:name w:val="Import Word List Style Definition 42"/>
    <w:rsid w:val="00A570A8"/>
    <w:pPr>
      <w:numPr>
        <w:numId w:val="51"/>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1">
    <w:name w:val="List 21"/>
    <w:basedOn w:val="ImportWordListStyleDefinition41"/>
    <w:semiHidden/>
    <w:rsid w:val="00A570A8"/>
    <w:pPr>
      <w:numPr>
        <w:numId w:val="52"/>
      </w:numPr>
    </w:pPr>
  </w:style>
  <w:style w:type="paragraph" w:customStyle="1" w:styleId="ImportWordListStyleDefinition41">
    <w:name w:val="Import Word List Style Definition 41"/>
    <w:rsid w:val="00A570A8"/>
    <w:pPr>
      <w:numPr>
        <w:numId w:val="53"/>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2">
    <w:name w:val="List 22"/>
    <w:basedOn w:val="ImportWordListStyleDefinition9"/>
    <w:semiHidden/>
    <w:rsid w:val="00A570A8"/>
    <w:pPr>
      <w:numPr>
        <w:numId w:val="54"/>
      </w:numPr>
    </w:pPr>
  </w:style>
  <w:style w:type="paragraph" w:customStyle="1" w:styleId="ImportWordListStyleDefinition9">
    <w:name w:val="Import Word List Style Definition 9"/>
    <w:rsid w:val="00A570A8"/>
    <w:pPr>
      <w:numPr>
        <w:numId w:val="55"/>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3">
    <w:name w:val="List 23"/>
    <w:basedOn w:val="ImportWordListStyleDefinition4"/>
    <w:semiHidden/>
    <w:rsid w:val="00A570A8"/>
    <w:pPr>
      <w:numPr>
        <w:numId w:val="56"/>
      </w:numPr>
    </w:pPr>
  </w:style>
  <w:style w:type="paragraph" w:customStyle="1" w:styleId="ImportWordListStyleDefinition4">
    <w:name w:val="Import Word List Style Definition 4"/>
    <w:rsid w:val="00A570A8"/>
    <w:pPr>
      <w:numPr>
        <w:numId w:val="57"/>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4">
    <w:name w:val="List 24"/>
    <w:basedOn w:val="ImportWordListStyleDefinition28"/>
    <w:semiHidden/>
    <w:rsid w:val="00A570A8"/>
    <w:pPr>
      <w:numPr>
        <w:numId w:val="58"/>
      </w:numPr>
    </w:pPr>
  </w:style>
  <w:style w:type="paragraph" w:customStyle="1" w:styleId="ImportWordListStyleDefinition28">
    <w:name w:val="Import Word List Style Definition 28"/>
    <w:rsid w:val="00A570A8"/>
    <w:pPr>
      <w:numPr>
        <w:numId w:val="59"/>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5">
    <w:name w:val="List 25"/>
    <w:basedOn w:val="ImportWordListStyleDefinition31"/>
    <w:semiHidden/>
    <w:rsid w:val="00A570A8"/>
    <w:pPr>
      <w:numPr>
        <w:numId w:val="60"/>
      </w:numPr>
    </w:pPr>
  </w:style>
  <w:style w:type="paragraph" w:customStyle="1" w:styleId="ImportWordListStyleDefinition31">
    <w:name w:val="Import Word List Style Definition 31"/>
    <w:rsid w:val="00A570A8"/>
    <w:pPr>
      <w:numPr>
        <w:numId w:val="61"/>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6">
    <w:name w:val="List 26"/>
    <w:basedOn w:val="ImportWordListStyleDefinition35"/>
    <w:semiHidden/>
    <w:rsid w:val="00A570A8"/>
    <w:pPr>
      <w:numPr>
        <w:numId w:val="62"/>
      </w:numPr>
    </w:pPr>
  </w:style>
  <w:style w:type="paragraph" w:customStyle="1" w:styleId="ImportWordListStyleDefinition35">
    <w:name w:val="Import Word List Style Definition 35"/>
    <w:rsid w:val="00A570A8"/>
    <w:pPr>
      <w:numPr>
        <w:numId w:val="63"/>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7">
    <w:name w:val="List 27"/>
    <w:basedOn w:val="ImportWordListStyleDefinition14"/>
    <w:semiHidden/>
    <w:rsid w:val="00A570A8"/>
    <w:pPr>
      <w:numPr>
        <w:numId w:val="64"/>
      </w:numPr>
    </w:pPr>
  </w:style>
  <w:style w:type="paragraph" w:customStyle="1" w:styleId="ImportWordListStyleDefinition14">
    <w:name w:val="Import Word List Style Definition 14"/>
    <w:autoRedefine/>
    <w:rsid w:val="00A570A8"/>
    <w:pPr>
      <w:numPr>
        <w:numId w:val="65"/>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8">
    <w:name w:val="List 28"/>
    <w:basedOn w:val="ImportWordListStyleDefinition12"/>
    <w:semiHidden/>
    <w:rsid w:val="00A570A8"/>
    <w:pPr>
      <w:numPr>
        <w:numId w:val="66"/>
      </w:numPr>
    </w:pPr>
  </w:style>
  <w:style w:type="paragraph" w:customStyle="1" w:styleId="ImportWordListStyleDefinition12">
    <w:name w:val="Import Word List Style Definition 12"/>
    <w:rsid w:val="00A570A8"/>
    <w:pPr>
      <w:numPr>
        <w:numId w:val="67"/>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9">
    <w:name w:val="List 29"/>
    <w:basedOn w:val="ImportWordListStyleDefinition44"/>
    <w:semiHidden/>
    <w:rsid w:val="00A570A8"/>
    <w:pPr>
      <w:numPr>
        <w:numId w:val="68"/>
      </w:numPr>
    </w:pPr>
  </w:style>
  <w:style w:type="paragraph" w:customStyle="1" w:styleId="ImportWordListStyleDefinition44">
    <w:name w:val="Import Word List Style Definition 44"/>
    <w:rsid w:val="00A570A8"/>
    <w:pPr>
      <w:numPr>
        <w:numId w:val="69"/>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30">
    <w:name w:val="List 30"/>
    <w:basedOn w:val="ImportWordListStyleDefinition40"/>
    <w:semiHidden/>
    <w:rsid w:val="00A570A8"/>
    <w:pPr>
      <w:numPr>
        <w:numId w:val="70"/>
      </w:numPr>
    </w:pPr>
  </w:style>
  <w:style w:type="paragraph" w:customStyle="1" w:styleId="ImportWordListStyleDefinition40">
    <w:name w:val="Import Word List Style Definition 40"/>
    <w:rsid w:val="00A570A8"/>
    <w:pPr>
      <w:numPr>
        <w:numId w:val="71"/>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31">
    <w:name w:val="List 31"/>
    <w:basedOn w:val="ImportWordListStyleDefinition6"/>
    <w:semiHidden/>
    <w:rsid w:val="00A570A8"/>
    <w:pPr>
      <w:numPr>
        <w:numId w:val="72"/>
      </w:numPr>
    </w:pPr>
  </w:style>
  <w:style w:type="paragraph" w:customStyle="1" w:styleId="ImportWordListStyleDefinition6">
    <w:name w:val="Import Word List Style Definition 6"/>
    <w:rsid w:val="00A570A8"/>
    <w:pPr>
      <w:numPr>
        <w:numId w:val="73"/>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32">
    <w:name w:val="List 32"/>
    <w:basedOn w:val="ImportWordListStyleDefinition22"/>
    <w:semiHidden/>
    <w:rsid w:val="00A570A8"/>
    <w:pPr>
      <w:numPr>
        <w:numId w:val="74"/>
      </w:numPr>
    </w:pPr>
  </w:style>
  <w:style w:type="paragraph" w:customStyle="1" w:styleId="ImportWordListStyleDefinition22">
    <w:name w:val="Import Word List Style Definition 22"/>
    <w:rsid w:val="00A570A8"/>
    <w:pPr>
      <w:numPr>
        <w:numId w:val="75"/>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33">
    <w:name w:val="List 33"/>
    <w:basedOn w:val="ImportWordListStyleDefinition38"/>
    <w:semiHidden/>
    <w:rsid w:val="00A570A8"/>
    <w:pPr>
      <w:numPr>
        <w:numId w:val="76"/>
      </w:numPr>
    </w:pPr>
  </w:style>
  <w:style w:type="paragraph" w:customStyle="1" w:styleId="ImportWordListStyleDefinition38">
    <w:name w:val="Import Word List Style Definition 38"/>
    <w:rsid w:val="00A570A8"/>
    <w:pPr>
      <w:numPr>
        <w:numId w:val="77"/>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34">
    <w:name w:val="List 34"/>
    <w:basedOn w:val="ImportWordListStyleDefinition29"/>
    <w:semiHidden/>
    <w:rsid w:val="00A570A8"/>
    <w:pPr>
      <w:numPr>
        <w:numId w:val="78"/>
      </w:numPr>
    </w:pPr>
  </w:style>
  <w:style w:type="paragraph" w:customStyle="1" w:styleId="ImportWordListStyleDefinition29">
    <w:name w:val="Import Word List Style Definition 29"/>
    <w:rsid w:val="00A570A8"/>
    <w:pPr>
      <w:numPr>
        <w:numId w:val="79"/>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35">
    <w:name w:val="List 35"/>
    <w:basedOn w:val="ImportWordListStyleDefinition34"/>
    <w:semiHidden/>
    <w:rsid w:val="00A570A8"/>
    <w:pPr>
      <w:numPr>
        <w:numId w:val="80"/>
      </w:numPr>
    </w:pPr>
  </w:style>
  <w:style w:type="paragraph" w:customStyle="1" w:styleId="ImportWordListStyleDefinition34">
    <w:name w:val="Import Word List Style Definition 34"/>
    <w:rsid w:val="00A570A8"/>
    <w:pPr>
      <w:numPr>
        <w:numId w:val="81"/>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36">
    <w:name w:val="List 36"/>
    <w:basedOn w:val="ImportWordListStyleDefinition34"/>
    <w:semiHidden/>
    <w:rsid w:val="00A570A8"/>
    <w:pPr>
      <w:numPr>
        <w:numId w:val="82"/>
      </w:numPr>
    </w:pPr>
  </w:style>
  <w:style w:type="paragraph" w:customStyle="1" w:styleId="List37">
    <w:name w:val="List 37"/>
    <w:basedOn w:val="ImportWordListStyleDefinition7"/>
    <w:semiHidden/>
    <w:rsid w:val="00A570A8"/>
    <w:pPr>
      <w:numPr>
        <w:numId w:val="83"/>
      </w:numPr>
    </w:pPr>
  </w:style>
  <w:style w:type="paragraph" w:customStyle="1" w:styleId="ImportWordListStyleDefinition7">
    <w:name w:val="Import Word List Style Definition 7"/>
    <w:rsid w:val="00A570A8"/>
    <w:pPr>
      <w:numPr>
        <w:numId w:val="84"/>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38">
    <w:name w:val="List 38"/>
    <w:basedOn w:val="ImportWordListStyleDefinition18"/>
    <w:semiHidden/>
    <w:rsid w:val="00A570A8"/>
    <w:pPr>
      <w:numPr>
        <w:numId w:val="85"/>
      </w:numPr>
    </w:pPr>
  </w:style>
  <w:style w:type="paragraph" w:customStyle="1" w:styleId="ImportWordListStyleDefinition18">
    <w:name w:val="Import Word List Style Definition 18"/>
    <w:rsid w:val="00A570A8"/>
    <w:pPr>
      <w:numPr>
        <w:numId w:val="86"/>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39">
    <w:name w:val="List 39"/>
    <w:basedOn w:val="ImportWordListStyleDefinition10"/>
    <w:semiHidden/>
    <w:rsid w:val="00A570A8"/>
    <w:pPr>
      <w:numPr>
        <w:numId w:val="87"/>
      </w:numPr>
    </w:pPr>
  </w:style>
  <w:style w:type="paragraph" w:customStyle="1" w:styleId="ImportWordListStyleDefinition10">
    <w:name w:val="Import Word List Style Definition 10"/>
    <w:rsid w:val="00A570A8"/>
    <w:pPr>
      <w:numPr>
        <w:numId w:val="88"/>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40">
    <w:name w:val="List 40"/>
    <w:basedOn w:val="ImportWordListStyleDefinition13"/>
    <w:semiHidden/>
    <w:rsid w:val="00A570A8"/>
    <w:pPr>
      <w:numPr>
        <w:numId w:val="89"/>
      </w:numPr>
    </w:pPr>
  </w:style>
  <w:style w:type="paragraph" w:customStyle="1" w:styleId="ImportWordListStyleDefinition13">
    <w:name w:val="Import Word List Style Definition 13"/>
    <w:rsid w:val="00A570A8"/>
    <w:pPr>
      <w:numPr>
        <w:numId w:val="90"/>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41">
    <w:name w:val="List 41"/>
    <w:basedOn w:val="ImportWordListStyleDefinition39"/>
    <w:semiHidden/>
    <w:rsid w:val="00A570A8"/>
    <w:pPr>
      <w:numPr>
        <w:numId w:val="91"/>
      </w:numPr>
    </w:pPr>
  </w:style>
  <w:style w:type="paragraph" w:customStyle="1" w:styleId="ImportWordListStyleDefinition39">
    <w:name w:val="Import Word List Style Definition 39"/>
    <w:rsid w:val="00A570A8"/>
    <w:pPr>
      <w:numPr>
        <w:numId w:val="92"/>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42">
    <w:name w:val="List 42"/>
    <w:basedOn w:val="ImportWordListStyleDefinition5"/>
    <w:semiHidden/>
    <w:rsid w:val="00A570A8"/>
    <w:pPr>
      <w:numPr>
        <w:numId w:val="93"/>
      </w:numPr>
    </w:pPr>
  </w:style>
  <w:style w:type="paragraph" w:customStyle="1" w:styleId="ImportWordListStyleDefinition5">
    <w:name w:val="Import Word List Style Definition 5"/>
    <w:rsid w:val="00A570A8"/>
    <w:pPr>
      <w:numPr>
        <w:numId w:val="94"/>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43">
    <w:name w:val="List 43"/>
    <w:basedOn w:val="ImportWordListStyleDefinition33"/>
    <w:semiHidden/>
    <w:rsid w:val="00A570A8"/>
    <w:pPr>
      <w:numPr>
        <w:numId w:val="95"/>
      </w:numPr>
    </w:pPr>
  </w:style>
  <w:style w:type="paragraph" w:customStyle="1" w:styleId="ImportWordListStyleDefinition33">
    <w:name w:val="Import Word List Style Definition 33"/>
    <w:rsid w:val="00A570A8"/>
    <w:pPr>
      <w:numPr>
        <w:numId w:val="96"/>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44">
    <w:name w:val="List 44"/>
    <w:basedOn w:val="ImportWordListStyleDefinition30"/>
    <w:semiHidden/>
    <w:rsid w:val="00A570A8"/>
    <w:pPr>
      <w:numPr>
        <w:numId w:val="97"/>
      </w:numPr>
    </w:pPr>
  </w:style>
  <w:style w:type="paragraph" w:customStyle="1" w:styleId="ImportWordListStyleDefinition30">
    <w:name w:val="Import Word List Style Definition 30"/>
    <w:rsid w:val="00A570A8"/>
    <w:pPr>
      <w:numPr>
        <w:numId w:val="98"/>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45">
    <w:name w:val="List 45"/>
    <w:basedOn w:val="ImportWordListStyleDefinition3"/>
    <w:semiHidden/>
    <w:rsid w:val="00A570A8"/>
    <w:pPr>
      <w:numPr>
        <w:numId w:val="99"/>
      </w:numPr>
    </w:pPr>
  </w:style>
  <w:style w:type="paragraph" w:customStyle="1" w:styleId="ImportWordListStyleDefinition3">
    <w:name w:val="Import Word List Style Definition 3"/>
    <w:rsid w:val="00A570A8"/>
    <w:pPr>
      <w:numPr>
        <w:numId w:val="100"/>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ImportWordListStyleDefinition27">
    <w:name w:val="Import Word List Style Definition 27"/>
    <w:rsid w:val="00A570A8"/>
    <w:pPr>
      <w:numPr>
        <w:numId w:val="101"/>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46">
    <w:name w:val="List 46"/>
    <w:basedOn w:val="ImportWordListStyleDefinition1"/>
    <w:semiHidden/>
    <w:rsid w:val="00A570A8"/>
    <w:pPr>
      <w:numPr>
        <w:numId w:val="102"/>
      </w:numPr>
    </w:pPr>
  </w:style>
  <w:style w:type="paragraph" w:customStyle="1" w:styleId="ImportWordListStyleDefinition1">
    <w:name w:val="Import Word List Style Definition 1"/>
    <w:rsid w:val="00A570A8"/>
    <w:pPr>
      <w:numPr>
        <w:numId w:val="103"/>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47">
    <w:name w:val="List 47"/>
    <w:basedOn w:val="ImportWordListStyleDefinition51"/>
    <w:semiHidden/>
    <w:rsid w:val="00A570A8"/>
    <w:pPr>
      <w:numPr>
        <w:numId w:val="104"/>
      </w:numPr>
    </w:pPr>
  </w:style>
  <w:style w:type="paragraph" w:customStyle="1" w:styleId="ImportWordListStyleDefinition51">
    <w:name w:val="Import Word List Style Definition 51"/>
    <w:rsid w:val="00A570A8"/>
    <w:pPr>
      <w:numPr>
        <w:numId w:val="105"/>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48">
    <w:name w:val="List 48"/>
    <w:basedOn w:val="ImportWordListStyleDefinition36"/>
    <w:semiHidden/>
    <w:rsid w:val="00A570A8"/>
    <w:pPr>
      <w:numPr>
        <w:numId w:val="106"/>
      </w:numPr>
    </w:pPr>
  </w:style>
  <w:style w:type="paragraph" w:customStyle="1" w:styleId="ImportWordListStyleDefinition36">
    <w:name w:val="Import Word List Style Definition 36"/>
    <w:rsid w:val="00A570A8"/>
    <w:pPr>
      <w:numPr>
        <w:numId w:val="107"/>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Text2">
    <w:name w:val="Text 2"/>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0"/>
      <w:jc w:val="both"/>
    </w:pPr>
    <w:rPr>
      <w:rFonts w:eastAsia="Times New Roman"/>
      <w:bdr w:val="none" w:sz="0" w:space="0" w:color="auto"/>
      <w:lang w:val="en-GB"/>
    </w:rPr>
  </w:style>
  <w:style w:type="character" w:customStyle="1" w:styleId="sites-linking">
    <w:name w:val="sites-linking"/>
    <w:basedOn w:val="DefaultParagraphFont"/>
    <w:rsid w:val="00A570A8"/>
  </w:style>
  <w:style w:type="paragraph" w:styleId="TOC3">
    <w:name w:val="toc 3"/>
    <w:basedOn w:val="Normal"/>
    <w:next w:val="Normal"/>
    <w:autoRedefine/>
    <w:uiPriority w:val="39"/>
    <w:unhideWhenUsed/>
    <w:qFormat/>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80"/>
    </w:pPr>
    <w:rPr>
      <w:rFonts w:ascii="Arial" w:eastAsia="Calibri" w:hAnsi="Arial" w:cs="Arial"/>
      <w:bdr w:val="none" w:sz="0" w:space="0" w:color="auto"/>
      <w:lang w:val="en-GB"/>
    </w:rPr>
  </w:style>
  <w:style w:type="paragraph" w:styleId="TOC4">
    <w:name w:val="toc 4"/>
    <w:basedOn w:val="Normal"/>
    <w:next w:val="Normal"/>
    <w:autoRedefine/>
    <w:uiPriority w:val="39"/>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660"/>
    </w:pPr>
    <w:rPr>
      <w:rFonts w:ascii="Calibri" w:eastAsia="Times New Roman" w:hAnsi="Calibri"/>
      <w:sz w:val="22"/>
      <w:szCs w:val="22"/>
      <w:bdr w:val="none" w:sz="0" w:space="0" w:color="auto"/>
    </w:rPr>
  </w:style>
  <w:style w:type="paragraph" w:styleId="TOC5">
    <w:name w:val="toc 5"/>
    <w:basedOn w:val="Normal"/>
    <w:next w:val="Normal"/>
    <w:autoRedefine/>
    <w:uiPriority w:val="39"/>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880"/>
    </w:pPr>
    <w:rPr>
      <w:rFonts w:ascii="Calibri" w:eastAsia="Times New Roman" w:hAnsi="Calibri"/>
      <w:sz w:val="22"/>
      <w:szCs w:val="22"/>
      <w:bdr w:val="none" w:sz="0" w:space="0" w:color="auto"/>
    </w:rPr>
  </w:style>
  <w:style w:type="paragraph" w:styleId="TOC6">
    <w:name w:val="toc 6"/>
    <w:basedOn w:val="Normal"/>
    <w:next w:val="Normal"/>
    <w:autoRedefine/>
    <w:uiPriority w:val="39"/>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100"/>
    </w:pPr>
    <w:rPr>
      <w:rFonts w:ascii="Calibri" w:eastAsia="Times New Roman" w:hAnsi="Calibri"/>
      <w:sz w:val="22"/>
      <w:szCs w:val="22"/>
      <w:bdr w:val="none" w:sz="0" w:space="0" w:color="auto"/>
    </w:rPr>
  </w:style>
  <w:style w:type="paragraph" w:styleId="TOC7">
    <w:name w:val="toc 7"/>
    <w:basedOn w:val="Normal"/>
    <w:next w:val="Normal"/>
    <w:autoRedefine/>
    <w:uiPriority w:val="39"/>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320"/>
    </w:pPr>
    <w:rPr>
      <w:rFonts w:ascii="Calibri" w:eastAsia="Times New Roman" w:hAnsi="Calibri"/>
      <w:sz w:val="22"/>
      <w:szCs w:val="22"/>
      <w:bdr w:val="none" w:sz="0" w:space="0" w:color="auto"/>
    </w:rPr>
  </w:style>
  <w:style w:type="paragraph" w:styleId="TOC8">
    <w:name w:val="toc 8"/>
    <w:basedOn w:val="Normal"/>
    <w:next w:val="Normal"/>
    <w:autoRedefine/>
    <w:uiPriority w:val="39"/>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540"/>
    </w:pPr>
    <w:rPr>
      <w:rFonts w:ascii="Calibri" w:eastAsia="Times New Roman" w:hAnsi="Calibri"/>
      <w:sz w:val="22"/>
      <w:szCs w:val="22"/>
      <w:bdr w:val="none" w:sz="0" w:space="0" w:color="auto"/>
    </w:rPr>
  </w:style>
  <w:style w:type="paragraph" w:styleId="TOC9">
    <w:name w:val="toc 9"/>
    <w:basedOn w:val="Normal"/>
    <w:next w:val="Normal"/>
    <w:autoRedefine/>
    <w:uiPriority w:val="39"/>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760"/>
    </w:pPr>
    <w:rPr>
      <w:rFonts w:ascii="Calibri" w:eastAsia="Times New Roman" w:hAnsi="Calibri"/>
      <w:sz w:val="22"/>
      <w:szCs w:val="22"/>
      <w:bdr w:val="none" w:sz="0" w:space="0" w:color="auto"/>
    </w:rPr>
  </w:style>
  <w:style w:type="table" w:styleId="ColorfulList-Accent1">
    <w:name w:val="Colorful List Accent 1"/>
    <w:basedOn w:val="TableNormal"/>
    <w:uiPriority w:val="72"/>
    <w:semiHidden/>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themeColor="text1"/>
      <w:bdr w:val="none" w:sz="0" w:space="0" w:color="auto"/>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kickertext">
    <w:name w:val="kickertext"/>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pPr>
    <w:rPr>
      <w:rFonts w:ascii="Trebuchet MS" w:eastAsia="Times New Roman" w:hAnsi="Trebuchet MS"/>
      <w:sz w:val="20"/>
      <w:szCs w:val="20"/>
      <w:bdr w:val="none" w:sz="0" w:space="0" w:color="auto"/>
      <w:lang w:val="en-GB"/>
    </w:rPr>
  </w:style>
  <w:style w:type="paragraph" w:customStyle="1" w:styleId="parasmalltext">
    <w:name w:val="parasmalltext"/>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rebuchet MS" w:eastAsia="Times New Roman" w:hAnsi="Trebuchet MS"/>
      <w:sz w:val="16"/>
      <w:szCs w:val="16"/>
      <w:bdr w:val="none" w:sz="0" w:space="0" w:color="auto"/>
      <w:lang w:val="en-GB"/>
    </w:rPr>
  </w:style>
  <w:style w:type="character" w:customStyle="1" w:styleId="Style8pt">
    <w:name w:val="Style 8 pt"/>
    <w:rsid w:val="00A570A8"/>
    <w:rPr>
      <w:rFonts w:ascii="Arial Narrow" w:hAnsi="Arial Narrow"/>
      <w:sz w:val="16"/>
    </w:rPr>
  </w:style>
  <w:style w:type="paragraph" w:styleId="TableofAuthorities">
    <w:name w:val="table of authorities"/>
    <w:aliases w:val="List of Tables"/>
    <w:basedOn w:val="Heading3"/>
    <w:next w:val="Normal"/>
    <w:rsid w:val="00A570A8"/>
    <w:pPr>
      <w:numPr>
        <w:numId w:val="0"/>
      </w:numPr>
      <w:spacing w:before="0" w:after="0"/>
      <w:ind w:left="200" w:hanging="200"/>
      <w:jc w:val="both"/>
    </w:pPr>
    <w:rPr>
      <w:rFonts w:ascii="Arial" w:hAnsi="Arial"/>
      <w:bCs w:val="0"/>
      <w:sz w:val="22"/>
      <w:szCs w:val="28"/>
      <w:lang w:eastAsia="en-US"/>
    </w:rPr>
  </w:style>
  <w:style w:type="table" w:styleId="TableColorful1">
    <w:name w:val="Table Colorful 1"/>
    <w:basedOn w:val="TableNormal"/>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FFFFFF"/>
      <w:bdr w:val="none" w:sz="0" w:space="0" w:color="aut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LightList-Accent11">
    <w:name w:val="Light List - Accent 11"/>
    <w:basedOn w:val="TableNormal"/>
    <w:uiPriority w:val="61"/>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Colorful3">
    <w:name w:val="Table Colorful 3"/>
    <w:basedOn w:val="TableNormal"/>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MediumShading2-Accent11">
    <w:name w:val="Medium Shading 2 - Accent 11"/>
    <w:basedOn w:val="TableNormal"/>
    <w:uiPriority w:val="64"/>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ableofFigures">
    <w:name w:val="table of figures"/>
    <w:aliases w:val="Table of Tables"/>
    <w:basedOn w:val="Normal"/>
    <w:next w:val="Normal"/>
    <w:uiPriority w:val="99"/>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GB"/>
    </w:rPr>
  </w:style>
  <w:style w:type="character" w:customStyle="1" w:styleId="apple-converted-space">
    <w:name w:val="apple-converted-space"/>
    <w:basedOn w:val="DefaultParagraphFont"/>
    <w:rsid w:val="00A570A8"/>
  </w:style>
  <w:style w:type="character" w:customStyle="1" w:styleId="mw-headline">
    <w:name w:val="mw-headline"/>
    <w:basedOn w:val="DefaultParagraphFont"/>
    <w:rsid w:val="00A570A8"/>
  </w:style>
  <w:style w:type="character" w:customStyle="1" w:styleId="e24kjd">
    <w:name w:val="e24kjd"/>
    <w:basedOn w:val="DefaultParagraphFont"/>
    <w:rsid w:val="00A570A8"/>
  </w:style>
  <w:style w:type="table" w:customStyle="1" w:styleId="GridTable4-Accent51">
    <w:name w:val="Grid Table 4 - Accent 51"/>
    <w:basedOn w:val="TableNormal"/>
    <w:uiPriority w:val="49"/>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Z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2">
    <w:name w:val="Grid Table 4 - Accent 52"/>
    <w:basedOn w:val="TableNormal"/>
    <w:uiPriority w:val="49"/>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3">
    <w:name w:val="Grid Table 4 - Accent 53"/>
    <w:basedOn w:val="TableNormal"/>
    <w:uiPriority w:val="49"/>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apple-style-span">
    <w:name w:val="apple-style-span"/>
    <w:rsid w:val="00A570A8"/>
    <w:rPr>
      <w:lang w:val="en-US"/>
    </w:rPr>
  </w:style>
  <w:style w:type="table" w:customStyle="1" w:styleId="TableGrid2">
    <w:name w:val="Table Grid2"/>
    <w:basedOn w:val="TableNormal"/>
    <w:next w:val="TableGrid"/>
    <w:uiPriority w:val="59"/>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EastAsia"/>
      <w:sz w:val="24"/>
      <w:szCs w:val="24"/>
      <w:bdr w:val="none" w:sz="0" w:space="0" w:color="aut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570A8"/>
    <w:rPr>
      <w:i/>
      <w:iCs/>
      <w:color w:val="808080" w:themeColor="text1" w:themeTint="7F"/>
    </w:rPr>
  </w:style>
  <w:style w:type="paragraph" w:customStyle="1" w:styleId="xmsonormal">
    <w:name w:val="x_msonormal"/>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xmsolistparagraph">
    <w:name w:val="x_msolistparagraph"/>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gmail-il">
    <w:name w:val="gmail-il"/>
    <w:basedOn w:val="DefaultParagraphFont"/>
    <w:rsid w:val="00A570A8"/>
  </w:style>
  <w:style w:type="character" w:customStyle="1" w:styleId="gmail-gd">
    <w:name w:val="gmail-gd"/>
    <w:basedOn w:val="DefaultParagraphFont"/>
    <w:rsid w:val="00A570A8"/>
  </w:style>
  <w:style w:type="paragraph" w:customStyle="1" w:styleId="Style1">
    <w:name w:val="Style1"/>
    <w:basedOn w:val="Normal"/>
    <w:next w:val="ListParagraph"/>
    <w:link w:val="Style1Char"/>
    <w:qFormat/>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Arial Narrow" w:eastAsiaTheme="minorHAnsi" w:hAnsi="Arial Narrow" w:cs="Times New Roman (Body CS)"/>
      <w:sz w:val="22"/>
      <w:szCs w:val="22"/>
      <w:bdr w:val="none" w:sz="0" w:space="0" w:color="auto"/>
      <w:lang w:val="en-GB"/>
    </w:rPr>
  </w:style>
  <w:style w:type="character" w:customStyle="1" w:styleId="Style1Char">
    <w:name w:val="Style1 Char"/>
    <w:basedOn w:val="DefaultParagraphFont"/>
    <w:link w:val="Style1"/>
    <w:rsid w:val="00A570A8"/>
    <w:rPr>
      <w:rFonts w:ascii="Arial Narrow" w:eastAsiaTheme="minorHAnsi" w:hAnsi="Arial Narrow" w:cs="Times New Roman (Body CS)"/>
      <w:sz w:val="22"/>
      <w:szCs w:val="22"/>
      <w:bdr w:val="none" w:sz="0" w:space="0" w:color="auto"/>
      <w:lang w:val="en-GB"/>
    </w:rPr>
  </w:style>
  <w:style w:type="table" w:customStyle="1" w:styleId="GridTable6Colorful-Accent51">
    <w:name w:val="Grid Table 6 Colorful - Accent 51"/>
    <w:basedOn w:val="TableNormal"/>
    <w:uiPriority w:val="51"/>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31849B" w:themeColor="accent5" w:themeShade="BF"/>
      <w:sz w:val="22"/>
      <w:szCs w:val="22"/>
      <w:bdr w:val="none" w:sz="0" w:space="0" w:color="auto"/>
      <w:lang w:val="en-Z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1">
    <w:name w:val="Grid Table 6 Colorful1"/>
    <w:basedOn w:val="TableNormal"/>
    <w:uiPriority w:val="51"/>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000000" w:themeColor="text1"/>
      <w:sz w:val="22"/>
      <w:szCs w:val="22"/>
      <w:bdr w:val="none" w:sz="0" w:space="0" w:color="auto"/>
      <w:lang w:val="en-Z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ImportedStyle7">
    <w:name w:val="Imported Style 7"/>
    <w:rsid w:val="00A570A8"/>
    <w:pPr>
      <w:numPr>
        <w:numId w:val="108"/>
      </w:numPr>
    </w:pPr>
  </w:style>
  <w:style w:type="character" w:customStyle="1" w:styleId="xspelle">
    <w:name w:val="x_spelle"/>
    <w:basedOn w:val="DefaultParagraphFont"/>
    <w:rsid w:val="00A570A8"/>
  </w:style>
  <w:style w:type="paragraph" w:customStyle="1" w:styleId="ydp5d037e27msonormal">
    <w:name w:val="ydp5d037e27msonormal"/>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ZA" w:eastAsia="en-ZA"/>
    </w:rPr>
  </w:style>
  <w:style w:type="character" w:customStyle="1" w:styleId="ydp5d037e27un">
    <w:name w:val="ydp5d037e27un"/>
    <w:basedOn w:val="DefaultParagraphFont"/>
    <w:rsid w:val="00A570A8"/>
  </w:style>
  <w:style w:type="paragraph" w:customStyle="1" w:styleId="Heading2ResetnumberingAntiqueOlive13ptNotBoldI">
    <w:name w:val="Heading 2Reset numbering + Antique Olive 13 pt Not Bold I..."/>
    <w:basedOn w:val="Heading2"/>
    <w:next w:val="Heading2"/>
    <w:autoRedefine/>
    <w:qFormat/>
    <w:rsid w:val="00A570A8"/>
    <w:pPr>
      <w:spacing w:before="0" w:after="0"/>
      <w:jc w:val="both"/>
    </w:pPr>
    <w:rPr>
      <w:rFonts w:ascii="Tahoma" w:eastAsia="Calibri" w:hAnsi="Tahoma" w:cs="Tahoma"/>
      <w:bCs w:val="0"/>
      <w:i w:val="0"/>
      <w:sz w:val="24"/>
      <w:szCs w:val="24"/>
      <w:lang w:val="en-US"/>
    </w:rPr>
  </w:style>
  <w:style w:type="character" w:customStyle="1" w:styleId="UnresolvedMention2">
    <w:name w:val="Unresolved Mention2"/>
    <w:basedOn w:val="DefaultParagraphFont"/>
    <w:uiPriority w:val="99"/>
    <w:semiHidden/>
    <w:unhideWhenUsed/>
    <w:rsid w:val="00A570A8"/>
    <w:rPr>
      <w:color w:val="605E5C"/>
      <w:shd w:val="clear" w:color="auto" w:fill="E1DFDD"/>
    </w:rPr>
  </w:style>
  <w:style w:type="table" w:customStyle="1" w:styleId="GridTable1Light1">
    <w:name w:val="Grid Table 1 Light1"/>
    <w:basedOn w:val="TableNormal"/>
    <w:uiPriority w:val="46"/>
    <w:rsid w:val="00713FF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uiPriority w:val="20"/>
    <w:qFormat/>
    <w:rsid w:val="0070348E"/>
    <w:rPr>
      <w:i/>
      <w:iCs/>
    </w:rPr>
  </w:style>
  <w:style w:type="numbering" w:customStyle="1" w:styleId="NoList2">
    <w:name w:val="No List2"/>
    <w:next w:val="NoList"/>
    <w:uiPriority w:val="99"/>
    <w:semiHidden/>
    <w:unhideWhenUsed/>
    <w:rsid w:val="00CF781C"/>
  </w:style>
  <w:style w:type="numbering" w:customStyle="1" w:styleId="NoList11">
    <w:name w:val="No List11"/>
    <w:next w:val="NoList"/>
    <w:uiPriority w:val="99"/>
    <w:semiHidden/>
    <w:unhideWhenUsed/>
    <w:rsid w:val="00CF781C"/>
  </w:style>
  <w:style w:type="numbering" w:customStyle="1" w:styleId="NoList3">
    <w:name w:val="No List3"/>
    <w:next w:val="NoList"/>
    <w:uiPriority w:val="99"/>
    <w:semiHidden/>
    <w:unhideWhenUsed/>
    <w:rsid w:val="00C446E6"/>
  </w:style>
  <w:style w:type="character" w:customStyle="1" w:styleId="UnresolvedMention3">
    <w:name w:val="Unresolved Mention3"/>
    <w:basedOn w:val="DefaultParagraphFont"/>
    <w:uiPriority w:val="99"/>
    <w:semiHidden/>
    <w:unhideWhenUsed/>
    <w:rsid w:val="00C446E6"/>
    <w:rPr>
      <w:color w:val="605E5C"/>
      <w:shd w:val="clear" w:color="auto" w:fill="E1DFDD"/>
    </w:rPr>
  </w:style>
  <w:style w:type="paragraph" w:customStyle="1" w:styleId="ydpbad84839yiv1063148917ydp34eeb17bmsonormal">
    <w:name w:val="ydpbad84839yiv1063148917ydp34eeb17bmsonormal"/>
    <w:basedOn w:val="Normal"/>
    <w:rsid w:val="00C446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Calibri" w:hAnsi="Calibri" w:cs="Calibri"/>
      <w:sz w:val="22"/>
      <w:szCs w:val="22"/>
      <w:bdr w:val="none" w:sz="0" w:space="0" w:color="auto"/>
    </w:rPr>
  </w:style>
  <w:style w:type="character" w:customStyle="1" w:styleId="acopre">
    <w:name w:val="acopre"/>
    <w:basedOn w:val="DefaultParagraphFont"/>
    <w:rsid w:val="00C446E6"/>
  </w:style>
  <w:style w:type="character" w:customStyle="1" w:styleId="rpc41">
    <w:name w:val="rpc41"/>
    <w:basedOn w:val="DefaultParagraphFont"/>
    <w:rsid w:val="00C446E6"/>
  </w:style>
  <w:style w:type="paragraph" w:customStyle="1" w:styleId="xxmsonormal">
    <w:name w:val="x_xmsonormal"/>
    <w:basedOn w:val="Normal"/>
    <w:uiPriority w:val="99"/>
    <w:semiHidden/>
    <w:rsid w:val="00C446E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sz w:val="22"/>
      <w:szCs w:val="22"/>
      <w:bdr w:val="none" w:sz="0" w:space="0" w:color="auto"/>
      <w:lang w:val="en-ZA" w:eastAsia="en-ZA"/>
    </w:rPr>
  </w:style>
  <w:style w:type="paragraph" w:customStyle="1" w:styleId="ListBullet1">
    <w:name w:val="List Bullet1"/>
    <w:basedOn w:val="Normal"/>
    <w:next w:val="ListBullet"/>
    <w:uiPriority w:val="99"/>
    <w:unhideWhenUsed/>
    <w:rsid w:val="00C446E6"/>
    <w:pPr>
      <w:numPr>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160" w:line="259" w:lineRule="auto"/>
      <w:ind w:left="1440" w:hanging="720"/>
      <w:contextualSpacing/>
    </w:pPr>
    <w:rPr>
      <w:rFonts w:ascii="Calibri" w:eastAsia="Calibri" w:hAnsi="Calibri"/>
      <w:sz w:val="22"/>
      <w:szCs w:val="22"/>
      <w:bdr w:val="none" w:sz="0" w:space="0" w:color="auto"/>
    </w:rPr>
  </w:style>
  <w:style w:type="table" w:customStyle="1" w:styleId="TableGrid3">
    <w:name w:val="Table Grid3"/>
    <w:basedOn w:val="TableNormal"/>
    <w:next w:val="TableGrid"/>
    <w:uiPriority w:val="59"/>
    <w:rsid w:val="00C446E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C446E6"/>
    <w:pPr>
      <w:numPr>
        <w:numId w:val="10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8730">
      <w:bodyDiv w:val="1"/>
      <w:marLeft w:val="0"/>
      <w:marRight w:val="0"/>
      <w:marTop w:val="0"/>
      <w:marBottom w:val="0"/>
      <w:divBdr>
        <w:top w:val="none" w:sz="0" w:space="0" w:color="auto"/>
        <w:left w:val="none" w:sz="0" w:space="0" w:color="auto"/>
        <w:bottom w:val="none" w:sz="0" w:space="0" w:color="auto"/>
        <w:right w:val="none" w:sz="0" w:space="0" w:color="auto"/>
      </w:divBdr>
    </w:div>
    <w:div w:id="753941932">
      <w:bodyDiv w:val="1"/>
      <w:marLeft w:val="0"/>
      <w:marRight w:val="0"/>
      <w:marTop w:val="0"/>
      <w:marBottom w:val="0"/>
      <w:divBdr>
        <w:top w:val="none" w:sz="0" w:space="0" w:color="auto"/>
        <w:left w:val="none" w:sz="0" w:space="0" w:color="auto"/>
        <w:bottom w:val="none" w:sz="0" w:space="0" w:color="auto"/>
        <w:right w:val="none" w:sz="0" w:space="0" w:color="auto"/>
      </w:divBdr>
      <w:divsChild>
        <w:div w:id="1454833995">
          <w:marLeft w:val="0"/>
          <w:marRight w:val="0"/>
          <w:marTop w:val="0"/>
          <w:marBottom w:val="0"/>
          <w:divBdr>
            <w:top w:val="none" w:sz="0" w:space="0" w:color="auto"/>
            <w:left w:val="none" w:sz="0" w:space="0" w:color="auto"/>
            <w:bottom w:val="none" w:sz="0" w:space="0" w:color="auto"/>
            <w:right w:val="none" w:sz="0" w:space="0" w:color="auto"/>
          </w:divBdr>
          <w:divsChild>
            <w:div w:id="744031638">
              <w:marLeft w:val="0"/>
              <w:marRight w:val="0"/>
              <w:marTop w:val="0"/>
              <w:marBottom w:val="0"/>
              <w:divBdr>
                <w:top w:val="none" w:sz="0" w:space="0" w:color="auto"/>
                <w:left w:val="none" w:sz="0" w:space="0" w:color="auto"/>
                <w:bottom w:val="none" w:sz="0" w:space="0" w:color="auto"/>
                <w:right w:val="none" w:sz="0" w:space="0" w:color="auto"/>
              </w:divBdr>
              <w:divsChild>
                <w:div w:id="152725399">
                  <w:marLeft w:val="0"/>
                  <w:marRight w:val="0"/>
                  <w:marTop w:val="0"/>
                  <w:marBottom w:val="0"/>
                  <w:divBdr>
                    <w:top w:val="none" w:sz="0" w:space="0" w:color="auto"/>
                    <w:left w:val="none" w:sz="0" w:space="0" w:color="auto"/>
                    <w:bottom w:val="none" w:sz="0" w:space="0" w:color="auto"/>
                    <w:right w:val="none" w:sz="0" w:space="0" w:color="auto"/>
                  </w:divBdr>
                  <w:divsChild>
                    <w:div w:id="1290742253">
                      <w:marLeft w:val="0"/>
                      <w:marRight w:val="0"/>
                      <w:marTop w:val="0"/>
                      <w:marBottom w:val="0"/>
                      <w:divBdr>
                        <w:top w:val="none" w:sz="0" w:space="0" w:color="auto"/>
                        <w:left w:val="none" w:sz="0" w:space="0" w:color="auto"/>
                        <w:bottom w:val="none" w:sz="0" w:space="0" w:color="auto"/>
                        <w:right w:val="none" w:sz="0" w:space="0" w:color="auto"/>
                      </w:divBdr>
                      <w:divsChild>
                        <w:div w:id="548877161">
                          <w:marLeft w:val="0"/>
                          <w:marRight w:val="0"/>
                          <w:marTop w:val="0"/>
                          <w:marBottom w:val="0"/>
                          <w:divBdr>
                            <w:top w:val="none" w:sz="0" w:space="0" w:color="auto"/>
                            <w:left w:val="none" w:sz="0" w:space="0" w:color="auto"/>
                            <w:bottom w:val="none" w:sz="0" w:space="0" w:color="auto"/>
                            <w:right w:val="none" w:sz="0" w:space="0" w:color="auto"/>
                          </w:divBdr>
                          <w:divsChild>
                            <w:div w:id="1108037548">
                              <w:marLeft w:val="15"/>
                              <w:marRight w:val="195"/>
                              <w:marTop w:val="0"/>
                              <w:marBottom w:val="0"/>
                              <w:divBdr>
                                <w:top w:val="none" w:sz="0" w:space="0" w:color="auto"/>
                                <w:left w:val="none" w:sz="0" w:space="0" w:color="auto"/>
                                <w:bottom w:val="none" w:sz="0" w:space="0" w:color="auto"/>
                                <w:right w:val="none" w:sz="0" w:space="0" w:color="auto"/>
                              </w:divBdr>
                              <w:divsChild>
                                <w:div w:id="1667709451">
                                  <w:marLeft w:val="0"/>
                                  <w:marRight w:val="0"/>
                                  <w:marTop w:val="0"/>
                                  <w:marBottom w:val="0"/>
                                  <w:divBdr>
                                    <w:top w:val="none" w:sz="0" w:space="0" w:color="auto"/>
                                    <w:left w:val="none" w:sz="0" w:space="0" w:color="auto"/>
                                    <w:bottom w:val="none" w:sz="0" w:space="0" w:color="auto"/>
                                    <w:right w:val="none" w:sz="0" w:space="0" w:color="auto"/>
                                  </w:divBdr>
                                  <w:divsChild>
                                    <w:div w:id="389620587">
                                      <w:marLeft w:val="0"/>
                                      <w:marRight w:val="0"/>
                                      <w:marTop w:val="0"/>
                                      <w:marBottom w:val="0"/>
                                      <w:divBdr>
                                        <w:top w:val="none" w:sz="0" w:space="0" w:color="auto"/>
                                        <w:left w:val="none" w:sz="0" w:space="0" w:color="auto"/>
                                        <w:bottom w:val="none" w:sz="0" w:space="0" w:color="auto"/>
                                        <w:right w:val="none" w:sz="0" w:space="0" w:color="auto"/>
                                      </w:divBdr>
                                      <w:divsChild>
                                        <w:div w:id="1400906448">
                                          <w:marLeft w:val="0"/>
                                          <w:marRight w:val="0"/>
                                          <w:marTop w:val="0"/>
                                          <w:marBottom w:val="0"/>
                                          <w:divBdr>
                                            <w:top w:val="none" w:sz="0" w:space="0" w:color="auto"/>
                                            <w:left w:val="none" w:sz="0" w:space="0" w:color="auto"/>
                                            <w:bottom w:val="none" w:sz="0" w:space="0" w:color="auto"/>
                                            <w:right w:val="none" w:sz="0" w:space="0" w:color="auto"/>
                                          </w:divBdr>
                                          <w:divsChild>
                                            <w:div w:id="1062213272">
                                              <w:marLeft w:val="0"/>
                                              <w:marRight w:val="0"/>
                                              <w:marTop w:val="0"/>
                                              <w:marBottom w:val="0"/>
                                              <w:divBdr>
                                                <w:top w:val="none" w:sz="0" w:space="0" w:color="auto"/>
                                                <w:left w:val="none" w:sz="0" w:space="0" w:color="auto"/>
                                                <w:bottom w:val="none" w:sz="0" w:space="0" w:color="auto"/>
                                                <w:right w:val="none" w:sz="0" w:space="0" w:color="auto"/>
                                              </w:divBdr>
                                              <w:divsChild>
                                                <w:div w:id="88163401">
                                                  <w:marLeft w:val="0"/>
                                                  <w:marRight w:val="0"/>
                                                  <w:marTop w:val="0"/>
                                                  <w:marBottom w:val="0"/>
                                                  <w:divBdr>
                                                    <w:top w:val="none" w:sz="0" w:space="0" w:color="auto"/>
                                                    <w:left w:val="none" w:sz="0" w:space="0" w:color="auto"/>
                                                    <w:bottom w:val="none" w:sz="0" w:space="0" w:color="auto"/>
                                                    <w:right w:val="none" w:sz="0" w:space="0" w:color="auto"/>
                                                  </w:divBdr>
                                                  <w:divsChild>
                                                    <w:div w:id="888885334">
                                                      <w:marLeft w:val="0"/>
                                                      <w:marRight w:val="0"/>
                                                      <w:marTop w:val="0"/>
                                                      <w:marBottom w:val="0"/>
                                                      <w:divBdr>
                                                        <w:top w:val="none" w:sz="0" w:space="0" w:color="auto"/>
                                                        <w:left w:val="none" w:sz="0" w:space="0" w:color="auto"/>
                                                        <w:bottom w:val="none" w:sz="0" w:space="0" w:color="auto"/>
                                                        <w:right w:val="none" w:sz="0" w:space="0" w:color="auto"/>
                                                      </w:divBdr>
                                                      <w:divsChild>
                                                        <w:div w:id="1456829122">
                                                          <w:marLeft w:val="0"/>
                                                          <w:marRight w:val="0"/>
                                                          <w:marTop w:val="0"/>
                                                          <w:marBottom w:val="0"/>
                                                          <w:divBdr>
                                                            <w:top w:val="none" w:sz="0" w:space="0" w:color="auto"/>
                                                            <w:left w:val="none" w:sz="0" w:space="0" w:color="auto"/>
                                                            <w:bottom w:val="none" w:sz="0" w:space="0" w:color="auto"/>
                                                            <w:right w:val="none" w:sz="0" w:space="0" w:color="auto"/>
                                                          </w:divBdr>
                                                          <w:divsChild>
                                                            <w:div w:id="85419761">
                                                              <w:marLeft w:val="0"/>
                                                              <w:marRight w:val="0"/>
                                                              <w:marTop w:val="0"/>
                                                              <w:marBottom w:val="0"/>
                                                              <w:divBdr>
                                                                <w:top w:val="none" w:sz="0" w:space="0" w:color="auto"/>
                                                                <w:left w:val="none" w:sz="0" w:space="0" w:color="auto"/>
                                                                <w:bottom w:val="none" w:sz="0" w:space="0" w:color="auto"/>
                                                                <w:right w:val="none" w:sz="0" w:space="0" w:color="auto"/>
                                                              </w:divBdr>
                                                              <w:divsChild>
                                                                <w:div w:id="285887690">
                                                                  <w:marLeft w:val="0"/>
                                                                  <w:marRight w:val="0"/>
                                                                  <w:marTop w:val="0"/>
                                                                  <w:marBottom w:val="0"/>
                                                                  <w:divBdr>
                                                                    <w:top w:val="none" w:sz="0" w:space="0" w:color="auto"/>
                                                                    <w:left w:val="none" w:sz="0" w:space="0" w:color="auto"/>
                                                                    <w:bottom w:val="none" w:sz="0" w:space="0" w:color="auto"/>
                                                                    <w:right w:val="none" w:sz="0" w:space="0" w:color="auto"/>
                                                                  </w:divBdr>
                                                                  <w:divsChild>
                                                                    <w:div w:id="873007569">
                                                                      <w:marLeft w:val="405"/>
                                                                      <w:marRight w:val="0"/>
                                                                      <w:marTop w:val="0"/>
                                                                      <w:marBottom w:val="0"/>
                                                                      <w:divBdr>
                                                                        <w:top w:val="none" w:sz="0" w:space="0" w:color="auto"/>
                                                                        <w:left w:val="none" w:sz="0" w:space="0" w:color="auto"/>
                                                                        <w:bottom w:val="none" w:sz="0" w:space="0" w:color="auto"/>
                                                                        <w:right w:val="none" w:sz="0" w:space="0" w:color="auto"/>
                                                                      </w:divBdr>
                                                                      <w:divsChild>
                                                                        <w:div w:id="1949459197">
                                                                          <w:marLeft w:val="0"/>
                                                                          <w:marRight w:val="0"/>
                                                                          <w:marTop w:val="0"/>
                                                                          <w:marBottom w:val="0"/>
                                                                          <w:divBdr>
                                                                            <w:top w:val="none" w:sz="0" w:space="0" w:color="auto"/>
                                                                            <w:left w:val="none" w:sz="0" w:space="0" w:color="auto"/>
                                                                            <w:bottom w:val="none" w:sz="0" w:space="0" w:color="auto"/>
                                                                            <w:right w:val="none" w:sz="0" w:space="0" w:color="auto"/>
                                                                          </w:divBdr>
                                                                          <w:divsChild>
                                                                            <w:div w:id="430274525">
                                                                              <w:marLeft w:val="0"/>
                                                                              <w:marRight w:val="0"/>
                                                                              <w:marTop w:val="0"/>
                                                                              <w:marBottom w:val="0"/>
                                                                              <w:divBdr>
                                                                                <w:top w:val="none" w:sz="0" w:space="0" w:color="auto"/>
                                                                                <w:left w:val="none" w:sz="0" w:space="0" w:color="auto"/>
                                                                                <w:bottom w:val="none" w:sz="0" w:space="0" w:color="auto"/>
                                                                                <w:right w:val="none" w:sz="0" w:space="0" w:color="auto"/>
                                                                              </w:divBdr>
                                                                              <w:divsChild>
                                                                                <w:div w:id="822501640">
                                                                                  <w:marLeft w:val="0"/>
                                                                                  <w:marRight w:val="0"/>
                                                                                  <w:marTop w:val="0"/>
                                                                                  <w:marBottom w:val="0"/>
                                                                                  <w:divBdr>
                                                                                    <w:top w:val="none" w:sz="0" w:space="0" w:color="auto"/>
                                                                                    <w:left w:val="none" w:sz="0" w:space="0" w:color="auto"/>
                                                                                    <w:bottom w:val="none" w:sz="0" w:space="0" w:color="auto"/>
                                                                                    <w:right w:val="none" w:sz="0" w:space="0" w:color="auto"/>
                                                                                  </w:divBdr>
                                                                                  <w:divsChild>
                                                                                    <w:div w:id="1087653210">
                                                                                      <w:marLeft w:val="0"/>
                                                                                      <w:marRight w:val="0"/>
                                                                                      <w:marTop w:val="0"/>
                                                                                      <w:marBottom w:val="0"/>
                                                                                      <w:divBdr>
                                                                                        <w:top w:val="none" w:sz="0" w:space="0" w:color="auto"/>
                                                                                        <w:left w:val="none" w:sz="0" w:space="0" w:color="auto"/>
                                                                                        <w:bottom w:val="none" w:sz="0" w:space="0" w:color="auto"/>
                                                                                        <w:right w:val="none" w:sz="0" w:space="0" w:color="auto"/>
                                                                                      </w:divBdr>
                                                                                      <w:divsChild>
                                                                                        <w:div w:id="2086222717">
                                                                                          <w:marLeft w:val="0"/>
                                                                                          <w:marRight w:val="0"/>
                                                                                          <w:marTop w:val="0"/>
                                                                                          <w:marBottom w:val="0"/>
                                                                                          <w:divBdr>
                                                                                            <w:top w:val="none" w:sz="0" w:space="0" w:color="auto"/>
                                                                                            <w:left w:val="none" w:sz="0" w:space="0" w:color="auto"/>
                                                                                            <w:bottom w:val="none" w:sz="0" w:space="0" w:color="auto"/>
                                                                                            <w:right w:val="none" w:sz="0" w:space="0" w:color="auto"/>
                                                                                          </w:divBdr>
                                                                                          <w:divsChild>
                                                                                            <w:div w:id="770203725">
                                                                                              <w:marLeft w:val="0"/>
                                                                                              <w:marRight w:val="0"/>
                                                                                              <w:marTop w:val="0"/>
                                                                                              <w:marBottom w:val="0"/>
                                                                                              <w:divBdr>
                                                                                                <w:top w:val="none" w:sz="0" w:space="0" w:color="auto"/>
                                                                                                <w:left w:val="none" w:sz="0" w:space="0" w:color="auto"/>
                                                                                                <w:bottom w:val="none" w:sz="0" w:space="0" w:color="auto"/>
                                                                                                <w:right w:val="none" w:sz="0" w:space="0" w:color="auto"/>
                                                                                              </w:divBdr>
                                                                                              <w:divsChild>
                                                                                                <w:div w:id="1098452467">
                                                                                                  <w:marLeft w:val="0"/>
                                                                                                  <w:marRight w:val="0"/>
                                                                                                  <w:marTop w:val="0"/>
                                                                                                  <w:marBottom w:val="0"/>
                                                                                                  <w:divBdr>
                                                                                                    <w:top w:val="none" w:sz="0" w:space="0" w:color="auto"/>
                                                                                                    <w:left w:val="none" w:sz="0" w:space="0" w:color="auto"/>
                                                                                                    <w:bottom w:val="single" w:sz="6" w:space="15" w:color="auto"/>
                                                                                                    <w:right w:val="none" w:sz="0" w:space="0" w:color="auto"/>
                                                                                                  </w:divBdr>
                                                                                                  <w:divsChild>
                                                                                                    <w:div w:id="83310858">
                                                                                                      <w:marLeft w:val="0"/>
                                                                                                      <w:marRight w:val="0"/>
                                                                                                      <w:marTop w:val="60"/>
                                                                                                      <w:marBottom w:val="0"/>
                                                                                                      <w:divBdr>
                                                                                                        <w:top w:val="none" w:sz="0" w:space="0" w:color="auto"/>
                                                                                                        <w:left w:val="none" w:sz="0" w:space="0" w:color="auto"/>
                                                                                                        <w:bottom w:val="none" w:sz="0" w:space="0" w:color="auto"/>
                                                                                                        <w:right w:val="none" w:sz="0" w:space="0" w:color="auto"/>
                                                                                                      </w:divBdr>
                                                                                                      <w:divsChild>
                                                                                                        <w:div w:id="863861879">
                                                                                                          <w:marLeft w:val="0"/>
                                                                                                          <w:marRight w:val="0"/>
                                                                                                          <w:marTop w:val="0"/>
                                                                                                          <w:marBottom w:val="0"/>
                                                                                                          <w:divBdr>
                                                                                                            <w:top w:val="none" w:sz="0" w:space="0" w:color="auto"/>
                                                                                                            <w:left w:val="none" w:sz="0" w:space="0" w:color="auto"/>
                                                                                                            <w:bottom w:val="none" w:sz="0" w:space="0" w:color="auto"/>
                                                                                                            <w:right w:val="none" w:sz="0" w:space="0" w:color="auto"/>
                                                                                                          </w:divBdr>
                                                                                                          <w:divsChild>
                                                                                                            <w:div w:id="288436309">
                                                                                                              <w:marLeft w:val="0"/>
                                                                                                              <w:marRight w:val="0"/>
                                                                                                              <w:marTop w:val="0"/>
                                                                                                              <w:marBottom w:val="0"/>
                                                                                                              <w:divBdr>
                                                                                                                <w:top w:val="none" w:sz="0" w:space="0" w:color="auto"/>
                                                                                                                <w:left w:val="none" w:sz="0" w:space="0" w:color="auto"/>
                                                                                                                <w:bottom w:val="none" w:sz="0" w:space="0" w:color="auto"/>
                                                                                                                <w:right w:val="none" w:sz="0" w:space="0" w:color="auto"/>
                                                                                                              </w:divBdr>
                                                                                                              <w:divsChild>
                                                                                                                <w:div w:id="91560488">
                                                                                                                  <w:marLeft w:val="0"/>
                                                                                                                  <w:marRight w:val="0"/>
                                                                                                                  <w:marTop w:val="0"/>
                                                                                                                  <w:marBottom w:val="0"/>
                                                                                                                  <w:divBdr>
                                                                                                                    <w:top w:val="none" w:sz="0" w:space="0" w:color="auto"/>
                                                                                                                    <w:left w:val="none" w:sz="0" w:space="0" w:color="auto"/>
                                                                                                                    <w:bottom w:val="none" w:sz="0" w:space="0" w:color="auto"/>
                                                                                                                    <w:right w:val="none" w:sz="0" w:space="0" w:color="auto"/>
                                                                                                                  </w:divBdr>
                                                                                                                  <w:divsChild>
                                                                                                                    <w:div w:id="182979695">
                                                                                                                      <w:marLeft w:val="0"/>
                                                                                                                      <w:marRight w:val="0"/>
                                                                                                                      <w:marTop w:val="0"/>
                                                                                                                      <w:marBottom w:val="0"/>
                                                                                                                      <w:divBdr>
                                                                                                                        <w:top w:val="none" w:sz="0" w:space="0" w:color="auto"/>
                                                                                                                        <w:left w:val="none" w:sz="0" w:space="0" w:color="auto"/>
                                                                                                                        <w:bottom w:val="none" w:sz="0" w:space="0" w:color="auto"/>
                                                                                                                        <w:right w:val="none" w:sz="0" w:space="0" w:color="auto"/>
                                                                                                                      </w:divBdr>
                                                                                                                      <w:divsChild>
                                                                                                                        <w:div w:id="1003581772">
                                                                                                                          <w:marLeft w:val="0"/>
                                                                                                                          <w:marRight w:val="0"/>
                                                                                                                          <w:marTop w:val="0"/>
                                                                                                                          <w:marBottom w:val="0"/>
                                                                                                                          <w:divBdr>
                                                                                                                            <w:top w:val="none" w:sz="0" w:space="0" w:color="auto"/>
                                                                                                                            <w:left w:val="none" w:sz="0" w:space="0" w:color="auto"/>
                                                                                                                            <w:bottom w:val="none" w:sz="0" w:space="0" w:color="auto"/>
                                                                                                                            <w:right w:val="none" w:sz="0" w:space="0" w:color="auto"/>
                                                                                                                          </w:divBdr>
                                                                                                                          <w:divsChild>
                                                                                                                            <w:div w:id="1887525482">
                                                                                                                              <w:marLeft w:val="0"/>
                                                                                                                              <w:marRight w:val="0"/>
                                                                                                                              <w:marTop w:val="0"/>
                                                                                                                              <w:marBottom w:val="0"/>
                                                                                                                              <w:divBdr>
                                                                                                                                <w:top w:val="none" w:sz="0" w:space="0" w:color="auto"/>
                                                                                                                                <w:left w:val="none" w:sz="0" w:space="0" w:color="auto"/>
                                                                                                                                <w:bottom w:val="none" w:sz="0" w:space="0" w:color="auto"/>
                                                                                                                                <w:right w:val="none" w:sz="0" w:space="0" w:color="auto"/>
                                                                                                                              </w:divBdr>
                                                                                                                              <w:divsChild>
                                                                                                                                <w:div w:id="8154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338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AB4869098C04499CF714A6CB579F03" ma:contentTypeVersion="13" ma:contentTypeDescription="Create a new document." ma:contentTypeScope="" ma:versionID="f34cf024f0fe45651c5fa6e749fe7aa2">
  <xsd:schema xmlns:xsd="http://www.w3.org/2001/XMLSchema" xmlns:xs="http://www.w3.org/2001/XMLSchema" xmlns:p="http://schemas.microsoft.com/office/2006/metadata/properties" xmlns:ns3="8e70e324-5eaa-4522-8517-7b0dc8523f6a" xmlns:ns4="26083fb7-4e49-45f9-890a-f019a2beae9d" targetNamespace="http://schemas.microsoft.com/office/2006/metadata/properties" ma:root="true" ma:fieldsID="f86f46f1350d9d2556f41ebe78eb0335" ns3:_="" ns4:_="">
    <xsd:import namespace="8e70e324-5eaa-4522-8517-7b0dc8523f6a"/>
    <xsd:import namespace="26083fb7-4e49-45f9-890a-f019a2bea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0e324-5eaa-4522-8517-7b0dc8523f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83fb7-4e49-45f9-890a-f019a2beae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79125F-2E93-40B9-A76B-3ADF45707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70e324-5eaa-4522-8517-7b0dc8523f6a"/>
    <ds:schemaRef ds:uri="26083fb7-4e49-45f9-890a-f019a2bea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FCF088-B589-4F39-ADF1-20C458F9A0D8}">
  <ds:schemaRefs>
    <ds:schemaRef ds:uri="http://schemas.openxmlformats.org/officeDocument/2006/bibliography"/>
  </ds:schemaRefs>
</ds:datastoreItem>
</file>

<file path=customXml/itemProps3.xml><?xml version="1.0" encoding="utf-8"?>
<ds:datastoreItem xmlns:ds="http://schemas.openxmlformats.org/officeDocument/2006/customXml" ds:itemID="{B36CFB8E-7F9F-4486-9565-7A3497EC86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BE7EED-F3E9-46FA-A811-36396FDF31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630</Words>
  <Characters>3597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Alick Mhizha</dc:creator>
  <cp:lastModifiedBy>Emma Kandeo</cp:lastModifiedBy>
  <cp:revision>2</cp:revision>
  <cp:lastPrinted>2019-09-24T14:49:00Z</cp:lastPrinted>
  <dcterms:created xsi:type="dcterms:W3CDTF">2021-09-18T08:13:00Z</dcterms:created>
  <dcterms:modified xsi:type="dcterms:W3CDTF">2021-09-18T08:13:00Z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0x010100E1AB4869098C04499CF714A6CB579F03</vt:lpwstr>
  </property>
</Properties>
</file>