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F8786" w14:textId="77777777" w:rsidR="00B30F78" w:rsidRPr="00E87D9A" w:rsidRDefault="00B30F78" w:rsidP="005C7981">
      <w:pPr>
        <w:pStyle w:val="PlainText"/>
        <w:pBdr>
          <w:top w:val="single" w:sz="24" w:space="0" w:color="000000"/>
          <w:left w:val="single" w:sz="24" w:space="0" w:color="000000"/>
          <w:bottom w:val="single" w:sz="24" w:space="0" w:color="000000"/>
          <w:right w:val="single" w:sz="24" w:space="0" w:color="000000"/>
        </w:pBdr>
        <w:bidi/>
        <w:jc w:val="center"/>
        <w:rPr>
          <w:rFonts w:ascii="Arial" w:hAnsi="Arial" w:cs="Arial"/>
          <w:sz w:val="24"/>
          <w:szCs w:val="24"/>
        </w:rPr>
      </w:pPr>
    </w:p>
    <w:p w14:paraId="5A6EF4CC" w14:textId="77777777" w:rsidR="00B30F78" w:rsidRPr="007D5F7B" w:rsidRDefault="00B30F78" w:rsidP="005C7981">
      <w:pPr>
        <w:pStyle w:val="PlainText"/>
        <w:pBdr>
          <w:top w:val="single" w:sz="24" w:space="0" w:color="000000"/>
          <w:left w:val="single" w:sz="24" w:space="0" w:color="000000"/>
          <w:bottom w:val="single" w:sz="24" w:space="0" w:color="000000"/>
          <w:right w:val="single" w:sz="24" w:space="0" w:color="000000"/>
        </w:pBdr>
        <w:bidi/>
        <w:jc w:val="center"/>
        <w:rPr>
          <w:rFonts w:ascii="Arial" w:hAnsi="Arial" w:cs="Arial"/>
          <w:sz w:val="28"/>
          <w:szCs w:val="28"/>
        </w:rPr>
      </w:pPr>
      <w:r w:rsidRPr="007D5F7B">
        <w:rPr>
          <w:rFonts w:ascii="Arial" w:eastAsia="Arial" w:hAnsi="Arial" w:cs="Arial"/>
          <w:noProof/>
          <w:sz w:val="28"/>
          <w:szCs w:val="28"/>
        </w:rPr>
        <w:drawing>
          <wp:inline distT="0" distB="0" distL="0" distR="0" wp14:anchorId="3510EED7" wp14:editId="65A78A0A">
            <wp:extent cx="1009650" cy="1001442"/>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1"/>
                    <a:stretch>
                      <a:fillRect/>
                    </a:stretch>
                  </pic:blipFill>
                  <pic:spPr>
                    <a:xfrm>
                      <a:off x="0" y="0"/>
                      <a:ext cx="1009650" cy="1001442"/>
                    </a:xfrm>
                    <a:prstGeom prst="rect">
                      <a:avLst/>
                    </a:prstGeom>
                    <a:ln w="12700" cap="flat">
                      <a:noFill/>
                      <a:miter lim="400000"/>
                    </a:ln>
                    <a:effectLst/>
                  </pic:spPr>
                </pic:pic>
              </a:graphicData>
            </a:graphic>
          </wp:inline>
        </w:drawing>
      </w:r>
    </w:p>
    <w:p w14:paraId="6DB21D22" w14:textId="77777777" w:rsidR="00B30F78" w:rsidRPr="007D5F7B" w:rsidRDefault="00B30F78" w:rsidP="005C7981">
      <w:pPr>
        <w:pStyle w:val="PlainText"/>
        <w:pBdr>
          <w:top w:val="single" w:sz="24" w:space="0" w:color="000000"/>
          <w:left w:val="single" w:sz="24" w:space="0" w:color="000000"/>
          <w:bottom w:val="single" w:sz="24" w:space="0" w:color="000000"/>
          <w:right w:val="single" w:sz="24" w:space="0" w:color="000000"/>
        </w:pBdr>
        <w:bidi/>
        <w:jc w:val="right"/>
        <w:rPr>
          <w:rFonts w:ascii="Arial" w:hAnsi="Arial" w:cs="Arial"/>
          <w:sz w:val="28"/>
          <w:szCs w:val="28"/>
        </w:rPr>
      </w:pPr>
    </w:p>
    <w:p w14:paraId="65149830" w14:textId="77777777" w:rsidR="00B30F78" w:rsidRPr="007D5F7B" w:rsidRDefault="00B30F78" w:rsidP="005C7981">
      <w:pPr>
        <w:pStyle w:val="PlainText"/>
        <w:pBdr>
          <w:top w:val="single" w:sz="24" w:space="0" w:color="000000"/>
          <w:left w:val="single" w:sz="24" w:space="0" w:color="000000"/>
          <w:bottom w:val="single" w:sz="24" w:space="0" w:color="000000"/>
          <w:right w:val="single" w:sz="24" w:space="0" w:color="000000"/>
        </w:pBdr>
        <w:bidi/>
        <w:jc w:val="right"/>
        <w:rPr>
          <w:rFonts w:ascii="Arial" w:hAnsi="Arial" w:cs="Arial"/>
          <w:sz w:val="28"/>
          <w:szCs w:val="28"/>
        </w:rPr>
      </w:pPr>
    </w:p>
    <w:p w14:paraId="7E1EFDCE" w14:textId="7E7F1C71" w:rsidR="00B30F78" w:rsidRPr="007D5F7B" w:rsidRDefault="005C7981" w:rsidP="00C459B3">
      <w:pPr>
        <w:pStyle w:val="PlainText"/>
        <w:pBdr>
          <w:top w:val="single" w:sz="24" w:space="0" w:color="000000"/>
          <w:left w:val="single" w:sz="24" w:space="0" w:color="000000"/>
          <w:bottom w:val="single" w:sz="24" w:space="0" w:color="000000"/>
          <w:right w:val="single" w:sz="24" w:space="0" w:color="000000"/>
        </w:pBdr>
        <w:bidi/>
        <w:jc w:val="both"/>
        <w:rPr>
          <w:rFonts w:ascii="Arial" w:hAnsi="Arial" w:cs="Arial"/>
          <w:sz w:val="28"/>
          <w:szCs w:val="28"/>
        </w:rPr>
      </w:pPr>
      <w:r w:rsidRPr="007D5F7B">
        <w:rPr>
          <w:rFonts w:ascii="Arial" w:hAnsi="Arial" w:cs="Arial" w:hint="cs"/>
          <w:sz w:val="28"/>
          <w:szCs w:val="28"/>
          <w:rtl/>
        </w:rPr>
        <w:t xml:space="preserve">التوزيع : </w:t>
      </w:r>
      <w:r w:rsidRPr="007D5F7B">
        <w:rPr>
          <w:rFonts w:ascii="Arial" w:hAnsi="Arial" w:cs="Arial" w:hint="cs"/>
          <w:b/>
          <w:bCs/>
          <w:sz w:val="28"/>
          <w:szCs w:val="28"/>
          <w:rtl/>
        </w:rPr>
        <w:t>محدود</w:t>
      </w:r>
    </w:p>
    <w:p w14:paraId="05FBCCEA" w14:textId="77777777" w:rsidR="00B30F78" w:rsidRPr="007D5F7B" w:rsidRDefault="00B30F78" w:rsidP="00C459B3">
      <w:pPr>
        <w:pStyle w:val="PlainText"/>
        <w:pBdr>
          <w:top w:val="single" w:sz="24" w:space="0" w:color="000000"/>
          <w:left w:val="single" w:sz="24" w:space="0" w:color="000000"/>
          <w:bottom w:val="single" w:sz="24" w:space="0" w:color="000000"/>
          <w:right w:val="single" w:sz="24" w:space="0" w:color="000000"/>
        </w:pBdr>
        <w:bidi/>
        <w:jc w:val="both"/>
        <w:rPr>
          <w:rFonts w:ascii="Arial" w:hAnsi="Arial" w:cs="Arial"/>
          <w:sz w:val="28"/>
          <w:szCs w:val="28"/>
        </w:rPr>
      </w:pPr>
    </w:p>
    <w:p w14:paraId="3FA3817D" w14:textId="2553252F" w:rsidR="009D29F0" w:rsidRPr="00E87D9A" w:rsidRDefault="009D29F0" w:rsidP="009D29F0">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rPr>
      </w:pPr>
      <w:r w:rsidRPr="00E4726F">
        <w:rPr>
          <w:rFonts w:ascii="Arial" w:hAnsi="Arial" w:cs="Arial"/>
          <w:b/>
          <w:bCs/>
          <w:sz w:val="24"/>
          <w:szCs w:val="24"/>
        </w:rPr>
        <w:t>CS/</w:t>
      </w:r>
      <w:r w:rsidR="00E4726F" w:rsidRPr="00E4726F">
        <w:rPr>
          <w:rFonts w:ascii="Arial" w:hAnsi="Arial" w:cs="Arial"/>
          <w:b/>
          <w:bCs/>
          <w:sz w:val="24"/>
          <w:szCs w:val="24"/>
        </w:rPr>
        <w:t>TC/TWGCC/I/21/</w:t>
      </w:r>
      <w:r w:rsidR="002E1B7E">
        <w:rPr>
          <w:rFonts w:ascii="Arial" w:hAnsi="Arial" w:cs="Arial"/>
          <w:b/>
          <w:bCs/>
          <w:sz w:val="24"/>
          <w:szCs w:val="24"/>
        </w:rPr>
        <w:t>4</w:t>
      </w:r>
    </w:p>
    <w:p w14:paraId="5C8AE19E" w14:textId="07D2721A" w:rsidR="00B30F78" w:rsidRPr="007D5F7B" w:rsidRDefault="005C7981" w:rsidP="00C459B3">
      <w:pPr>
        <w:pStyle w:val="PlainText"/>
        <w:pBdr>
          <w:top w:val="single" w:sz="24" w:space="0" w:color="000000"/>
          <w:left w:val="single" w:sz="24" w:space="0" w:color="000000"/>
          <w:bottom w:val="single" w:sz="24" w:space="0" w:color="000000"/>
          <w:right w:val="single" w:sz="24" w:space="0" w:color="000000"/>
        </w:pBdr>
        <w:bidi/>
        <w:jc w:val="both"/>
        <w:rPr>
          <w:rFonts w:ascii="Arial" w:hAnsi="Arial" w:cs="Arial"/>
          <w:sz w:val="28"/>
          <w:szCs w:val="28"/>
        </w:rPr>
      </w:pPr>
      <w:r w:rsidRPr="007D5F7B">
        <w:rPr>
          <w:rFonts w:ascii="Arial" w:hAnsi="Arial" w:cs="Arial" w:hint="cs"/>
          <w:sz w:val="28"/>
          <w:szCs w:val="28"/>
          <w:rtl/>
        </w:rPr>
        <w:t>سبتمبر 2021</w:t>
      </w:r>
    </w:p>
    <w:p w14:paraId="56FE50F9" w14:textId="77777777" w:rsidR="00B30F78" w:rsidRPr="007D5F7B" w:rsidRDefault="00B30F78" w:rsidP="00C459B3">
      <w:pPr>
        <w:pStyle w:val="PlainText"/>
        <w:pBdr>
          <w:top w:val="single" w:sz="24" w:space="0" w:color="000000"/>
          <w:left w:val="single" w:sz="24" w:space="0" w:color="000000"/>
          <w:bottom w:val="single" w:sz="24" w:space="0" w:color="000000"/>
          <w:right w:val="single" w:sz="24" w:space="0" w:color="000000"/>
        </w:pBdr>
        <w:bidi/>
        <w:jc w:val="both"/>
        <w:rPr>
          <w:rFonts w:ascii="Arial" w:hAnsi="Arial" w:cs="Arial"/>
          <w:sz w:val="28"/>
          <w:szCs w:val="28"/>
        </w:rPr>
      </w:pPr>
    </w:p>
    <w:p w14:paraId="757553D8" w14:textId="1CC897CA" w:rsidR="00B30F78" w:rsidRPr="007D5F7B" w:rsidRDefault="005C7981" w:rsidP="00C459B3">
      <w:pPr>
        <w:pStyle w:val="PlainText"/>
        <w:pBdr>
          <w:top w:val="single" w:sz="24" w:space="0" w:color="000000"/>
          <w:left w:val="single" w:sz="24" w:space="0" w:color="000000"/>
          <w:bottom w:val="single" w:sz="24" w:space="0" w:color="000000"/>
          <w:right w:val="single" w:sz="24" w:space="0" w:color="000000"/>
        </w:pBdr>
        <w:bidi/>
        <w:jc w:val="both"/>
        <w:rPr>
          <w:rFonts w:ascii="Arial" w:hAnsi="Arial" w:cs="Arial"/>
          <w:sz w:val="28"/>
          <w:szCs w:val="28"/>
        </w:rPr>
      </w:pPr>
      <w:r w:rsidRPr="007D5F7B">
        <w:rPr>
          <w:rFonts w:ascii="Arial" w:hAnsi="Arial" w:cs="Arial" w:hint="cs"/>
          <w:sz w:val="28"/>
          <w:szCs w:val="28"/>
          <w:rtl/>
        </w:rPr>
        <w:t xml:space="preserve">الأصل : </w:t>
      </w:r>
      <w:r w:rsidRPr="007D5F7B">
        <w:rPr>
          <w:rFonts w:ascii="Arial" w:hAnsi="Arial" w:cs="Arial" w:hint="cs"/>
          <w:b/>
          <w:bCs/>
          <w:sz w:val="28"/>
          <w:szCs w:val="28"/>
          <w:rtl/>
        </w:rPr>
        <w:t>اللغة الإنجليزية</w:t>
      </w:r>
    </w:p>
    <w:p w14:paraId="311E7B2F" w14:textId="77777777" w:rsidR="00B30F78" w:rsidRPr="007D5F7B" w:rsidRDefault="00B30F78" w:rsidP="005C7981">
      <w:pPr>
        <w:pStyle w:val="PlainText"/>
        <w:pBdr>
          <w:top w:val="single" w:sz="24" w:space="0" w:color="000000"/>
          <w:left w:val="single" w:sz="24" w:space="0" w:color="000000"/>
          <w:bottom w:val="single" w:sz="24" w:space="0" w:color="000000"/>
          <w:right w:val="single" w:sz="24" w:space="0" w:color="000000"/>
        </w:pBdr>
        <w:bidi/>
        <w:jc w:val="right"/>
        <w:rPr>
          <w:rFonts w:ascii="Arial" w:hAnsi="Arial" w:cs="Arial"/>
          <w:sz w:val="28"/>
          <w:szCs w:val="28"/>
        </w:rPr>
      </w:pPr>
    </w:p>
    <w:p w14:paraId="38507419" w14:textId="1CEBF6B7" w:rsidR="00B30F78" w:rsidRPr="007D5F7B" w:rsidRDefault="005C7981" w:rsidP="005C7981">
      <w:pPr>
        <w:pStyle w:val="PlainText"/>
        <w:pBdr>
          <w:top w:val="single" w:sz="24" w:space="0" w:color="000000"/>
          <w:left w:val="single" w:sz="24" w:space="0" w:color="000000"/>
          <w:bottom w:val="single" w:sz="24" w:space="0" w:color="000000"/>
          <w:right w:val="single" w:sz="24" w:space="0" w:color="000000"/>
        </w:pBdr>
        <w:bidi/>
        <w:rPr>
          <w:rFonts w:ascii="Arial" w:hAnsi="Arial" w:cs="Arial"/>
          <w:sz w:val="28"/>
          <w:szCs w:val="28"/>
        </w:rPr>
      </w:pPr>
      <w:r w:rsidRPr="007D5F7B">
        <w:rPr>
          <w:rFonts w:ascii="Arial" w:hAnsi="Arial" w:cs="Arial" w:hint="cs"/>
          <w:b/>
          <w:bCs/>
          <w:sz w:val="28"/>
          <w:szCs w:val="28"/>
          <w:rtl/>
        </w:rPr>
        <w:t>السوق المشتركة للشرق والجنوب الأفريقي</w:t>
      </w:r>
    </w:p>
    <w:p w14:paraId="0182C59E" w14:textId="77777777" w:rsidR="00B30F78" w:rsidRPr="007D5F7B" w:rsidRDefault="00B30F78" w:rsidP="005C7981">
      <w:pPr>
        <w:pStyle w:val="PlainText"/>
        <w:pBdr>
          <w:top w:val="single" w:sz="24" w:space="0" w:color="000000"/>
          <w:left w:val="single" w:sz="24" w:space="0" w:color="000000"/>
          <w:bottom w:val="single" w:sz="24" w:space="0" w:color="000000"/>
          <w:right w:val="single" w:sz="24" w:space="0" w:color="000000"/>
        </w:pBdr>
        <w:bidi/>
        <w:rPr>
          <w:rFonts w:ascii="Arial" w:hAnsi="Arial" w:cs="Arial"/>
          <w:sz w:val="28"/>
          <w:szCs w:val="28"/>
        </w:rPr>
      </w:pPr>
    </w:p>
    <w:p w14:paraId="10E3EC68" w14:textId="77777777" w:rsidR="00B30F78" w:rsidRPr="007D5F7B" w:rsidRDefault="00B30F78" w:rsidP="005C7981">
      <w:pPr>
        <w:pStyle w:val="PlainText"/>
        <w:pBdr>
          <w:top w:val="single" w:sz="24" w:space="0" w:color="000000"/>
          <w:left w:val="single" w:sz="24" w:space="0" w:color="000000"/>
          <w:bottom w:val="single" w:sz="24" w:space="0" w:color="000000"/>
          <w:right w:val="single" w:sz="24" w:space="0" w:color="000000"/>
        </w:pBdr>
        <w:bidi/>
        <w:jc w:val="center"/>
        <w:rPr>
          <w:rFonts w:ascii="Arial" w:hAnsi="Arial" w:cs="Arial"/>
          <w:sz w:val="28"/>
          <w:szCs w:val="28"/>
        </w:rPr>
      </w:pPr>
    </w:p>
    <w:p w14:paraId="12F1197E" w14:textId="77777777" w:rsidR="00B30F78" w:rsidRPr="007D5F7B" w:rsidRDefault="00B30F78" w:rsidP="005C7981">
      <w:pPr>
        <w:pStyle w:val="PlainText"/>
        <w:pBdr>
          <w:top w:val="single" w:sz="24" w:space="0" w:color="000000"/>
          <w:left w:val="single" w:sz="24" w:space="0" w:color="000000"/>
          <w:bottom w:val="single" w:sz="24" w:space="0" w:color="000000"/>
          <w:right w:val="single" w:sz="24" w:space="0" w:color="000000"/>
        </w:pBdr>
        <w:bidi/>
        <w:jc w:val="right"/>
        <w:rPr>
          <w:rFonts w:ascii="Arial" w:hAnsi="Arial" w:cs="Arial"/>
          <w:b/>
          <w:bCs/>
          <w:sz w:val="28"/>
          <w:szCs w:val="28"/>
        </w:rPr>
      </w:pPr>
    </w:p>
    <w:p w14:paraId="466BAF3B" w14:textId="1B145298" w:rsidR="00B30F78" w:rsidRPr="007D5F7B" w:rsidRDefault="00B30F78" w:rsidP="005C7981">
      <w:pPr>
        <w:pStyle w:val="PlainText"/>
        <w:pBdr>
          <w:top w:val="single" w:sz="24" w:space="0" w:color="000000"/>
          <w:left w:val="single" w:sz="24" w:space="0" w:color="000000"/>
          <w:bottom w:val="single" w:sz="24" w:space="0" w:color="000000"/>
          <w:right w:val="single" w:sz="24" w:space="0" w:color="000000"/>
        </w:pBdr>
        <w:bidi/>
        <w:jc w:val="center"/>
        <w:rPr>
          <w:rFonts w:ascii="Arial" w:hAnsi="Arial" w:cs="Arial"/>
          <w:b/>
          <w:bCs/>
          <w:sz w:val="28"/>
          <w:szCs w:val="28"/>
        </w:rPr>
      </w:pPr>
    </w:p>
    <w:p w14:paraId="75B157F3" w14:textId="77777777" w:rsidR="009F4537" w:rsidRPr="007D5F7B" w:rsidRDefault="009F4537" w:rsidP="005C7981">
      <w:pPr>
        <w:pStyle w:val="PlainText"/>
        <w:pBdr>
          <w:top w:val="single" w:sz="24" w:space="0" w:color="000000"/>
          <w:left w:val="single" w:sz="24" w:space="0" w:color="000000"/>
          <w:bottom w:val="single" w:sz="24" w:space="0" w:color="000000"/>
          <w:right w:val="single" w:sz="24" w:space="0" w:color="000000"/>
        </w:pBdr>
        <w:bidi/>
        <w:jc w:val="center"/>
        <w:rPr>
          <w:rFonts w:ascii="Arial" w:hAnsi="Arial" w:cs="Arial"/>
          <w:b/>
          <w:bCs/>
          <w:sz w:val="28"/>
          <w:szCs w:val="28"/>
        </w:rPr>
      </w:pPr>
    </w:p>
    <w:p w14:paraId="2C2E5253" w14:textId="77777777" w:rsidR="00B30F78" w:rsidRPr="007D5F7B" w:rsidRDefault="00B30F78" w:rsidP="005C7981">
      <w:pPr>
        <w:pStyle w:val="PlainText"/>
        <w:pBdr>
          <w:top w:val="single" w:sz="24" w:space="0" w:color="000000"/>
          <w:left w:val="single" w:sz="24" w:space="0" w:color="000000"/>
          <w:bottom w:val="single" w:sz="24" w:space="0" w:color="000000"/>
          <w:right w:val="single" w:sz="24" w:space="0" w:color="000000"/>
        </w:pBdr>
        <w:bidi/>
        <w:jc w:val="center"/>
        <w:rPr>
          <w:rFonts w:ascii="Arial" w:hAnsi="Arial" w:cs="Arial"/>
          <w:sz w:val="28"/>
          <w:szCs w:val="28"/>
        </w:rPr>
      </w:pPr>
    </w:p>
    <w:p w14:paraId="18292548" w14:textId="77777777" w:rsidR="005C7981" w:rsidRPr="007D5F7B" w:rsidRDefault="005C7981" w:rsidP="005C7981">
      <w:pPr>
        <w:pStyle w:val="PlainText"/>
        <w:pBdr>
          <w:top w:val="single" w:sz="24" w:space="0" w:color="000000"/>
          <w:left w:val="single" w:sz="24" w:space="0" w:color="000000"/>
          <w:bottom w:val="single" w:sz="24" w:space="0" w:color="000000"/>
          <w:right w:val="single" w:sz="24" w:space="0" w:color="000000"/>
        </w:pBdr>
        <w:bidi/>
        <w:jc w:val="center"/>
        <w:rPr>
          <w:rFonts w:ascii="Arial" w:hAnsi="Arial" w:cs="Arial"/>
          <w:b/>
          <w:bCs/>
          <w:sz w:val="28"/>
          <w:szCs w:val="28"/>
        </w:rPr>
      </w:pPr>
      <w:r w:rsidRPr="007D5F7B">
        <w:rPr>
          <w:rFonts w:ascii="Arial" w:hAnsi="Arial" w:cs="Arial"/>
          <w:b/>
          <w:bCs/>
          <w:sz w:val="28"/>
          <w:szCs w:val="28"/>
          <w:rtl/>
        </w:rPr>
        <w:t>مشروع</w:t>
      </w:r>
    </w:p>
    <w:p w14:paraId="27C61BA3" w14:textId="6B5DD9AB" w:rsidR="00B30F78" w:rsidRPr="007D5F7B" w:rsidRDefault="005C7981" w:rsidP="005C7981">
      <w:pPr>
        <w:pStyle w:val="PlainText"/>
        <w:pBdr>
          <w:top w:val="single" w:sz="24" w:space="0" w:color="000000"/>
          <w:left w:val="single" w:sz="24" w:space="0" w:color="000000"/>
          <w:bottom w:val="single" w:sz="24" w:space="0" w:color="000000"/>
          <w:right w:val="single" w:sz="24" w:space="0" w:color="000000"/>
        </w:pBdr>
        <w:bidi/>
        <w:jc w:val="center"/>
        <w:rPr>
          <w:rFonts w:ascii="Arial" w:hAnsi="Arial" w:cs="Arial"/>
          <w:b/>
          <w:bCs/>
          <w:sz w:val="28"/>
          <w:szCs w:val="28"/>
        </w:rPr>
      </w:pPr>
      <w:r w:rsidRPr="007D5F7B">
        <w:rPr>
          <w:rFonts w:ascii="Arial" w:hAnsi="Arial" w:cs="Arial"/>
          <w:b/>
          <w:bCs/>
          <w:sz w:val="28"/>
          <w:szCs w:val="28"/>
          <w:rtl/>
        </w:rPr>
        <w:t>ال</w:t>
      </w:r>
      <w:r w:rsidR="00820390" w:rsidRPr="007D5F7B">
        <w:rPr>
          <w:rFonts w:ascii="Arial" w:hAnsi="Arial" w:cs="Arial" w:hint="cs"/>
          <w:b/>
          <w:bCs/>
          <w:sz w:val="28"/>
          <w:szCs w:val="28"/>
          <w:rtl/>
        </w:rPr>
        <w:t>اختصاصات الخاصة</w:t>
      </w:r>
      <w:r w:rsidRPr="007D5F7B">
        <w:rPr>
          <w:rFonts w:ascii="Arial" w:hAnsi="Arial" w:cs="Arial"/>
          <w:b/>
          <w:bCs/>
          <w:sz w:val="28"/>
          <w:szCs w:val="28"/>
          <w:rtl/>
        </w:rPr>
        <w:t xml:space="preserve"> </w:t>
      </w:r>
      <w:r w:rsidR="00820390" w:rsidRPr="007D5F7B">
        <w:rPr>
          <w:rFonts w:ascii="Arial" w:hAnsi="Arial" w:cs="Arial" w:hint="cs"/>
          <w:b/>
          <w:bCs/>
          <w:sz w:val="28"/>
          <w:szCs w:val="28"/>
          <w:rtl/>
        </w:rPr>
        <w:t>بمجموعة</w:t>
      </w:r>
      <w:r w:rsidRPr="007D5F7B">
        <w:rPr>
          <w:rFonts w:ascii="Arial" w:hAnsi="Arial" w:cs="Arial"/>
          <w:b/>
          <w:bCs/>
          <w:sz w:val="28"/>
          <w:szCs w:val="28"/>
          <w:rtl/>
        </w:rPr>
        <w:t xml:space="preserve"> العمل الفني</w:t>
      </w:r>
      <w:r w:rsidR="00820390" w:rsidRPr="007D5F7B">
        <w:rPr>
          <w:rFonts w:ascii="Arial" w:hAnsi="Arial" w:cs="Arial" w:hint="cs"/>
          <w:b/>
          <w:bCs/>
          <w:sz w:val="28"/>
          <w:szCs w:val="28"/>
          <w:rtl/>
        </w:rPr>
        <w:t>ة</w:t>
      </w:r>
      <w:r w:rsidRPr="007D5F7B">
        <w:rPr>
          <w:rFonts w:ascii="Arial" w:hAnsi="Arial" w:cs="Arial"/>
          <w:b/>
          <w:bCs/>
          <w:sz w:val="28"/>
          <w:szCs w:val="28"/>
          <w:rtl/>
        </w:rPr>
        <w:t xml:space="preserve"> المعني</w:t>
      </w:r>
      <w:r w:rsidR="00820390" w:rsidRPr="007D5F7B">
        <w:rPr>
          <w:rFonts w:ascii="Arial" w:hAnsi="Arial" w:cs="Arial" w:hint="cs"/>
          <w:b/>
          <w:bCs/>
          <w:sz w:val="28"/>
          <w:szCs w:val="28"/>
          <w:rtl/>
        </w:rPr>
        <w:t>ة</w:t>
      </w:r>
      <w:r w:rsidRPr="007D5F7B">
        <w:rPr>
          <w:rFonts w:ascii="Arial" w:hAnsi="Arial" w:cs="Arial"/>
          <w:b/>
          <w:bCs/>
          <w:sz w:val="28"/>
          <w:szCs w:val="28"/>
          <w:rtl/>
        </w:rPr>
        <w:t xml:space="preserve"> ببناء القدرات</w:t>
      </w:r>
    </w:p>
    <w:p w14:paraId="761EFE73" w14:textId="77777777" w:rsidR="00B30F78" w:rsidRPr="007D5F7B" w:rsidRDefault="00B30F78" w:rsidP="005C7981">
      <w:pPr>
        <w:pStyle w:val="PlainText"/>
        <w:pBdr>
          <w:top w:val="single" w:sz="24" w:space="0" w:color="000000"/>
          <w:left w:val="single" w:sz="24" w:space="0" w:color="000000"/>
          <w:bottom w:val="single" w:sz="24" w:space="0" w:color="000000"/>
          <w:right w:val="single" w:sz="24" w:space="0" w:color="000000"/>
        </w:pBdr>
        <w:bidi/>
        <w:jc w:val="center"/>
        <w:rPr>
          <w:rFonts w:ascii="Arial" w:hAnsi="Arial" w:cs="Arial"/>
          <w:sz w:val="28"/>
          <w:szCs w:val="28"/>
        </w:rPr>
      </w:pPr>
    </w:p>
    <w:p w14:paraId="1E14717F" w14:textId="77777777" w:rsidR="00B30F78" w:rsidRPr="007D5F7B" w:rsidRDefault="00B30F78" w:rsidP="005C7981">
      <w:pPr>
        <w:pStyle w:val="PlainText"/>
        <w:pBdr>
          <w:top w:val="single" w:sz="24" w:space="0" w:color="000000"/>
          <w:left w:val="single" w:sz="24" w:space="0" w:color="000000"/>
          <w:bottom w:val="single" w:sz="24" w:space="0" w:color="000000"/>
          <w:right w:val="single" w:sz="24" w:space="0" w:color="000000"/>
        </w:pBdr>
        <w:bidi/>
        <w:jc w:val="center"/>
        <w:rPr>
          <w:rFonts w:ascii="Arial" w:hAnsi="Arial" w:cs="Arial"/>
          <w:sz w:val="28"/>
          <w:szCs w:val="28"/>
        </w:rPr>
      </w:pPr>
    </w:p>
    <w:p w14:paraId="1152E863" w14:textId="77777777" w:rsidR="00B30F78" w:rsidRPr="007D5F7B" w:rsidRDefault="00B30F78" w:rsidP="005C7981">
      <w:pPr>
        <w:pStyle w:val="PlainText"/>
        <w:pBdr>
          <w:top w:val="single" w:sz="24" w:space="0" w:color="000000"/>
          <w:left w:val="single" w:sz="24" w:space="0" w:color="000000"/>
          <w:bottom w:val="single" w:sz="24" w:space="0" w:color="000000"/>
          <w:right w:val="single" w:sz="24" w:space="0" w:color="000000"/>
        </w:pBdr>
        <w:bidi/>
        <w:jc w:val="center"/>
        <w:rPr>
          <w:rFonts w:ascii="Arial" w:hAnsi="Arial" w:cs="Arial"/>
          <w:sz w:val="28"/>
          <w:szCs w:val="28"/>
        </w:rPr>
      </w:pPr>
    </w:p>
    <w:p w14:paraId="34A9C9E0" w14:textId="56FD4A3E" w:rsidR="00B30F78" w:rsidRPr="007D5F7B" w:rsidRDefault="00B30F78" w:rsidP="005C7981">
      <w:pPr>
        <w:pStyle w:val="PlainText"/>
        <w:pBdr>
          <w:top w:val="single" w:sz="24" w:space="0" w:color="000000"/>
          <w:left w:val="single" w:sz="24" w:space="0" w:color="000000"/>
          <w:bottom w:val="single" w:sz="24" w:space="0" w:color="000000"/>
          <w:right w:val="single" w:sz="24" w:space="0" w:color="000000"/>
        </w:pBdr>
        <w:bidi/>
        <w:jc w:val="center"/>
        <w:rPr>
          <w:rFonts w:ascii="Arial" w:hAnsi="Arial" w:cs="Arial"/>
          <w:sz w:val="28"/>
          <w:szCs w:val="28"/>
        </w:rPr>
      </w:pPr>
    </w:p>
    <w:p w14:paraId="4E1620BD" w14:textId="41F2C1EF" w:rsidR="009F4537" w:rsidRPr="007D5F7B" w:rsidRDefault="009F4537" w:rsidP="005C7981">
      <w:pPr>
        <w:pStyle w:val="PlainText"/>
        <w:pBdr>
          <w:top w:val="single" w:sz="24" w:space="0" w:color="000000"/>
          <w:left w:val="single" w:sz="24" w:space="0" w:color="000000"/>
          <w:bottom w:val="single" w:sz="24" w:space="0" w:color="000000"/>
          <w:right w:val="single" w:sz="24" w:space="0" w:color="000000"/>
        </w:pBdr>
        <w:bidi/>
        <w:jc w:val="center"/>
        <w:rPr>
          <w:rFonts w:ascii="Arial" w:hAnsi="Arial" w:cs="Arial"/>
          <w:sz w:val="28"/>
          <w:szCs w:val="28"/>
        </w:rPr>
      </w:pPr>
    </w:p>
    <w:p w14:paraId="620872AC" w14:textId="77777777" w:rsidR="009F4537" w:rsidRPr="007D5F7B" w:rsidRDefault="009F4537" w:rsidP="00494D0F">
      <w:pPr>
        <w:pStyle w:val="PlainText"/>
        <w:pBdr>
          <w:top w:val="single" w:sz="24" w:space="0" w:color="000000"/>
          <w:left w:val="single" w:sz="24" w:space="0" w:color="000000"/>
          <w:bottom w:val="single" w:sz="24" w:space="0" w:color="000000"/>
          <w:right w:val="single" w:sz="24" w:space="0" w:color="000000"/>
        </w:pBdr>
        <w:bidi/>
        <w:rPr>
          <w:rFonts w:ascii="Arial" w:hAnsi="Arial" w:cs="Arial"/>
          <w:sz w:val="28"/>
          <w:szCs w:val="28"/>
        </w:rPr>
      </w:pPr>
    </w:p>
    <w:p w14:paraId="70B25AC8" w14:textId="77777777" w:rsidR="00B30F78" w:rsidRPr="007D5F7B" w:rsidRDefault="00B30F78" w:rsidP="005C7981">
      <w:pPr>
        <w:pStyle w:val="PlainText"/>
        <w:pBdr>
          <w:top w:val="single" w:sz="24" w:space="0" w:color="000000"/>
          <w:left w:val="single" w:sz="24" w:space="0" w:color="000000"/>
          <w:bottom w:val="single" w:sz="24" w:space="0" w:color="000000"/>
          <w:right w:val="single" w:sz="24" w:space="0" w:color="000000"/>
        </w:pBdr>
        <w:bidi/>
        <w:jc w:val="center"/>
        <w:rPr>
          <w:rFonts w:ascii="Arial" w:hAnsi="Arial" w:cs="Arial"/>
          <w:sz w:val="28"/>
          <w:szCs w:val="28"/>
        </w:rPr>
      </w:pPr>
    </w:p>
    <w:p w14:paraId="2825F654" w14:textId="2BE4CDBC" w:rsidR="00B30F78" w:rsidRPr="007D5F7B" w:rsidRDefault="005C7981" w:rsidP="005C7981">
      <w:pPr>
        <w:pStyle w:val="PlainText"/>
        <w:pBdr>
          <w:top w:val="single" w:sz="24" w:space="0" w:color="000000"/>
          <w:left w:val="single" w:sz="24" w:space="0" w:color="000000"/>
          <w:bottom w:val="single" w:sz="24" w:space="0" w:color="000000"/>
          <w:right w:val="single" w:sz="24" w:space="0" w:color="000000"/>
        </w:pBdr>
        <w:bidi/>
        <w:jc w:val="center"/>
        <w:rPr>
          <w:rFonts w:ascii="Arial" w:hAnsi="Arial" w:cs="Arial"/>
          <w:sz w:val="28"/>
          <w:szCs w:val="28"/>
        </w:rPr>
      </w:pPr>
      <w:r w:rsidRPr="007D5F7B">
        <w:rPr>
          <w:rFonts w:ascii="Arial" w:hAnsi="Arial" w:cs="Arial"/>
          <w:b/>
          <w:bCs/>
          <w:i/>
          <w:iCs/>
          <w:sz w:val="28"/>
          <w:szCs w:val="28"/>
          <w:rtl/>
        </w:rPr>
        <w:t>الموضوع: "الكوميسا - نحو تكامل اقتصادي رقمي"</w:t>
      </w:r>
    </w:p>
    <w:p w14:paraId="5367CAAF" w14:textId="77777777" w:rsidR="00B30F78" w:rsidRPr="00E87D9A" w:rsidRDefault="00B30F78" w:rsidP="005C7981">
      <w:pPr>
        <w:pStyle w:val="PlainText"/>
        <w:pBdr>
          <w:top w:val="single" w:sz="24" w:space="0" w:color="000000"/>
          <w:left w:val="single" w:sz="24" w:space="0" w:color="000000"/>
          <w:bottom w:val="single" w:sz="24" w:space="0" w:color="000000"/>
          <w:right w:val="single" w:sz="24" w:space="0" w:color="000000"/>
        </w:pBdr>
        <w:bidi/>
        <w:jc w:val="center"/>
        <w:rPr>
          <w:rFonts w:ascii="Arial" w:hAnsi="Arial" w:cs="Arial"/>
          <w:sz w:val="24"/>
          <w:szCs w:val="24"/>
        </w:rPr>
      </w:pPr>
    </w:p>
    <w:p w14:paraId="17197CAF" w14:textId="35294ACB" w:rsidR="00B30F78" w:rsidRDefault="00B30F78" w:rsidP="005C7981">
      <w:pPr>
        <w:pStyle w:val="PlainText"/>
        <w:pBdr>
          <w:top w:val="single" w:sz="24" w:space="0" w:color="000000"/>
          <w:left w:val="single" w:sz="24" w:space="0" w:color="000000"/>
          <w:bottom w:val="single" w:sz="24" w:space="0" w:color="000000"/>
          <w:right w:val="single" w:sz="24" w:space="0" w:color="000000"/>
        </w:pBdr>
        <w:bidi/>
        <w:jc w:val="center"/>
        <w:rPr>
          <w:rFonts w:ascii="Arial" w:hAnsi="Arial" w:cs="Arial"/>
          <w:sz w:val="24"/>
          <w:szCs w:val="24"/>
        </w:rPr>
      </w:pPr>
    </w:p>
    <w:p w14:paraId="0C270D83" w14:textId="513E242B" w:rsidR="009F4537" w:rsidRDefault="009F4537" w:rsidP="005C7981">
      <w:pPr>
        <w:pStyle w:val="PlainText"/>
        <w:pBdr>
          <w:top w:val="single" w:sz="24" w:space="0" w:color="000000"/>
          <w:left w:val="single" w:sz="24" w:space="0" w:color="000000"/>
          <w:bottom w:val="single" w:sz="24" w:space="0" w:color="000000"/>
          <w:right w:val="single" w:sz="24" w:space="0" w:color="000000"/>
        </w:pBdr>
        <w:bidi/>
        <w:jc w:val="center"/>
        <w:rPr>
          <w:rFonts w:ascii="Arial" w:hAnsi="Arial" w:cs="Arial"/>
          <w:sz w:val="24"/>
          <w:szCs w:val="24"/>
        </w:rPr>
      </w:pPr>
    </w:p>
    <w:p w14:paraId="57C89DAD" w14:textId="77777777" w:rsidR="009F4537" w:rsidRPr="00E87D9A" w:rsidRDefault="009F4537" w:rsidP="005C7981">
      <w:pPr>
        <w:pStyle w:val="PlainText"/>
        <w:pBdr>
          <w:top w:val="single" w:sz="24" w:space="0" w:color="000000"/>
          <w:left w:val="single" w:sz="24" w:space="0" w:color="000000"/>
          <w:bottom w:val="single" w:sz="24" w:space="0" w:color="000000"/>
          <w:right w:val="single" w:sz="24" w:space="0" w:color="000000"/>
        </w:pBdr>
        <w:bidi/>
        <w:jc w:val="center"/>
        <w:rPr>
          <w:rFonts w:ascii="Arial" w:hAnsi="Arial" w:cs="Arial"/>
          <w:sz w:val="24"/>
          <w:szCs w:val="24"/>
        </w:rPr>
      </w:pPr>
    </w:p>
    <w:p w14:paraId="47D10171" w14:textId="77777777" w:rsidR="00B30F78" w:rsidRPr="00E87D9A" w:rsidRDefault="00B30F78" w:rsidP="005C7981">
      <w:pPr>
        <w:pStyle w:val="PlainText"/>
        <w:pBdr>
          <w:top w:val="single" w:sz="24" w:space="0" w:color="000000"/>
          <w:left w:val="single" w:sz="24" w:space="0" w:color="000000"/>
          <w:bottom w:val="single" w:sz="24" w:space="0" w:color="000000"/>
          <w:right w:val="single" w:sz="24" w:space="0" w:color="000000"/>
        </w:pBdr>
        <w:bidi/>
        <w:jc w:val="center"/>
        <w:rPr>
          <w:rFonts w:ascii="Arial" w:hAnsi="Arial" w:cs="Arial"/>
          <w:sz w:val="24"/>
          <w:szCs w:val="24"/>
        </w:rPr>
      </w:pPr>
    </w:p>
    <w:p w14:paraId="38312AE9" w14:textId="77777777" w:rsidR="00B30F78" w:rsidRPr="00E87D9A" w:rsidRDefault="00B30F78" w:rsidP="005C7981">
      <w:pPr>
        <w:pStyle w:val="PlainText"/>
        <w:pBdr>
          <w:top w:val="single" w:sz="24" w:space="0" w:color="000000"/>
          <w:left w:val="single" w:sz="24" w:space="0" w:color="000000"/>
          <w:bottom w:val="single" w:sz="24" w:space="0" w:color="000000"/>
          <w:right w:val="single" w:sz="24" w:space="0" w:color="000000"/>
        </w:pBdr>
        <w:bidi/>
        <w:jc w:val="center"/>
        <w:rPr>
          <w:rFonts w:ascii="Arial" w:hAnsi="Arial" w:cs="Arial"/>
          <w:sz w:val="24"/>
          <w:szCs w:val="24"/>
        </w:rPr>
      </w:pPr>
    </w:p>
    <w:p w14:paraId="6237B1C7" w14:textId="795F0EC2" w:rsidR="005C7981" w:rsidRDefault="00B30F78" w:rsidP="005C7981">
      <w:pPr>
        <w:pStyle w:val="PlainText"/>
        <w:pBdr>
          <w:top w:val="single" w:sz="24" w:space="0" w:color="000000"/>
          <w:left w:val="single" w:sz="24" w:space="0" w:color="000000"/>
          <w:bottom w:val="single" w:sz="24" w:space="0" w:color="000000"/>
          <w:right w:val="single" w:sz="24" w:space="0" w:color="000000"/>
        </w:pBdr>
        <w:rPr>
          <w:rFonts w:ascii="Arial" w:hAnsi="Arial" w:cs="Arial"/>
          <w:i/>
          <w:iCs/>
          <w:sz w:val="24"/>
          <w:szCs w:val="24"/>
          <w:rtl/>
        </w:rPr>
      </w:pPr>
      <w:r w:rsidRPr="00E87D9A">
        <w:rPr>
          <w:rFonts w:ascii="Arial" w:hAnsi="Arial" w:cs="Arial"/>
          <w:i/>
          <w:iCs/>
          <w:sz w:val="24"/>
          <w:szCs w:val="24"/>
        </w:rPr>
        <w:t>CC/SK-eck(202</w:t>
      </w:r>
      <w:r w:rsidR="00982D8D" w:rsidRPr="00E87D9A">
        <w:rPr>
          <w:rFonts w:ascii="Arial" w:hAnsi="Arial" w:cs="Arial"/>
          <w:i/>
          <w:iCs/>
          <w:sz w:val="24"/>
          <w:szCs w:val="24"/>
        </w:rPr>
        <w:t>1</w:t>
      </w:r>
      <w:r w:rsidR="005C7981">
        <w:rPr>
          <w:rFonts w:ascii="Arial" w:hAnsi="Arial" w:cs="Arial" w:hint="cs"/>
          <w:i/>
          <w:iCs/>
          <w:sz w:val="24"/>
          <w:szCs w:val="24"/>
          <w:rtl/>
        </w:rPr>
        <w:t>(</w:t>
      </w:r>
    </w:p>
    <w:p w14:paraId="1AD76FA3" w14:textId="77777777" w:rsidR="005C7981" w:rsidRDefault="005C7981" w:rsidP="005C7981">
      <w:pPr>
        <w:pStyle w:val="PlainText"/>
        <w:pBdr>
          <w:top w:val="single" w:sz="24" w:space="0" w:color="000000"/>
          <w:left w:val="single" w:sz="24" w:space="0" w:color="000000"/>
          <w:bottom w:val="single" w:sz="24" w:space="0" w:color="000000"/>
          <w:right w:val="single" w:sz="24" w:space="0" w:color="000000"/>
        </w:pBdr>
        <w:bidi/>
        <w:rPr>
          <w:rFonts w:ascii="Arial" w:hAnsi="Arial" w:cs="Arial"/>
          <w:i/>
          <w:iCs/>
          <w:sz w:val="24"/>
          <w:szCs w:val="24"/>
          <w:rtl/>
        </w:rPr>
      </w:pPr>
    </w:p>
    <w:p w14:paraId="6CAAF164" w14:textId="74FB7E5D" w:rsidR="005C7981" w:rsidRDefault="005C7981" w:rsidP="005C7981">
      <w:pPr>
        <w:pStyle w:val="PlainText"/>
        <w:pBdr>
          <w:top w:val="single" w:sz="24" w:space="0" w:color="000000"/>
          <w:left w:val="single" w:sz="24" w:space="0" w:color="000000"/>
          <w:bottom w:val="single" w:sz="24" w:space="0" w:color="000000"/>
          <w:right w:val="single" w:sz="24" w:space="0" w:color="000000"/>
        </w:pBdr>
        <w:bidi/>
        <w:rPr>
          <w:rFonts w:ascii="Arial" w:hAnsi="Arial" w:cs="Arial"/>
          <w:i/>
          <w:iCs/>
          <w:sz w:val="24"/>
          <w:szCs w:val="24"/>
          <w:rtl/>
        </w:rPr>
      </w:pPr>
    </w:p>
    <w:p w14:paraId="6F2BAB7F" w14:textId="77777777" w:rsidR="005C7981" w:rsidRDefault="005C7981" w:rsidP="005C7981">
      <w:pPr>
        <w:pStyle w:val="PlainText"/>
        <w:pBdr>
          <w:top w:val="single" w:sz="24" w:space="0" w:color="000000"/>
          <w:left w:val="single" w:sz="24" w:space="0" w:color="000000"/>
          <w:bottom w:val="single" w:sz="24" w:space="0" w:color="000000"/>
          <w:right w:val="single" w:sz="24" w:space="0" w:color="000000"/>
        </w:pBdr>
        <w:bidi/>
        <w:rPr>
          <w:rFonts w:ascii="Arial" w:hAnsi="Arial" w:cs="Arial"/>
          <w:i/>
          <w:iCs/>
          <w:sz w:val="24"/>
          <w:szCs w:val="24"/>
          <w:rtl/>
        </w:rPr>
      </w:pPr>
    </w:p>
    <w:p w14:paraId="514804D6" w14:textId="55E27B8F" w:rsidR="00B30F78" w:rsidRPr="00E87D9A" w:rsidRDefault="00B30F78" w:rsidP="005C7981">
      <w:pPr>
        <w:pStyle w:val="PlainText"/>
        <w:pBdr>
          <w:top w:val="single" w:sz="24" w:space="0" w:color="000000"/>
          <w:left w:val="single" w:sz="24" w:space="0" w:color="000000"/>
          <w:bottom w:val="single" w:sz="24" w:space="0" w:color="000000"/>
          <w:right w:val="single" w:sz="24" w:space="0" w:color="000000"/>
        </w:pBdr>
        <w:bidi/>
        <w:rPr>
          <w:rFonts w:ascii="Arial" w:hAnsi="Arial" w:cs="Arial"/>
          <w:sz w:val="24"/>
          <w:szCs w:val="24"/>
        </w:rPr>
      </w:pPr>
      <w:r w:rsidRPr="00E87D9A">
        <w:rPr>
          <w:rFonts w:ascii="Arial" w:hAnsi="Arial" w:cs="Arial"/>
          <w:i/>
          <w:iCs/>
          <w:sz w:val="24"/>
          <w:szCs w:val="24"/>
        </w:rPr>
        <w:t>)</w:t>
      </w:r>
    </w:p>
    <w:p w14:paraId="2208D394" w14:textId="77777777" w:rsidR="008166CF" w:rsidRPr="00E87D9A" w:rsidRDefault="008166CF" w:rsidP="005C7981">
      <w:pPr>
        <w:bidi/>
        <w:jc w:val="both"/>
        <w:rPr>
          <w:rFonts w:ascii="Arial" w:hAnsi="Arial" w:cs="Arial"/>
        </w:rPr>
      </w:pPr>
    </w:p>
    <w:p w14:paraId="47A98AF0" w14:textId="77777777" w:rsidR="008166CF" w:rsidRPr="00E87D9A" w:rsidRDefault="008166CF" w:rsidP="005C7981">
      <w:pPr>
        <w:bidi/>
        <w:jc w:val="both"/>
        <w:rPr>
          <w:rFonts w:ascii="Arial" w:hAnsi="Arial" w:cs="Arial"/>
          <w:b/>
        </w:rPr>
      </w:pPr>
    </w:p>
    <w:p w14:paraId="4E43FF8A" w14:textId="4EB8BFAB" w:rsidR="008166CF" w:rsidRPr="009D29F0" w:rsidRDefault="005C7981" w:rsidP="005C7981">
      <w:pPr>
        <w:bidi/>
        <w:jc w:val="both"/>
        <w:rPr>
          <w:rFonts w:ascii="Arial" w:hAnsi="Arial" w:cs="Arial"/>
          <w:bCs/>
          <w:sz w:val="28"/>
          <w:szCs w:val="28"/>
          <w:rtl/>
        </w:rPr>
      </w:pPr>
      <w:r w:rsidRPr="009D29F0">
        <w:rPr>
          <w:rFonts w:ascii="Arial" w:hAnsi="Arial" w:cs="Arial"/>
          <w:bCs/>
          <w:sz w:val="28"/>
          <w:szCs w:val="28"/>
          <w:rtl/>
        </w:rPr>
        <w:t xml:space="preserve">وفقًا لقرار المجلس في اجتماعه الحادي والأربعين في 26 نوفمبر 2020، تم وضع </w:t>
      </w:r>
      <w:r w:rsidR="00820390" w:rsidRPr="009D29F0">
        <w:rPr>
          <w:rFonts w:ascii="Arial" w:hAnsi="Arial" w:cs="Arial" w:hint="cs"/>
          <w:bCs/>
          <w:sz w:val="28"/>
          <w:szCs w:val="28"/>
          <w:rtl/>
        </w:rPr>
        <w:t>الاختصاصات</w:t>
      </w:r>
      <w:r w:rsidR="00BF0569">
        <w:rPr>
          <w:rFonts w:ascii="Arial" w:hAnsi="Arial" w:cs="Arial"/>
          <w:bCs/>
          <w:sz w:val="28"/>
          <w:szCs w:val="28"/>
          <w:rtl/>
        </w:rPr>
        <w:t xml:space="preserve"> لمجموعة العمل الفنية </w:t>
      </w:r>
      <w:r w:rsidRPr="009D29F0">
        <w:rPr>
          <w:rFonts w:ascii="Arial" w:hAnsi="Arial" w:cs="Arial"/>
          <w:bCs/>
          <w:sz w:val="28"/>
          <w:szCs w:val="28"/>
          <w:rtl/>
        </w:rPr>
        <w:t>بشأن بناء القدرات الجمركية:</w:t>
      </w:r>
    </w:p>
    <w:p w14:paraId="773F9BEB" w14:textId="77777777" w:rsidR="00820390" w:rsidRPr="00334736" w:rsidRDefault="00820390" w:rsidP="00820390">
      <w:pPr>
        <w:bidi/>
        <w:jc w:val="both"/>
        <w:rPr>
          <w:rFonts w:ascii="Arial" w:hAnsi="Arial" w:cs="Arial"/>
          <w:b/>
          <w:sz w:val="28"/>
          <w:szCs w:val="28"/>
        </w:rPr>
      </w:pPr>
    </w:p>
    <w:p w14:paraId="58C29C1C" w14:textId="0B1ACEC0" w:rsidR="008166CF" w:rsidRPr="00334736" w:rsidRDefault="00820390" w:rsidP="005C7981">
      <w:pPr>
        <w:pStyle w:val="Heading1"/>
        <w:bidi/>
        <w:jc w:val="center"/>
        <w:rPr>
          <w:rFonts w:ascii="Arial" w:hAnsi="Arial" w:cs="Arial"/>
          <w:b w:val="0"/>
          <w:sz w:val="28"/>
          <w:szCs w:val="28"/>
        </w:rPr>
      </w:pPr>
      <w:r w:rsidRPr="00334736">
        <w:rPr>
          <w:rFonts w:ascii="Arial" w:hAnsi="Arial" w:cs="Arial" w:hint="cs"/>
          <w:b w:val="0"/>
          <w:sz w:val="28"/>
          <w:szCs w:val="28"/>
          <w:rtl/>
        </w:rPr>
        <w:t xml:space="preserve">خلفية </w:t>
      </w:r>
    </w:p>
    <w:p w14:paraId="3CEBC499" w14:textId="77777777" w:rsidR="008166CF" w:rsidRPr="00334736" w:rsidRDefault="008166CF" w:rsidP="005C7981">
      <w:pPr>
        <w:bidi/>
        <w:jc w:val="both"/>
        <w:rPr>
          <w:rFonts w:ascii="Arial" w:hAnsi="Arial" w:cs="Arial"/>
          <w:b/>
          <w:sz w:val="28"/>
          <w:szCs w:val="28"/>
        </w:rPr>
      </w:pPr>
    </w:p>
    <w:p w14:paraId="7DCCD62E" w14:textId="45974820" w:rsidR="00820390" w:rsidRPr="00334736" w:rsidRDefault="00820390" w:rsidP="007D5F7B">
      <w:pPr>
        <w:pStyle w:val="Heading1"/>
        <w:bidi/>
        <w:rPr>
          <w:rFonts w:ascii="Arial" w:eastAsia="Arial Unicode MS" w:hAnsi="Arial" w:cs="Arial"/>
          <w:b w:val="0"/>
          <w:bCs w:val="0"/>
          <w:kern w:val="0"/>
          <w:sz w:val="28"/>
          <w:szCs w:val="28"/>
          <w:bdr w:val="nil"/>
          <w:lang w:val="en-US"/>
        </w:rPr>
      </w:pPr>
      <w:bookmarkStart w:id="0" w:name="_Toc58944951"/>
      <w:r w:rsidRPr="00334736">
        <w:rPr>
          <w:rFonts w:ascii="Arial" w:eastAsia="Arial Unicode MS" w:hAnsi="Arial" w:cs="Arial"/>
          <w:b w:val="0"/>
          <w:bCs w:val="0"/>
          <w:kern w:val="0"/>
          <w:sz w:val="28"/>
          <w:szCs w:val="28"/>
          <w:bdr w:val="nil"/>
          <w:rtl/>
          <w:lang w:val="en-US"/>
        </w:rPr>
        <w:t xml:space="preserve">قرر </w:t>
      </w:r>
      <w:r w:rsidRPr="00334736">
        <w:rPr>
          <w:rFonts w:ascii="Arial" w:eastAsia="Arial Unicode MS" w:hAnsi="Arial" w:cs="Arial" w:hint="cs"/>
          <w:b w:val="0"/>
          <w:bCs w:val="0"/>
          <w:kern w:val="0"/>
          <w:sz w:val="28"/>
          <w:szCs w:val="28"/>
          <w:bdr w:val="nil"/>
          <w:rtl/>
          <w:lang w:val="en-US"/>
        </w:rPr>
        <w:t>ال</w:t>
      </w:r>
      <w:r w:rsidRPr="00334736">
        <w:rPr>
          <w:rFonts w:ascii="Arial" w:eastAsia="Arial Unicode MS" w:hAnsi="Arial" w:cs="Arial"/>
          <w:b w:val="0"/>
          <w:bCs w:val="0"/>
          <w:kern w:val="0"/>
          <w:sz w:val="28"/>
          <w:szCs w:val="28"/>
          <w:bdr w:val="nil"/>
          <w:rtl/>
          <w:lang w:val="en-US"/>
        </w:rPr>
        <w:t>مجلس الوز</w:t>
      </w:r>
      <w:r w:rsidRPr="00334736">
        <w:rPr>
          <w:rFonts w:ascii="Arial" w:eastAsia="Arial Unicode MS" w:hAnsi="Arial" w:cs="Arial" w:hint="cs"/>
          <w:b w:val="0"/>
          <w:bCs w:val="0"/>
          <w:kern w:val="0"/>
          <w:sz w:val="28"/>
          <w:szCs w:val="28"/>
          <w:bdr w:val="nil"/>
          <w:rtl/>
          <w:lang w:val="en-US"/>
        </w:rPr>
        <w:t>ا</w:t>
      </w:r>
      <w:r w:rsidRPr="00334736">
        <w:rPr>
          <w:rFonts w:ascii="Arial" w:eastAsia="Arial Unicode MS" w:hAnsi="Arial" w:cs="Arial"/>
          <w:b w:val="0"/>
          <w:bCs w:val="0"/>
          <w:kern w:val="0"/>
          <w:sz w:val="28"/>
          <w:szCs w:val="28"/>
          <w:bdr w:val="nil"/>
          <w:rtl/>
          <w:lang w:val="en-US"/>
        </w:rPr>
        <w:t>ر</w:t>
      </w:r>
      <w:r w:rsidRPr="00334736">
        <w:rPr>
          <w:rFonts w:ascii="Arial" w:eastAsia="Arial Unicode MS" w:hAnsi="Arial" w:cs="Arial" w:hint="cs"/>
          <w:b w:val="0"/>
          <w:bCs w:val="0"/>
          <w:kern w:val="0"/>
          <w:sz w:val="28"/>
          <w:szCs w:val="28"/>
          <w:bdr w:val="nil"/>
          <w:rtl/>
          <w:lang w:val="en-US"/>
        </w:rPr>
        <w:t>ي</w:t>
      </w:r>
      <w:r w:rsidRPr="00334736">
        <w:rPr>
          <w:rFonts w:ascii="Arial" w:eastAsia="Arial Unicode MS" w:hAnsi="Arial" w:cs="Arial"/>
          <w:b w:val="0"/>
          <w:bCs w:val="0"/>
          <w:kern w:val="0"/>
          <w:sz w:val="28"/>
          <w:szCs w:val="28"/>
          <w:bdr w:val="nil"/>
          <w:rtl/>
          <w:lang w:val="en-US"/>
        </w:rPr>
        <w:t xml:space="preserve"> الخامس والثلاثون في اجتماعه المنعقد في </w:t>
      </w:r>
      <w:r w:rsidRPr="00334736">
        <w:rPr>
          <w:rFonts w:ascii="Arial" w:eastAsia="Arial Unicode MS" w:hAnsi="Arial" w:cs="Arial" w:hint="cs"/>
          <w:b w:val="0"/>
          <w:bCs w:val="0"/>
          <w:kern w:val="0"/>
          <w:sz w:val="28"/>
          <w:szCs w:val="28"/>
          <w:bdr w:val="nil"/>
          <w:rtl/>
          <w:lang w:val="en-US"/>
        </w:rPr>
        <w:t>الفترة من 7 إلى 8</w:t>
      </w:r>
      <w:r w:rsidRPr="00334736">
        <w:rPr>
          <w:rFonts w:ascii="Arial" w:eastAsia="Arial Unicode MS" w:hAnsi="Arial" w:cs="Arial"/>
          <w:b w:val="0"/>
          <w:bCs w:val="0"/>
          <w:kern w:val="0"/>
          <w:sz w:val="28"/>
          <w:szCs w:val="28"/>
          <w:bdr w:val="nil"/>
          <w:rtl/>
          <w:lang w:val="en-US"/>
        </w:rPr>
        <w:t xml:space="preserve"> ديسمبر 2015 في لوساكا</w:t>
      </w:r>
      <w:r w:rsidR="009F3F68" w:rsidRPr="00334736">
        <w:rPr>
          <w:rFonts w:ascii="Arial" w:eastAsia="Arial Unicode MS" w:hAnsi="Arial" w:cs="Arial"/>
          <w:b w:val="0"/>
          <w:bCs w:val="0"/>
          <w:kern w:val="0"/>
          <w:sz w:val="28"/>
          <w:szCs w:val="28"/>
          <w:bdr w:val="nil"/>
          <w:rtl/>
          <w:lang w:val="en-US"/>
        </w:rPr>
        <w:t>،</w:t>
      </w:r>
      <w:r w:rsidRPr="00334736">
        <w:rPr>
          <w:rFonts w:ascii="Arial" w:eastAsia="Arial Unicode MS" w:hAnsi="Arial" w:cs="Arial"/>
          <w:b w:val="0"/>
          <w:bCs w:val="0"/>
          <w:kern w:val="0"/>
          <w:sz w:val="28"/>
          <w:szCs w:val="28"/>
          <w:bdr w:val="nil"/>
          <w:rtl/>
          <w:lang w:val="en-US"/>
        </w:rPr>
        <w:t xml:space="preserve"> زامبيا</w:t>
      </w:r>
      <w:r w:rsidR="009F3F68" w:rsidRPr="00334736">
        <w:rPr>
          <w:rFonts w:ascii="Arial" w:eastAsia="Arial Unicode MS" w:hAnsi="Arial" w:cs="Arial"/>
          <w:b w:val="0"/>
          <w:bCs w:val="0"/>
          <w:kern w:val="0"/>
          <w:sz w:val="28"/>
          <w:szCs w:val="28"/>
          <w:bdr w:val="nil"/>
          <w:rtl/>
          <w:lang w:val="en-US"/>
        </w:rPr>
        <w:t>،</w:t>
      </w:r>
      <w:r w:rsidRPr="00334736">
        <w:rPr>
          <w:rFonts w:ascii="Arial" w:eastAsia="Arial Unicode MS" w:hAnsi="Arial" w:cs="Arial"/>
          <w:b w:val="0"/>
          <w:bCs w:val="0"/>
          <w:kern w:val="0"/>
          <w:sz w:val="28"/>
          <w:szCs w:val="28"/>
          <w:bdr w:val="nil"/>
          <w:rtl/>
          <w:lang w:val="en-US"/>
        </w:rPr>
        <w:t xml:space="preserve"> أنه ينبغي أن يكون هناك نهج إقليمي لتنفيذ اتفاقية منظمة التجارة العالمية بشأن تيسير التجارة.</w:t>
      </w:r>
    </w:p>
    <w:p w14:paraId="1E10C772" w14:textId="57B6BAF5" w:rsidR="00820390" w:rsidRDefault="00820390" w:rsidP="00820390">
      <w:pPr>
        <w:pStyle w:val="Heading1"/>
        <w:bidi/>
        <w:rPr>
          <w:rFonts w:ascii="Arial" w:eastAsia="Arial Unicode MS" w:hAnsi="Arial" w:cs="Arial"/>
          <w:b w:val="0"/>
          <w:bCs w:val="0"/>
          <w:kern w:val="0"/>
          <w:sz w:val="28"/>
          <w:szCs w:val="28"/>
          <w:bdr w:val="nil"/>
          <w:rtl/>
          <w:lang w:val="en-US"/>
        </w:rPr>
      </w:pPr>
      <w:r w:rsidRPr="00334736">
        <w:rPr>
          <w:rFonts w:ascii="Arial" w:eastAsia="Arial Unicode MS" w:hAnsi="Arial" w:cs="Arial" w:hint="cs"/>
          <w:b w:val="0"/>
          <w:bCs w:val="0"/>
          <w:kern w:val="0"/>
          <w:sz w:val="28"/>
          <w:szCs w:val="28"/>
          <w:bdr w:val="nil"/>
          <w:rtl/>
          <w:lang w:val="en-US"/>
        </w:rPr>
        <w:t>و</w:t>
      </w:r>
      <w:r w:rsidRPr="00334736">
        <w:rPr>
          <w:rFonts w:ascii="Arial" w:eastAsia="Arial Unicode MS" w:hAnsi="Arial" w:cs="Arial"/>
          <w:b w:val="0"/>
          <w:bCs w:val="0"/>
          <w:kern w:val="0"/>
          <w:sz w:val="28"/>
          <w:szCs w:val="28"/>
          <w:bdr w:val="nil"/>
          <w:rtl/>
          <w:lang w:val="en-US"/>
        </w:rPr>
        <w:t>تماشياً مع قرار المجلس المذكور</w:t>
      </w:r>
      <w:r w:rsidR="009F3F68" w:rsidRPr="00334736">
        <w:rPr>
          <w:rFonts w:ascii="Arial" w:eastAsia="Arial Unicode MS" w:hAnsi="Arial" w:cs="Arial"/>
          <w:b w:val="0"/>
          <w:bCs w:val="0"/>
          <w:kern w:val="0"/>
          <w:sz w:val="28"/>
          <w:szCs w:val="28"/>
          <w:bdr w:val="nil"/>
          <w:rtl/>
          <w:lang w:val="en-US"/>
        </w:rPr>
        <w:t>،</w:t>
      </w:r>
      <w:r w:rsidRPr="00334736">
        <w:rPr>
          <w:rFonts w:ascii="Arial" w:eastAsia="Arial Unicode MS" w:hAnsi="Arial" w:cs="Arial"/>
          <w:b w:val="0"/>
          <w:bCs w:val="0"/>
          <w:kern w:val="0"/>
          <w:sz w:val="28"/>
          <w:szCs w:val="28"/>
          <w:bdr w:val="nil"/>
          <w:rtl/>
          <w:lang w:val="en-US"/>
        </w:rPr>
        <w:t xml:space="preserve"> أنشأ المجلس</w:t>
      </w:r>
      <w:r w:rsidRPr="00334736">
        <w:rPr>
          <w:rFonts w:ascii="Arial" w:eastAsia="Arial Unicode MS" w:hAnsi="Arial" w:cs="Arial" w:hint="cs"/>
          <w:b w:val="0"/>
          <w:bCs w:val="0"/>
          <w:kern w:val="0"/>
          <w:sz w:val="28"/>
          <w:szCs w:val="28"/>
          <w:bdr w:val="nil"/>
          <w:rtl/>
          <w:lang w:val="en-US"/>
        </w:rPr>
        <w:t xml:space="preserve"> الوزاري</w:t>
      </w:r>
      <w:r w:rsidRPr="00334736">
        <w:rPr>
          <w:rFonts w:ascii="Arial" w:eastAsia="Arial Unicode MS" w:hAnsi="Arial" w:cs="Arial"/>
          <w:b w:val="0"/>
          <w:bCs w:val="0"/>
          <w:kern w:val="0"/>
          <w:sz w:val="28"/>
          <w:szCs w:val="28"/>
          <w:bdr w:val="nil"/>
          <w:rtl/>
          <w:lang w:val="en-US"/>
        </w:rPr>
        <w:t xml:space="preserve"> الحادي والأربعون، في اجتماعه الافتراضي بتاريخ 26 نوفمبر 2020</w:t>
      </w:r>
      <w:r w:rsidR="009F3F68" w:rsidRPr="00334736">
        <w:rPr>
          <w:rFonts w:ascii="Arial" w:eastAsia="Arial Unicode MS" w:hAnsi="Arial" w:cs="Arial"/>
          <w:b w:val="0"/>
          <w:bCs w:val="0"/>
          <w:kern w:val="0"/>
          <w:sz w:val="28"/>
          <w:szCs w:val="28"/>
          <w:bdr w:val="nil"/>
          <w:rtl/>
          <w:lang w:val="en-US"/>
        </w:rPr>
        <w:t>،</w:t>
      </w:r>
      <w:r w:rsidRPr="00334736">
        <w:rPr>
          <w:rFonts w:ascii="Arial" w:eastAsia="Arial Unicode MS" w:hAnsi="Arial" w:cs="Arial"/>
          <w:b w:val="0"/>
          <w:bCs w:val="0"/>
          <w:kern w:val="0"/>
          <w:sz w:val="28"/>
          <w:szCs w:val="28"/>
          <w:bdr w:val="nil"/>
          <w:rtl/>
          <w:lang w:val="en-US"/>
        </w:rPr>
        <w:t xml:space="preserve"> مجموعة العمل الفنية  بشأن بناء القدرات الجمركية بهدف مساعدة ال</w:t>
      </w:r>
      <w:r w:rsidRPr="00334736">
        <w:rPr>
          <w:rFonts w:ascii="Arial" w:eastAsia="Arial Unicode MS" w:hAnsi="Arial" w:cs="Arial" w:hint="cs"/>
          <w:b w:val="0"/>
          <w:bCs w:val="0"/>
          <w:kern w:val="0"/>
          <w:sz w:val="28"/>
          <w:szCs w:val="28"/>
          <w:bdr w:val="nil"/>
          <w:rtl/>
          <w:lang w:val="en-US"/>
        </w:rPr>
        <w:t>إقليم</w:t>
      </w:r>
      <w:r w:rsidRPr="00334736">
        <w:rPr>
          <w:rFonts w:ascii="Arial" w:eastAsia="Arial Unicode MS" w:hAnsi="Arial" w:cs="Arial"/>
          <w:b w:val="0"/>
          <w:bCs w:val="0"/>
          <w:kern w:val="0"/>
          <w:sz w:val="28"/>
          <w:szCs w:val="28"/>
          <w:bdr w:val="nil"/>
          <w:rtl/>
          <w:lang w:val="en-US"/>
        </w:rPr>
        <w:t xml:space="preserve"> في تطوير القدرات</w:t>
      </w:r>
      <w:r w:rsidRPr="00334736">
        <w:rPr>
          <w:rFonts w:ascii="Arial" w:eastAsia="Arial Unicode MS" w:hAnsi="Arial" w:cs="Arial" w:hint="cs"/>
          <w:b w:val="0"/>
          <w:bCs w:val="0"/>
          <w:kern w:val="0"/>
          <w:sz w:val="28"/>
          <w:szCs w:val="28"/>
          <w:bdr w:val="nil"/>
          <w:rtl/>
          <w:lang w:val="en-US"/>
        </w:rPr>
        <w:t xml:space="preserve"> المتعلقة ب</w:t>
      </w:r>
      <w:r w:rsidRPr="00334736">
        <w:rPr>
          <w:rFonts w:ascii="Arial" w:eastAsia="Arial Unicode MS" w:hAnsi="Arial" w:cs="Arial"/>
          <w:b w:val="0"/>
          <w:bCs w:val="0"/>
          <w:kern w:val="0"/>
          <w:sz w:val="28"/>
          <w:szCs w:val="28"/>
          <w:bdr w:val="nil"/>
          <w:rtl/>
          <w:lang w:val="en-US"/>
        </w:rPr>
        <w:t>الجمارك.</w:t>
      </w:r>
    </w:p>
    <w:p w14:paraId="522B1447" w14:textId="77777777" w:rsidR="007D5F7B" w:rsidRPr="007D5F7B" w:rsidRDefault="007D5F7B" w:rsidP="007D5F7B">
      <w:pPr>
        <w:bidi/>
        <w:rPr>
          <w:rtl/>
        </w:rPr>
      </w:pPr>
    </w:p>
    <w:p w14:paraId="6610BC3C" w14:textId="77777777" w:rsidR="007D5F7B" w:rsidRPr="007D5F7B" w:rsidRDefault="007D5F7B" w:rsidP="007D5F7B">
      <w:pPr>
        <w:bidi/>
        <w:rPr>
          <w:rtl/>
        </w:rPr>
      </w:pPr>
    </w:p>
    <w:bookmarkEnd w:id="0"/>
    <w:p w14:paraId="1A290FCF" w14:textId="5738D39B" w:rsidR="008166CF" w:rsidRPr="00334736" w:rsidRDefault="00820390" w:rsidP="00820390">
      <w:pPr>
        <w:pStyle w:val="Heading1"/>
        <w:bidi/>
        <w:jc w:val="center"/>
        <w:rPr>
          <w:rFonts w:ascii="Arial" w:hAnsi="Arial" w:cs="Arial"/>
          <w:b w:val="0"/>
          <w:sz w:val="28"/>
          <w:szCs w:val="28"/>
          <w:rtl/>
        </w:rPr>
      </w:pPr>
      <w:r w:rsidRPr="00334736">
        <w:rPr>
          <w:rFonts w:ascii="Arial" w:hAnsi="Arial" w:cs="Arial" w:hint="cs"/>
          <w:b w:val="0"/>
          <w:sz w:val="28"/>
          <w:szCs w:val="28"/>
          <w:rtl/>
        </w:rPr>
        <w:t>التشكيل</w:t>
      </w:r>
    </w:p>
    <w:p w14:paraId="3A1ACEEE" w14:textId="31815056" w:rsidR="00820390" w:rsidRPr="00334736" w:rsidRDefault="00820390" w:rsidP="00820390">
      <w:pPr>
        <w:bidi/>
        <w:rPr>
          <w:sz w:val="28"/>
          <w:szCs w:val="28"/>
          <w:rtl/>
          <w:lang w:val="en-GB"/>
        </w:rPr>
      </w:pPr>
    </w:p>
    <w:p w14:paraId="64470018" w14:textId="62E58F50" w:rsidR="00820390" w:rsidRPr="00334736" w:rsidRDefault="00820390" w:rsidP="006162F5">
      <w:pPr>
        <w:pStyle w:val="ListParagraph"/>
        <w:numPr>
          <w:ilvl w:val="0"/>
          <w:numId w:val="111"/>
        </w:numPr>
        <w:bidi/>
        <w:rPr>
          <w:rFonts w:ascii="Arial" w:hAnsi="Arial" w:cs="Arial"/>
          <w:sz w:val="28"/>
          <w:szCs w:val="28"/>
          <w:lang w:val="en-GB"/>
        </w:rPr>
      </w:pPr>
      <w:r w:rsidRPr="00334736">
        <w:rPr>
          <w:rFonts w:ascii="Arial" w:hAnsi="Arial" w:cs="Arial" w:hint="cs"/>
          <w:sz w:val="28"/>
          <w:szCs w:val="28"/>
          <w:rtl/>
          <w:lang w:val="en-GB"/>
        </w:rPr>
        <w:t>ت</w:t>
      </w:r>
      <w:r w:rsidRPr="00334736">
        <w:rPr>
          <w:rFonts w:ascii="Arial" w:hAnsi="Arial" w:cs="Arial"/>
          <w:sz w:val="28"/>
          <w:szCs w:val="28"/>
          <w:rtl/>
          <w:lang w:val="en-GB"/>
        </w:rPr>
        <w:t xml:space="preserve">تألف </w:t>
      </w:r>
      <w:r w:rsidRPr="00334736">
        <w:rPr>
          <w:rFonts w:ascii="Arial" w:hAnsi="Arial" w:cs="Arial"/>
          <w:sz w:val="28"/>
          <w:szCs w:val="28"/>
          <w:rtl/>
        </w:rPr>
        <w:t xml:space="preserve">مجموعة العمل الفنية بشأن </w:t>
      </w:r>
      <w:r w:rsidRPr="00334736">
        <w:rPr>
          <w:rFonts w:ascii="Arial" w:hAnsi="Arial" w:cs="Arial"/>
          <w:sz w:val="28"/>
          <w:szCs w:val="28"/>
          <w:rtl/>
          <w:lang w:val="en-GB"/>
        </w:rPr>
        <w:t>بناء القدرات الجمركية من ممثلين عن الدول الأعضاء يتم اختيارهم على أساس كفاءاتهم الفنية في مجال</w:t>
      </w:r>
      <w:r w:rsidR="00BC63C0" w:rsidRPr="00334736">
        <w:rPr>
          <w:rFonts w:ascii="Arial" w:hAnsi="Arial" w:cs="Arial" w:hint="cs"/>
          <w:sz w:val="28"/>
          <w:szCs w:val="28"/>
          <w:rtl/>
          <w:lang w:val="en-GB"/>
        </w:rPr>
        <w:t xml:space="preserve"> </w:t>
      </w:r>
      <w:r w:rsidR="00BC63C0" w:rsidRPr="00334736">
        <w:rPr>
          <w:rFonts w:ascii="Arial" w:hAnsi="Arial" w:cs="Arial"/>
          <w:sz w:val="28"/>
          <w:szCs w:val="28"/>
          <w:rtl/>
        </w:rPr>
        <w:t>بناء القدرات الجمركية</w:t>
      </w:r>
      <w:r w:rsidRPr="00334736">
        <w:rPr>
          <w:rFonts w:ascii="Arial" w:hAnsi="Arial" w:cs="Arial"/>
          <w:sz w:val="28"/>
          <w:szCs w:val="28"/>
          <w:rtl/>
          <w:lang w:val="en-GB"/>
        </w:rPr>
        <w:t>. ولهذا الغرض</w:t>
      </w:r>
      <w:r w:rsidR="009F3F68" w:rsidRPr="00334736">
        <w:rPr>
          <w:rFonts w:ascii="Arial" w:hAnsi="Arial" w:cs="Arial"/>
          <w:sz w:val="28"/>
          <w:szCs w:val="28"/>
          <w:rtl/>
          <w:lang w:val="en-GB"/>
        </w:rPr>
        <w:t>،</w:t>
      </w:r>
      <w:r w:rsidRPr="00334736">
        <w:rPr>
          <w:rFonts w:ascii="Arial" w:hAnsi="Arial" w:cs="Arial"/>
          <w:sz w:val="28"/>
          <w:szCs w:val="28"/>
          <w:rtl/>
          <w:lang w:val="en-GB"/>
        </w:rPr>
        <w:t xml:space="preserve"> تختار كل دولة عضو شخصًا واحدًا من إدارتها لتمثيلها</w:t>
      </w:r>
      <w:r w:rsidR="00BC63C0" w:rsidRPr="00334736">
        <w:rPr>
          <w:rFonts w:ascii="Arial" w:hAnsi="Arial" w:cs="Arial" w:hint="cs"/>
          <w:sz w:val="28"/>
          <w:szCs w:val="28"/>
          <w:rtl/>
          <w:lang w:val="en-GB"/>
        </w:rPr>
        <w:t>؛</w:t>
      </w:r>
    </w:p>
    <w:p w14:paraId="12DB87D7" w14:textId="77777777" w:rsidR="00820390" w:rsidRPr="00334736" w:rsidRDefault="00820390" w:rsidP="00820390">
      <w:pPr>
        <w:pStyle w:val="ListParagraph"/>
        <w:bidi/>
        <w:rPr>
          <w:rFonts w:ascii="Arial" w:hAnsi="Arial" w:cs="Arial"/>
          <w:sz w:val="28"/>
          <w:szCs w:val="28"/>
          <w:lang w:val="en-GB"/>
        </w:rPr>
      </w:pPr>
    </w:p>
    <w:p w14:paraId="48F3BED8" w14:textId="28EF0F1D" w:rsidR="00820390" w:rsidRPr="00334736" w:rsidRDefault="00820390" w:rsidP="006162F5">
      <w:pPr>
        <w:pStyle w:val="ListParagraph"/>
        <w:numPr>
          <w:ilvl w:val="0"/>
          <w:numId w:val="111"/>
        </w:numPr>
        <w:bidi/>
        <w:rPr>
          <w:rFonts w:ascii="Arial" w:hAnsi="Arial" w:cs="Arial"/>
          <w:sz w:val="28"/>
          <w:szCs w:val="28"/>
          <w:lang w:val="en-GB"/>
        </w:rPr>
      </w:pPr>
      <w:r w:rsidRPr="00334736">
        <w:rPr>
          <w:rFonts w:ascii="Arial" w:hAnsi="Arial" w:cs="Arial"/>
          <w:sz w:val="28"/>
          <w:szCs w:val="28"/>
          <w:rtl/>
          <w:lang w:val="en-GB"/>
        </w:rPr>
        <w:t xml:space="preserve">تتألف </w:t>
      </w:r>
      <w:r w:rsidR="00BC63C0" w:rsidRPr="00334736">
        <w:rPr>
          <w:rFonts w:ascii="Arial" w:hAnsi="Arial" w:cs="Arial"/>
          <w:sz w:val="28"/>
          <w:szCs w:val="28"/>
          <w:rtl/>
        </w:rPr>
        <w:t xml:space="preserve">مجموعة العمل الفنية بشأن </w:t>
      </w:r>
      <w:r w:rsidR="00BC63C0" w:rsidRPr="00334736">
        <w:rPr>
          <w:rFonts w:ascii="Arial" w:hAnsi="Arial" w:cs="Arial"/>
          <w:sz w:val="28"/>
          <w:szCs w:val="28"/>
          <w:rtl/>
          <w:lang w:val="en-GB"/>
        </w:rPr>
        <w:t xml:space="preserve">بناء القدرات الجمركية </w:t>
      </w:r>
      <w:r w:rsidRPr="00334736">
        <w:rPr>
          <w:rFonts w:ascii="Arial" w:hAnsi="Arial" w:cs="Arial"/>
          <w:sz w:val="28"/>
          <w:szCs w:val="28"/>
          <w:rtl/>
          <w:lang w:val="en-GB"/>
        </w:rPr>
        <w:t>في السنة الأولى من إحدى عشرة دولة عضو</w:t>
      </w:r>
      <w:r w:rsidR="00BC63C0" w:rsidRPr="00334736">
        <w:rPr>
          <w:rFonts w:ascii="Arial" w:hAnsi="Arial" w:cs="Arial" w:hint="cs"/>
          <w:sz w:val="28"/>
          <w:szCs w:val="28"/>
          <w:rtl/>
          <w:lang w:val="en-GB"/>
        </w:rPr>
        <w:t>اً</w:t>
      </w:r>
      <w:r w:rsidRPr="00334736">
        <w:rPr>
          <w:rFonts w:ascii="Arial" w:hAnsi="Arial" w:cs="Arial"/>
          <w:sz w:val="28"/>
          <w:szCs w:val="28"/>
          <w:rtl/>
          <w:lang w:val="en-GB"/>
        </w:rPr>
        <w:t xml:space="preserve"> وثلاث عشرة دولة عضو</w:t>
      </w:r>
      <w:r w:rsidR="00BC63C0" w:rsidRPr="00334736">
        <w:rPr>
          <w:rFonts w:ascii="Arial" w:hAnsi="Arial" w:cs="Arial" w:hint="cs"/>
          <w:sz w:val="28"/>
          <w:szCs w:val="28"/>
          <w:rtl/>
          <w:lang w:val="en-GB"/>
        </w:rPr>
        <w:t>اً</w:t>
      </w:r>
      <w:r w:rsidRPr="00334736">
        <w:rPr>
          <w:rFonts w:ascii="Arial" w:hAnsi="Arial" w:cs="Arial"/>
          <w:sz w:val="28"/>
          <w:szCs w:val="28"/>
          <w:rtl/>
          <w:lang w:val="en-GB"/>
        </w:rPr>
        <w:t xml:space="preserve"> في السنة الثانية. </w:t>
      </w:r>
      <w:r w:rsidR="00BC63C0" w:rsidRPr="00334736">
        <w:rPr>
          <w:rFonts w:ascii="Arial" w:hAnsi="Arial" w:cs="Arial" w:hint="cs"/>
          <w:sz w:val="28"/>
          <w:szCs w:val="28"/>
          <w:rtl/>
          <w:lang w:val="en-GB"/>
        </w:rPr>
        <w:t xml:space="preserve">على أن </w:t>
      </w:r>
      <w:r w:rsidRPr="00334736">
        <w:rPr>
          <w:rFonts w:ascii="Arial" w:hAnsi="Arial" w:cs="Arial"/>
          <w:sz w:val="28"/>
          <w:szCs w:val="28"/>
          <w:rtl/>
          <w:lang w:val="en-GB"/>
        </w:rPr>
        <w:t>تتكون</w:t>
      </w:r>
      <w:r w:rsidR="00BC63C0" w:rsidRPr="00334736">
        <w:rPr>
          <w:rFonts w:ascii="Arial" w:hAnsi="Arial" w:cs="Arial" w:hint="cs"/>
          <w:sz w:val="28"/>
          <w:szCs w:val="28"/>
          <w:rtl/>
          <w:lang w:val="en-GB"/>
        </w:rPr>
        <w:t xml:space="preserve"> هذه</w:t>
      </w:r>
      <w:r w:rsidRPr="00334736">
        <w:rPr>
          <w:rFonts w:ascii="Arial" w:hAnsi="Arial" w:cs="Arial"/>
          <w:sz w:val="28"/>
          <w:szCs w:val="28"/>
          <w:rtl/>
          <w:lang w:val="en-GB"/>
        </w:rPr>
        <w:t xml:space="preserve"> الدول الأعضاء الثلاث عشرة من الدول الأعضاء العشر</w:t>
      </w:r>
      <w:r w:rsidR="00BC63C0" w:rsidRPr="00334736">
        <w:rPr>
          <w:rFonts w:ascii="Arial" w:hAnsi="Arial" w:cs="Arial" w:hint="cs"/>
          <w:sz w:val="28"/>
          <w:szCs w:val="28"/>
          <w:rtl/>
          <w:lang w:val="en-GB"/>
        </w:rPr>
        <w:t>،</w:t>
      </w:r>
      <w:r w:rsidRPr="00334736">
        <w:rPr>
          <w:rFonts w:ascii="Arial" w:hAnsi="Arial" w:cs="Arial"/>
          <w:sz w:val="28"/>
          <w:szCs w:val="28"/>
          <w:rtl/>
          <w:lang w:val="en-GB"/>
        </w:rPr>
        <w:t xml:space="preserve"> التي لم تكن ممثلة في السنة الأولى</w:t>
      </w:r>
      <w:r w:rsidR="009F3F68" w:rsidRPr="00334736">
        <w:rPr>
          <w:rFonts w:ascii="Arial" w:hAnsi="Arial" w:cs="Arial"/>
          <w:sz w:val="28"/>
          <w:szCs w:val="28"/>
          <w:rtl/>
          <w:lang w:val="en-GB"/>
        </w:rPr>
        <w:t>،</w:t>
      </w:r>
      <w:r w:rsidRPr="00334736">
        <w:rPr>
          <w:rFonts w:ascii="Arial" w:hAnsi="Arial" w:cs="Arial"/>
          <w:sz w:val="28"/>
          <w:szCs w:val="28"/>
          <w:rtl/>
          <w:lang w:val="en-GB"/>
        </w:rPr>
        <w:t xml:space="preserve"> وثلاثة أعضاء آخرين</w:t>
      </w:r>
      <w:r w:rsidR="00BC63C0" w:rsidRPr="00334736">
        <w:rPr>
          <w:rFonts w:ascii="Arial" w:hAnsi="Arial" w:cs="Arial" w:hint="cs"/>
          <w:sz w:val="28"/>
          <w:szCs w:val="28"/>
          <w:rtl/>
          <w:lang w:val="en-GB"/>
        </w:rPr>
        <w:t xml:space="preserve"> مستمرين</w:t>
      </w:r>
      <w:r w:rsidRPr="00334736">
        <w:rPr>
          <w:rFonts w:ascii="Arial" w:hAnsi="Arial" w:cs="Arial"/>
          <w:sz w:val="28"/>
          <w:szCs w:val="28"/>
          <w:rtl/>
          <w:lang w:val="en-GB"/>
        </w:rPr>
        <w:t xml:space="preserve"> من السنة الأولى من أجل ضمان الاستمرارية.</w:t>
      </w:r>
    </w:p>
    <w:p w14:paraId="4454509E" w14:textId="6D830C76" w:rsidR="008166CF" w:rsidRPr="00334736" w:rsidRDefault="008166CF" w:rsidP="00820390">
      <w:pPr>
        <w:bidi/>
        <w:jc w:val="both"/>
        <w:rPr>
          <w:rFonts w:ascii="Arial" w:hAnsi="Arial" w:cs="Arial"/>
          <w:sz w:val="28"/>
          <w:szCs w:val="28"/>
        </w:rPr>
      </w:pPr>
    </w:p>
    <w:p w14:paraId="71A598BC" w14:textId="77777777" w:rsidR="008166CF" w:rsidRPr="00334736" w:rsidRDefault="008166CF" w:rsidP="005C7981">
      <w:pPr>
        <w:bidi/>
        <w:jc w:val="both"/>
        <w:rPr>
          <w:rFonts w:ascii="Arial" w:hAnsi="Arial" w:cs="Arial"/>
          <w:sz w:val="28"/>
          <w:szCs w:val="28"/>
        </w:rPr>
      </w:pPr>
      <w:r w:rsidRPr="00334736">
        <w:rPr>
          <w:rFonts w:ascii="Arial" w:hAnsi="Arial" w:cs="Arial"/>
          <w:sz w:val="28"/>
          <w:szCs w:val="28"/>
        </w:rPr>
        <w:tab/>
      </w:r>
    </w:p>
    <w:p w14:paraId="76839ABA" w14:textId="5781ED19" w:rsidR="008166CF" w:rsidRPr="00334736" w:rsidRDefault="00BC63C0" w:rsidP="005C7981">
      <w:pPr>
        <w:pStyle w:val="Heading1"/>
        <w:bidi/>
        <w:jc w:val="center"/>
        <w:rPr>
          <w:rFonts w:ascii="Arial" w:hAnsi="Arial" w:cs="Arial"/>
          <w:b w:val="0"/>
          <w:sz w:val="28"/>
          <w:szCs w:val="28"/>
          <w:rtl/>
        </w:rPr>
      </w:pPr>
      <w:r w:rsidRPr="00334736">
        <w:rPr>
          <w:rFonts w:ascii="Arial" w:hAnsi="Arial" w:cs="Arial" w:hint="cs"/>
          <w:b w:val="0"/>
          <w:sz w:val="28"/>
          <w:szCs w:val="28"/>
          <w:rtl/>
        </w:rPr>
        <w:t>حضور الاجتماعات</w:t>
      </w:r>
    </w:p>
    <w:p w14:paraId="2E71B704" w14:textId="5B86F39C" w:rsidR="00BC63C0" w:rsidRPr="00334736" w:rsidRDefault="00BC63C0" w:rsidP="00BC63C0">
      <w:pPr>
        <w:bidi/>
        <w:rPr>
          <w:sz w:val="28"/>
          <w:szCs w:val="28"/>
          <w:rtl/>
          <w:lang w:val="en-GB"/>
        </w:rPr>
      </w:pPr>
    </w:p>
    <w:p w14:paraId="0D4C2ADF" w14:textId="335C603E" w:rsidR="00BC63C0" w:rsidRPr="00334736" w:rsidRDefault="00BC63C0" w:rsidP="006162F5">
      <w:pPr>
        <w:pStyle w:val="ListParagraph"/>
        <w:numPr>
          <w:ilvl w:val="0"/>
          <w:numId w:val="112"/>
        </w:numPr>
        <w:bidi/>
        <w:rPr>
          <w:rFonts w:ascii="Arial" w:hAnsi="Arial" w:cs="Arial"/>
          <w:sz w:val="28"/>
          <w:szCs w:val="28"/>
          <w:lang w:val="en-GB"/>
        </w:rPr>
      </w:pPr>
      <w:r w:rsidRPr="00334736">
        <w:rPr>
          <w:rFonts w:ascii="Arial" w:hAnsi="Arial" w:cs="Arial"/>
          <w:sz w:val="28"/>
          <w:szCs w:val="28"/>
          <w:rtl/>
          <w:lang w:val="en-GB"/>
        </w:rPr>
        <w:t xml:space="preserve">يحضر اجتماع </w:t>
      </w:r>
      <w:r w:rsidRPr="00334736">
        <w:rPr>
          <w:rFonts w:ascii="Arial" w:hAnsi="Arial" w:cs="Arial"/>
          <w:sz w:val="28"/>
          <w:szCs w:val="28"/>
          <w:rtl/>
        </w:rPr>
        <w:t xml:space="preserve">مجموعة العمل الفنية بشأن </w:t>
      </w:r>
      <w:r w:rsidRPr="00334736">
        <w:rPr>
          <w:rFonts w:ascii="Arial" w:hAnsi="Arial" w:cs="Arial"/>
          <w:sz w:val="28"/>
          <w:szCs w:val="28"/>
          <w:rtl/>
          <w:lang w:val="en-GB"/>
        </w:rPr>
        <w:t xml:space="preserve">بناء القدرات الجمركية ممثلو الدول الأعضاء التي تشكل </w:t>
      </w:r>
      <w:r w:rsidRPr="00334736">
        <w:rPr>
          <w:rFonts w:ascii="Arial" w:hAnsi="Arial" w:cs="Arial" w:hint="cs"/>
          <w:sz w:val="28"/>
          <w:szCs w:val="28"/>
          <w:rtl/>
          <w:lang w:val="en-GB"/>
        </w:rPr>
        <w:t>المجموعة</w:t>
      </w:r>
      <w:r w:rsidRPr="00334736">
        <w:rPr>
          <w:rFonts w:ascii="Arial" w:hAnsi="Arial" w:cs="Arial"/>
          <w:sz w:val="28"/>
          <w:szCs w:val="28"/>
          <w:rtl/>
          <w:lang w:val="en-GB"/>
        </w:rPr>
        <w:t xml:space="preserve"> في ذلك الوقت.</w:t>
      </w:r>
    </w:p>
    <w:p w14:paraId="3E155D44" w14:textId="77777777" w:rsidR="00BC63C0" w:rsidRPr="00334736" w:rsidRDefault="00BC63C0" w:rsidP="00BC63C0">
      <w:pPr>
        <w:pStyle w:val="ListParagraph"/>
        <w:bidi/>
        <w:rPr>
          <w:rFonts w:ascii="Arial" w:hAnsi="Arial" w:cs="Arial"/>
          <w:sz w:val="28"/>
          <w:szCs w:val="28"/>
          <w:lang w:val="en-GB"/>
        </w:rPr>
      </w:pPr>
    </w:p>
    <w:p w14:paraId="633C9BBC" w14:textId="4BBDDCE6" w:rsidR="00BC63C0" w:rsidRPr="00334736" w:rsidRDefault="00BC63C0" w:rsidP="006162F5">
      <w:pPr>
        <w:pStyle w:val="ListParagraph"/>
        <w:numPr>
          <w:ilvl w:val="0"/>
          <w:numId w:val="112"/>
        </w:numPr>
        <w:bidi/>
        <w:rPr>
          <w:rFonts w:ascii="Arial" w:hAnsi="Arial" w:cs="Arial"/>
          <w:sz w:val="28"/>
          <w:szCs w:val="28"/>
          <w:lang w:val="en-GB"/>
        </w:rPr>
      </w:pPr>
      <w:r w:rsidRPr="00334736">
        <w:rPr>
          <w:rFonts w:ascii="Arial" w:hAnsi="Arial" w:cs="Arial"/>
          <w:sz w:val="28"/>
          <w:szCs w:val="28"/>
          <w:rtl/>
          <w:lang w:val="en-GB"/>
        </w:rPr>
        <w:t xml:space="preserve">يجوز لرئيس </w:t>
      </w:r>
      <w:r w:rsidRPr="00334736">
        <w:rPr>
          <w:rFonts w:ascii="Arial" w:hAnsi="Arial" w:cs="Arial"/>
          <w:sz w:val="28"/>
          <w:szCs w:val="28"/>
          <w:rtl/>
        </w:rPr>
        <w:t xml:space="preserve">مجموعة العمل الفنية بشأن </w:t>
      </w:r>
      <w:r w:rsidRPr="00334736">
        <w:rPr>
          <w:rFonts w:ascii="Arial" w:hAnsi="Arial" w:cs="Arial"/>
          <w:sz w:val="28"/>
          <w:szCs w:val="28"/>
          <w:rtl/>
          <w:lang w:val="en-GB"/>
        </w:rPr>
        <w:t>بناء القدرات الجمركية</w:t>
      </w:r>
      <w:r w:rsidR="009F3F68" w:rsidRPr="00334736">
        <w:rPr>
          <w:rFonts w:ascii="Arial" w:hAnsi="Arial" w:cs="Arial"/>
          <w:sz w:val="28"/>
          <w:szCs w:val="28"/>
          <w:rtl/>
          <w:lang w:val="en-GB"/>
        </w:rPr>
        <w:t>،</w:t>
      </w:r>
      <w:r w:rsidRPr="00334736">
        <w:rPr>
          <w:rFonts w:ascii="Arial" w:hAnsi="Arial" w:cs="Arial"/>
          <w:sz w:val="28"/>
          <w:szCs w:val="28"/>
          <w:rtl/>
          <w:lang w:val="en-GB"/>
        </w:rPr>
        <w:t xml:space="preserve"> بالتشاور مع الأعضاء الآخرين في </w:t>
      </w:r>
      <w:r w:rsidRPr="00334736">
        <w:rPr>
          <w:rFonts w:ascii="Arial" w:hAnsi="Arial" w:cs="Arial" w:hint="cs"/>
          <w:sz w:val="28"/>
          <w:szCs w:val="28"/>
          <w:rtl/>
          <w:lang w:val="en-GB"/>
        </w:rPr>
        <w:t>المجموعة</w:t>
      </w:r>
      <w:r w:rsidR="009F3F68" w:rsidRPr="00334736">
        <w:rPr>
          <w:rFonts w:ascii="Arial" w:hAnsi="Arial" w:cs="Arial" w:hint="cs"/>
          <w:sz w:val="28"/>
          <w:szCs w:val="28"/>
          <w:rtl/>
          <w:lang w:val="en-GB"/>
        </w:rPr>
        <w:t>،</w:t>
      </w:r>
      <w:r w:rsidRPr="00334736">
        <w:rPr>
          <w:rFonts w:ascii="Arial" w:hAnsi="Arial" w:cs="Arial"/>
          <w:sz w:val="28"/>
          <w:szCs w:val="28"/>
          <w:rtl/>
          <w:lang w:val="en-GB"/>
        </w:rPr>
        <w:t xml:space="preserve"> دعوة </w:t>
      </w:r>
      <w:r w:rsidR="009F3F68" w:rsidRPr="00334736">
        <w:rPr>
          <w:rFonts w:ascii="Arial" w:hAnsi="Arial" w:cs="Arial" w:hint="cs"/>
          <w:sz w:val="28"/>
          <w:szCs w:val="28"/>
          <w:rtl/>
          <w:lang w:val="en-GB"/>
        </w:rPr>
        <w:t xml:space="preserve">أحد </w:t>
      </w:r>
      <w:r w:rsidRPr="00334736">
        <w:rPr>
          <w:rFonts w:ascii="Arial" w:hAnsi="Arial" w:cs="Arial"/>
          <w:sz w:val="28"/>
          <w:szCs w:val="28"/>
          <w:rtl/>
          <w:lang w:val="en-GB"/>
        </w:rPr>
        <w:t>ممثل</w:t>
      </w:r>
      <w:r w:rsidR="009F3F68" w:rsidRPr="00334736">
        <w:rPr>
          <w:rFonts w:ascii="Arial" w:hAnsi="Arial" w:cs="Arial" w:hint="cs"/>
          <w:sz w:val="28"/>
          <w:szCs w:val="28"/>
          <w:rtl/>
          <w:lang w:val="en-GB"/>
        </w:rPr>
        <w:t>ي</w:t>
      </w:r>
      <w:r w:rsidRPr="00334736">
        <w:rPr>
          <w:rFonts w:ascii="Arial" w:hAnsi="Arial" w:cs="Arial"/>
          <w:sz w:val="28"/>
          <w:szCs w:val="28"/>
          <w:rtl/>
          <w:lang w:val="en-GB"/>
        </w:rPr>
        <w:t xml:space="preserve"> منظمة دولية</w:t>
      </w:r>
      <w:r w:rsidR="009F3F68" w:rsidRPr="00334736">
        <w:rPr>
          <w:rFonts w:ascii="Arial" w:hAnsi="Arial" w:cs="Arial" w:hint="cs"/>
          <w:sz w:val="28"/>
          <w:szCs w:val="28"/>
          <w:rtl/>
          <w:lang w:val="en-GB"/>
        </w:rPr>
        <w:t xml:space="preserve"> ما</w:t>
      </w:r>
      <w:r w:rsidRPr="00334736">
        <w:rPr>
          <w:rFonts w:ascii="Arial" w:hAnsi="Arial" w:cs="Arial"/>
          <w:sz w:val="28"/>
          <w:szCs w:val="28"/>
          <w:rtl/>
          <w:lang w:val="en-GB"/>
        </w:rPr>
        <w:t xml:space="preserve"> أو أي خبير آخر لحضور اجتماع </w:t>
      </w:r>
      <w:r w:rsidR="009F3F68" w:rsidRPr="00334736">
        <w:rPr>
          <w:rFonts w:ascii="Arial" w:hAnsi="Arial" w:cs="Arial"/>
          <w:sz w:val="28"/>
          <w:szCs w:val="28"/>
          <w:rtl/>
        </w:rPr>
        <w:t xml:space="preserve">مجموعة العمل الفنية بشأن </w:t>
      </w:r>
      <w:r w:rsidR="009F3F68" w:rsidRPr="00334736">
        <w:rPr>
          <w:rFonts w:ascii="Arial" w:hAnsi="Arial" w:cs="Arial"/>
          <w:sz w:val="28"/>
          <w:szCs w:val="28"/>
          <w:rtl/>
          <w:lang w:val="en-GB"/>
        </w:rPr>
        <w:t>بناء القدرات الجمركي</w:t>
      </w:r>
      <w:r w:rsidR="009F3F68" w:rsidRPr="00334736">
        <w:rPr>
          <w:rFonts w:ascii="Arial" w:hAnsi="Arial" w:cs="Arial" w:hint="cs"/>
          <w:sz w:val="28"/>
          <w:szCs w:val="28"/>
          <w:rtl/>
          <w:lang w:val="en-GB"/>
        </w:rPr>
        <w:t>ة</w:t>
      </w:r>
      <w:r w:rsidRPr="00334736">
        <w:rPr>
          <w:rFonts w:ascii="Arial" w:hAnsi="Arial" w:cs="Arial"/>
          <w:sz w:val="28"/>
          <w:szCs w:val="28"/>
          <w:rtl/>
          <w:lang w:val="en-GB"/>
        </w:rPr>
        <w:t xml:space="preserve"> </w:t>
      </w:r>
      <w:r w:rsidR="009F3F68" w:rsidRPr="00334736">
        <w:rPr>
          <w:rFonts w:ascii="Arial" w:hAnsi="Arial" w:cs="Arial" w:hint="cs"/>
          <w:sz w:val="28"/>
          <w:szCs w:val="28"/>
          <w:rtl/>
          <w:lang w:val="en-GB"/>
        </w:rPr>
        <w:t>من أجل ا</w:t>
      </w:r>
      <w:r w:rsidRPr="00334736">
        <w:rPr>
          <w:rFonts w:ascii="Arial" w:hAnsi="Arial" w:cs="Arial"/>
          <w:sz w:val="28"/>
          <w:szCs w:val="28"/>
          <w:rtl/>
          <w:lang w:val="en-GB"/>
        </w:rPr>
        <w:t>لحصول على مدخلات</w:t>
      </w:r>
      <w:r w:rsidR="009F3F68" w:rsidRPr="00334736">
        <w:rPr>
          <w:rFonts w:ascii="Arial" w:hAnsi="Arial" w:cs="Arial" w:hint="cs"/>
          <w:sz w:val="28"/>
          <w:szCs w:val="28"/>
          <w:rtl/>
          <w:lang w:val="en-GB"/>
        </w:rPr>
        <w:t xml:space="preserve"> ومساعدة</w:t>
      </w:r>
      <w:r w:rsidRPr="00334736">
        <w:rPr>
          <w:rFonts w:ascii="Arial" w:hAnsi="Arial" w:cs="Arial"/>
          <w:sz w:val="28"/>
          <w:szCs w:val="28"/>
          <w:rtl/>
          <w:lang w:val="en-GB"/>
        </w:rPr>
        <w:t xml:space="preserve"> فنية.</w:t>
      </w:r>
    </w:p>
    <w:p w14:paraId="16025920" w14:textId="77777777" w:rsidR="004135F4" w:rsidRPr="00334736" w:rsidRDefault="004135F4" w:rsidP="005C7981">
      <w:pPr>
        <w:pBdr>
          <w:top w:val="none" w:sz="0" w:space="0" w:color="auto"/>
          <w:left w:val="none" w:sz="0" w:space="0" w:color="auto"/>
          <w:bottom w:val="none" w:sz="0" w:space="0" w:color="auto"/>
          <w:right w:val="none" w:sz="0" w:space="0" w:color="auto"/>
          <w:between w:val="none" w:sz="0" w:space="0" w:color="auto"/>
          <w:bar w:val="none" w:sz="0" w:color="auto"/>
        </w:pBdr>
        <w:bidi/>
        <w:jc w:val="both"/>
        <w:rPr>
          <w:rFonts w:ascii="Arial" w:hAnsi="Arial" w:cs="Arial"/>
          <w:sz w:val="28"/>
          <w:szCs w:val="28"/>
        </w:rPr>
      </w:pPr>
    </w:p>
    <w:p w14:paraId="4ACDA6E8" w14:textId="7BD8A4B7" w:rsidR="008166CF" w:rsidRPr="00334736" w:rsidRDefault="009F3F68" w:rsidP="005C7981">
      <w:pPr>
        <w:pStyle w:val="Heading1"/>
        <w:bidi/>
        <w:jc w:val="center"/>
        <w:rPr>
          <w:rFonts w:ascii="Arial" w:hAnsi="Arial" w:cs="Arial"/>
          <w:b w:val="0"/>
          <w:sz w:val="28"/>
          <w:szCs w:val="28"/>
          <w:rtl/>
        </w:rPr>
      </w:pPr>
      <w:r w:rsidRPr="00334736">
        <w:rPr>
          <w:rFonts w:ascii="Arial" w:hAnsi="Arial" w:cs="Arial" w:hint="cs"/>
          <w:b w:val="0"/>
          <w:sz w:val="28"/>
          <w:szCs w:val="28"/>
          <w:rtl/>
        </w:rPr>
        <w:lastRenderedPageBreak/>
        <w:t>المسؤوليات</w:t>
      </w:r>
    </w:p>
    <w:p w14:paraId="4133FD76" w14:textId="028F70D0" w:rsidR="009F3F68" w:rsidRPr="00334736" w:rsidRDefault="009F3F68" w:rsidP="009F3F68">
      <w:pPr>
        <w:bidi/>
        <w:rPr>
          <w:rFonts w:ascii="Arial" w:hAnsi="Arial" w:cs="Arial"/>
          <w:sz w:val="28"/>
          <w:szCs w:val="28"/>
          <w:rtl/>
          <w:lang w:val="en-GB"/>
        </w:rPr>
      </w:pPr>
    </w:p>
    <w:p w14:paraId="7F8A4D2B" w14:textId="3670B7C5" w:rsidR="00334736" w:rsidRPr="00334736" w:rsidRDefault="009F3F68" w:rsidP="006162F5">
      <w:pPr>
        <w:pStyle w:val="ListParagraph"/>
        <w:numPr>
          <w:ilvl w:val="0"/>
          <w:numId w:val="113"/>
        </w:numPr>
        <w:bidi/>
        <w:rPr>
          <w:rFonts w:ascii="Arial" w:hAnsi="Arial" w:cs="Arial"/>
          <w:sz w:val="28"/>
          <w:szCs w:val="28"/>
          <w:lang w:val="en-GB"/>
        </w:rPr>
      </w:pPr>
      <w:r w:rsidRPr="00334736">
        <w:rPr>
          <w:rFonts w:ascii="Arial" w:hAnsi="Arial" w:cs="Arial"/>
          <w:sz w:val="28"/>
          <w:szCs w:val="28"/>
          <w:rtl/>
          <w:lang w:val="en-GB"/>
        </w:rPr>
        <w:t>ستكون مجموعة العمل الفنية بشأن بناء القدرات الجمركية مسؤولة عن تطوير وحدات التدريب والأدلة لاستخدامها في بناء القدرات الإقليمية وتنميتها. وفي هذا الصدد، ستعطى الأولوية خلال عام 2021 لتطوير أدلة تدريبية حول</w:t>
      </w:r>
      <w:r w:rsidR="00334736" w:rsidRPr="00334736">
        <w:rPr>
          <w:rFonts w:ascii="Arial" w:hAnsi="Arial" w:cs="Arial" w:hint="cs"/>
          <w:sz w:val="28"/>
          <w:szCs w:val="28"/>
          <w:rtl/>
          <w:lang w:val="en-GB"/>
        </w:rPr>
        <w:t>:</w:t>
      </w:r>
      <w:r w:rsidRPr="00334736">
        <w:rPr>
          <w:rFonts w:ascii="Arial" w:hAnsi="Arial" w:cs="Arial"/>
          <w:sz w:val="28"/>
          <w:szCs w:val="28"/>
          <w:rtl/>
          <w:lang w:val="en-GB"/>
        </w:rPr>
        <w:t xml:space="preserve"> </w:t>
      </w:r>
    </w:p>
    <w:p w14:paraId="1194AA4E" w14:textId="4009C59D" w:rsidR="00334736" w:rsidRPr="00334736" w:rsidRDefault="009F3F68" w:rsidP="006162F5">
      <w:pPr>
        <w:pStyle w:val="ListParagraph"/>
        <w:numPr>
          <w:ilvl w:val="0"/>
          <w:numId w:val="114"/>
        </w:numPr>
        <w:bidi/>
        <w:rPr>
          <w:rFonts w:ascii="Arial" w:hAnsi="Arial" w:cs="Arial"/>
          <w:sz w:val="28"/>
          <w:szCs w:val="28"/>
          <w:lang w:val="en-GB"/>
        </w:rPr>
      </w:pPr>
      <w:r w:rsidRPr="00334736">
        <w:rPr>
          <w:rFonts w:ascii="Arial" w:hAnsi="Arial" w:cs="Arial"/>
          <w:sz w:val="28"/>
          <w:szCs w:val="28"/>
          <w:rtl/>
          <w:lang w:val="en-GB"/>
        </w:rPr>
        <w:t>الإدارة المنسقة للحدود</w:t>
      </w:r>
      <w:r w:rsidR="00334736" w:rsidRPr="00334736">
        <w:rPr>
          <w:rFonts w:ascii="Arial" w:hAnsi="Arial" w:cs="Arial" w:hint="cs"/>
          <w:sz w:val="28"/>
          <w:szCs w:val="28"/>
          <w:rtl/>
          <w:lang w:val="en-GB"/>
        </w:rPr>
        <w:t>؛</w:t>
      </w:r>
      <w:r w:rsidRPr="00334736">
        <w:rPr>
          <w:rFonts w:ascii="Arial" w:hAnsi="Arial" w:cs="Arial"/>
          <w:sz w:val="28"/>
          <w:szCs w:val="28"/>
          <w:rtl/>
          <w:lang w:val="en-GB"/>
        </w:rPr>
        <w:t xml:space="preserve"> </w:t>
      </w:r>
    </w:p>
    <w:p w14:paraId="030FCBF7" w14:textId="77777777" w:rsidR="00334736" w:rsidRPr="00334736" w:rsidRDefault="009F3F68" w:rsidP="006162F5">
      <w:pPr>
        <w:pStyle w:val="ListParagraph"/>
        <w:numPr>
          <w:ilvl w:val="0"/>
          <w:numId w:val="114"/>
        </w:numPr>
        <w:bidi/>
        <w:rPr>
          <w:rFonts w:ascii="Arial" w:hAnsi="Arial" w:cs="Arial"/>
          <w:sz w:val="28"/>
          <w:szCs w:val="28"/>
          <w:lang w:val="en-GB"/>
        </w:rPr>
      </w:pPr>
      <w:r w:rsidRPr="00334736">
        <w:rPr>
          <w:rFonts w:ascii="Arial" w:hAnsi="Arial" w:cs="Arial" w:hint="cs"/>
          <w:sz w:val="28"/>
          <w:szCs w:val="28"/>
          <w:rtl/>
          <w:lang w:val="en-GB"/>
        </w:rPr>
        <w:t>ال</w:t>
      </w:r>
      <w:r w:rsidRPr="00334736">
        <w:rPr>
          <w:rFonts w:ascii="Arial" w:hAnsi="Arial" w:cs="Arial"/>
          <w:sz w:val="28"/>
          <w:szCs w:val="28"/>
          <w:rtl/>
          <w:lang w:val="en-GB"/>
        </w:rPr>
        <w:t xml:space="preserve">نافذة </w:t>
      </w:r>
      <w:r w:rsidRPr="00334736">
        <w:rPr>
          <w:rFonts w:ascii="Arial" w:hAnsi="Arial" w:cs="Arial" w:hint="cs"/>
          <w:sz w:val="28"/>
          <w:szCs w:val="28"/>
          <w:rtl/>
          <w:lang w:val="en-GB"/>
        </w:rPr>
        <w:t>ال</w:t>
      </w:r>
      <w:r w:rsidRPr="00334736">
        <w:rPr>
          <w:rFonts w:ascii="Arial" w:hAnsi="Arial" w:cs="Arial"/>
          <w:sz w:val="28"/>
          <w:szCs w:val="28"/>
          <w:rtl/>
          <w:lang w:val="en-GB"/>
        </w:rPr>
        <w:t xml:space="preserve">إلكترونية </w:t>
      </w:r>
      <w:r w:rsidRPr="00334736">
        <w:rPr>
          <w:rFonts w:ascii="Arial" w:hAnsi="Arial" w:cs="Arial" w:hint="cs"/>
          <w:sz w:val="28"/>
          <w:szCs w:val="28"/>
          <w:rtl/>
          <w:lang w:val="en-GB"/>
        </w:rPr>
        <w:t>ال</w:t>
      </w:r>
      <w:r w:rsidRPr="00334736">
        <w:rPr>
          <w:rFonts w:ascii="Arial" w:hAnsi="Arial" w:cs="Arial"/>
          <w:sz w:val="28"/>
          <w:szCs w:val="28"/>
          <w:rtl/>
          <w:lang w:val="en-GB"/>
        </w:rPr>
        <w:t>واحدة</w:t>
      </w:r>
      <w:r w:rsidR="00334736" w:rsidRPr="00334736">
        <w:rPr>
          <w:rFonts w:ascii="Arial" w:hAnsi="Arial" w:cs="Arial" w:hint="cs"/>
          <w:sz w:val="28"/>
          <w:szCs w:val="28"/>
          <w:rtl/>
          <w:lang w:val="en-GB"/>
        </w:rPr>
        <w:t>؛</w:t>
      </w:r>
    </w:p>
    <w:p w14:paraId="501C43F5" w14:textId="77777777" w:rsidR="00334736" w:rsidRPr="00334736" w:rsidRDefault="009F3F68" w:rsidP="006162F5">
      <w:pPr>
        <w:pStyle w:val="ListParagraph"/>
        <w:numPr>
          <w:ilvl w:val="0"/>
          <w:numId w:val="114"/>
        </w:numPr>
        <w:bidi/>
        <w:rPr>
          <w:rFonts w:ascii="Arial" w:hAnsi="Arial" w:cs="Arial"/>
          <w:sz w:val="28"/>
          <w:szCs w:val="28"/>
          <w:lang w:val="en-GB"/>
        </w:rPr>
      </w:pPr>
      <w:r w:rsidRPr="00334736">
        <w:rPr>
          <w:rFonts w:ascii="Arial" w:hAnsi="Arial" w:cs="Arial"/>
          <w:sz w:val="28"/>
          <w:szCs w:val="28"/>
          <w:rtl/>
          <w:lang w:val="en-GB"/>
        </w:rPr>
        <w:t>بوابة المعلومات التجارية</w:t>
      </w:r>
      <w:r w:rsidR="00334736" w:rsidRPr="00334736">
        <w:rPr>
          <w:rFonts w:ascii="Arial" w:hAnsi="Arial" w:cs="Arial" w:hint="cs"/>
          <w:sz w:val="28"/>
          <w:szCs w:val="28"/>
          <w:rtl/>
          <w:lang w:val="en-GB"/>
        </w:rPr>
        <w:t>؛</w:t>
      </w:r>
      <w:r w:rsidRPr="00334736">
        <w:rPr>
          <w:rFonts w:ascii="Arial" w:hAnsi="Arial" w:cs="Arial" w:hint="cs"/>
          <w:sz w:val="28"/>
          <w:szCs w:val="28"/>
          <w:rtl/>
          <w:lang w:val="en-GB"/>
        </w:rPr>
        <w:t xml:space="preserve"> </w:t>
      </w:r>
    </w:p>
    <w:p w14:paraId="021E4D6E" w14:textId="77777777" w:rsidR="00334736" w:rsidRPr="00334736" w:rsidRDefault="009F3F68" w:rsidP="006162F5">
      <w:pPr>
        <w:pStyle w:val="ListParagraph"/>
        <w:numPr>
          <w:ilvl w:val="0"/>
          <w:numId w:val="114"/>
        </w:numPr>
        <w:bidi/>
        <w:rPr>
          <w:rFonts w:ascii="Arial" w:hAnsi="Arial" w:cs="Arial"/>
          <w:sz w:val="28"/>
          <w:szCs w:val="28"/>
          <w:lang w:val="en-GB"/>
        </w:rPr>
      </w:pPr>
      <w:r w:rsidRPr="00334736">
        <w:rPr>
          <w:rFonts w:ascii="Arial" w:hAnsi="Arial" w:cs="Arial"/>
          <w:sz w:val="28"/>
          <w:szCs w:val="28"/>
          <w:rtl/>
          <w:lang w:val="en-GB"/>
        </w:rPr>
        <w:t>شهادة المنشأ الإلكترونية</w:t>
      </w:r>
      <w:r w:rsidR="00334736" w:rsidRPr="00334736">
        <w:rPr>
          <w:rFonts w:ascii="Arial" w:hAnsi="Arial" w:cs="Arial" w:hint="cs"/>
          <w:sz w:val="28"/>
          <w:szCs w:val="28"/>
          <w:rtl/>
          <w:lang w:val="en-GB"/>
        </w:rPr>
        <w:t>؛</w:t>
      </w:r>
    </w:p>
    <w:p w14:paraId="1C627E20" w14:textId="7BAA3E27" w:rsidR="00334736" w:rsidRPr="00334736" w:rsidRDefault="009F3F68" w:rsidP="006162F5">
      <w:pPr>
        <w:pStyle w:val="ListParagraph"/>
        <w:numPr>
          <w:ilvl w:val="0"/>
          <w:numId w:val="114"/>
        </w:numPr>
        <w:bidi/>
        <w:rPr>
          <w:rFonts w:ascii="Arial" w:hAnsi="Arial" w:cs="Arial"/>
          <w:sz w:val="28"/>
          <w:szCs w:val="28"/>
          <w:lang w:val="en-GB"/>
        </w:rPr>
      </w:pPr>
      <w:r w:rsidRPr="00334736">
        <w:rPr>
          <w:rFonts w:ascii="Arial" w:hAnsi="Arial" w:cs="Arial"/>
          <w:sz w:val="28"/>
          <w:szCs w:val="28"/>
          <w:rtl/>
          <w:lang w:val="en-GB"/>
        </w:rPr>
        <w:t>المشغل</w:t>
      </w:r>
      <w:r w:rsidRPr="00334736">
        <w:rPr>
          <w:rFonts w:ascii="Arial" w:hAnsi="Arial" w:cs="Arial" w:hint="cs"/>
          <w:sz w:val="28"/>
          <w:szCs w:val="28"/>
          <w:rtl/>
          <w:lang w:val="en-GB"/>
        </w:rPr>
        <w:t>ي</w:t>
      </w:r>
      <w:r w:rsidRPr="00334736">
        <w:rPr>
          <w:rFonts w:ascii="Arial" w:hAnsi="Arial" w:cs="Arial"/>
          <w:sz w:val="28"/>
          <w:szCs w:val="28"/>
          <w:rtl/>
          <w:lang w:val="en-GB"/>
        </w:rPr>
        <w:t>ن الاقتصادي</w:t>
      </w:r>
      <w:r w:rsidRPr="00334736">
        <w:rPr>
          <w:rFonts w:ascii="Arial" w:hAnsi="Arial" w:cs="Arial" w:hint="cs"/>
          <w:sz w:val="28"/>
          <w:szCs w:val="28"/>
          <w:rtl/>
          <w:lang w:val="en-GB"/>
        </w:rPr>
        <w:t>ي</w:t>
      </w:r>
      <w:r w:rsidRPr="00334736">
        <w:rPr>
          <w:rFonts w:ascii="Arial" w:hAnsi="Arial" w:cs="Arial"/>
          <w:sz w:val="28"/>
          <w:szCs w:val="28"/>
          <w:rtl/>
          <w:lang w:val="en-GB"/>
        </w:rPr>
        <w:t>ن المعتمد</w:t>
      </w:r>
      <w:r w:rsidRPr="00334736">
        <w:rPr>
          <w:rFonts w:ascii="Arial" w:hAnsi="Arial" w:cs="Arial" w:hint="cs"/>
          <w:sz w:val="28"/>
          <w:szCs w:val="28"/>
          <w:rtl/>
          <w:lang w:val="en-GB"/>
        </w:rPr>
        <w:t>ي</w:t>
      </w:r>
      <w:r w:rsidRPr="00334736">
        <w:rPr>
          <w:rFonts w:ascii="Arial" w:hAnsi="Arial" w:cs="Arial"/>
          <w:sz w:val="28"/>
          <w:szCs w:val="28"/>
          <w:rtl/>
          <w:lang w:val="en-GB"/>
        </w:rPr>
        <w:t>ن</w:t>
      </w:r>
      <w:r w:rsidR="00334736" w:rsidRPr="00334736">
        <w:rPr>
          <w:rFonts w:ascii="Arial" w:hAnsi="Arial" w:cs="Arial" w:hint="cs"/>
          <w:sz w:val="28"/>
          <w:szCs w:val="28"/>
          <w:rtl/>
          <w:lang w:val="en-GB"/>
        </w:rPr>
        <w:t>.</w:t>
      </w:r>
    </w:p>
    <w:p w14:paraId="119A54ED" w14:textId="77777777" w:rsidR="00334736" w:rsidRPr="00334736" w:rsidRDefault="00334736" w:rsidP="00334736">
      <w:pPr>
        <w:bidi/>
        <w:rPr>
          <w:rFonts w:ascii="Arial" w:hAnsi="Arial" w:cs="Arial"/>
          <w:sz w:val="28"/>
          <w:szCs w:val="28"/>
          <w:lang w:val="en-GB"/>
        </w:rPr>
      </w:pPr>
    </w:p>
    <w:p w14:paraId="0E8B5225" w14:textId="48095182" w:rsidR="009F3F68" w:rsidRPr="00334736" w:rsidRDefault="00334736" w:rsidP="00334736">
      <w:pPr>
        <w:bidi/>
        <w:rPr>
          <w:rFonts w:ascii="Arial" w:hAnsi="Arial" w:cs="Arial"/>
          <w:sz w:val="28"/>
          <w:szCs w:val="28"/>
          <w:lang w:val="en-GB"/>
        </w:rPr>
      </w:pPr>
      <w:r w:rsidRPr="00334736">
        <w:rPr>
          <w:rFonts w:ascii="Arial" w:hAnsi="Arial" w:cs="Arial" w:hint="cs"/>
          <w:sz w:val="28"/>
          <w:szCs w:val="28"/>
          <w:rtl/>
          <w:lang w:val="en-GB"/>
        </w:rPr>
        <w:t>وذلك طبقاً</w:t>
      </w:r>
      <w:r w:rsidR="009F3F68" w:rsidRPr="00334736">
        <w:rPr>
          <w:rFonts w:ascii="Arial" w:hAnsi="Arial" w:cs="Arial"/>
          <w:sz w:val="28"/>
          <w:szCs w:val="28"/>
          <w:rtl/>
          <w:lang w:val="en-GB"/>
        </w:rPr>
        <w:t xml:space="preserve"> </w:t>
      </w:r>
      <w:r w:rsidRPr="00334736">
        <w:rPr>
          <w:rFonts w:ascii="Arial" w:hAnsi="Arial" w:cs="Arial" w:hint="cs"/>
          <w:sz w:val="28"/>
          <w:szCs w:val="28"/>
          <w:rtl/>
          <w:lang w:val="en-GB"/>
        </w:rPr>
        <w:t>ل</w:t>
      </w:r>
      <w:r w:rsidR="009F3F68" w:rsidRPr="00334736">
        <w:rPr>
          <w:rFonts w:ascii="Arial" w:hAnsi="Arial" w:cs="Arial"/>
          <w:sz w:val="28"/>
          <w:szCs w:val="28"/>
          <w:rtl/>
          <w:lang w:val="en-GB"/>
        </w:rPr>
        <w:t xml:space="preserve">توجيهات الاجتماع الحادي والأربعين </w:t>
      </w:r>
      <w:r w:rsidRPr="00334736">
        <w:rPr>
          <w:rFonts w:ascii="Arial" w:hAnsi="Arial" w:cs="Arial" w:hint="cs"/>
          <w:sz w:val="28"/>
          <w:szCs w:val="28"/>
          <w:rtl/>
          <w:lang w:val="en-GB"/>
        </w:rPr>
        <w:t>ل</w:t>
      </w:r>
      <w:r w:rsidR="009F3F68" w:rsidRPr="00334736">
        <w:rPr>
          <w:rFonts w:ascii="Arial" w:hAnsi="Arial" w:cs="Arial"/>
          <w:sz w:val="28"/>
          <w:szCs w:val="28"/>
          <w:rtl/>
          <w:lang w:val="en-GB"/>
        </w:rPr>
        <w:t>لمجلس الوز</w:t>
      </w:r>
      <w:r w:rsidRPr="00334736">
        <w:rPr>
          <w:rFonts w:ascii="Arial" w:hAnsi="Arial" w:cs="Arial" w:hint="cs"/>
          <w:sz w:val="28"/>
          <w:szCs w:val="28"/>
          <w:rtl/>
          <w:lang w:val="en-GB"/>
        </w:rPr>
        <w:t>ا</w:t>
      </w:r>
      <w:r w:rsidR="009F3F68" w:rsidRPr="00334736">
        <w:rPr>
          <w:rFonts w:ascii="Arial" w:hAnsi="Arial" w:cs="Arial"/>
          <w:sz w:val="28"/>
          <w:szCs w:val="28"/>
          <w:rtl/>
          <w:lang w:val="en-GB"/>
        </w:rPr>
        <w:t>ر</w:t>
      </w:r>
      <w:r w:rsidRPr="00334736">
        <w:rPr>
          <w:rFonts w:ascii="Arial" w:hAnsi="Arial" w:cs="Arial" w:hint="cs"/>
          <w:sz w:val="28"/>
          <w:szCs w:val="28"/>
          <w:rtl/>
          <w:lang w:val="en-GB"/>
        </w:rPr>
        <w:t>ي</w:t>
      </w:r>
      <w:r w:rsidR="009F3F68" w:rsidRPr="00334736">
        <w:rPr>
          <w:rFonts w:ascii="Arial" w:hAnsi="Arial" w:cs="Arial"/>
          <w:sz w:val="28"/>
          <w:szCs w:val="28"/>
          <w:rtl/>
          <w:lang w:val="en-GB"/>
        </w:rPr>
        <w:t>.</w:t>
      </w:r>
    </w:p>
    <w:p w14:paraId="11DB155C" w14:textId="77777777" w:rsidR="009F3F68" w:rsidRPr="00334736" w:rsidRDefault="009F3F68" w:rsidP="009F3F68">
      <w:pPr>
        <w:pStyle w:val="ListParagraph"/>
        <w:bidi/>
        <w:rPr>
          <w:rFonts w:ascii="Arial" w:hAnsi="Arial" w:cs="Arial"/>
          <w:sz w:val="28"/>
          <w:szCs w:val="28"/>
          <w:lang w:val="en-GB"/>
        </w:rPr>
      </w:pPr>
    </w:p>
    <w:p w14:paraId="1CCF1B94" w14:textId="146A1DB7" w:rsidR="009F3F68" w:rsidRPr="00334736" w:rsidRDefault="009F3F68" w:rsidP="006162F5">
      <w:pPr>
        <w:pStyle w:val="ListParagraph"/>
        <w:numPr>
          <w:ilvl w:val="0"/>
          <w:numId w:val="113"/>
        </w:numPr>
        <w:bidi/>
        <w:rPr>
          <w:rFonts w:ascii="Arial" w:hAnsi="Arial" w:cs="Arial"/>
          <w:sz w:val="28"/>
          <w:szCs w:val="28"/>
          <w:lang w:val="en-GB"/>
        </w:rPr>
      </w:pPr>
      <w:r w:rsidRPr="00334736">
        <w:rPr>
          <w:rFonts w:ascii="Arial" w:hAnsi="Arial" w:cs="Arial"/>
          <w:sz w:val="28"/>
          <w:szCs w:val="28"/>
          <w:rtl/>
          <w:lang w:val="en-GB"/>
        </w:rPr>
        <w:t xml:space="preserve">بمجرد الانتهاء من صياغة </w:t>
      </w:r>
      <w:r w:rsidR="00334736" w:rsidRPr="00334736">
        <w:rPr>
          <w:rFonts w:ascii="Arial" w:hAnsi="Arial" w:cs="Arial" w:hint="cs"/>
          <w:sz w:val="28"/>
          <w:szCs w:val="28"/>
          <w:rtl/>
          <w:lang w:val="en-GB"/>
        </w:rPr>
        <w:t>ال</w:t>
      </w:r>
      <w:r w:rsidRPr="00334736">
        <w:rPr>
          <w:rFonts w:ascii="Arial" w:hAnsi="Arial" w:cs="Arial"/>
          <w:sz w:val="28"/>
          <w:szCs w:val="28"/>
          <w:rtl/>
          <w:lang w:val="en-GB"/>
        </w:rPr>
        <w:t>مواد التدريب</w:t>
      </w:r>
      <w:r w:rsidR="00334736" w:rsidRPr="00334736">
        <w:rPr>
          <w:rFonts w:ascii="Arial" w:hAnsi="Arial" w:cs="Arial" w:hint="cs"/>
          <w:sz w:val="28"/>
          <w:szCs w:val="28"/>
          <w:rtl/>
          <w:lang w:val="en-GB"/>
        </w:rPr>
        <w:t>ية</w:t>
      </w:r>
      <w:r w:rsidRPr="00334736">
        <w:rPr>
          <w:rFonts w:ascii="Arial" w:hAnsi="Arial" w:cs="Arial"/>
          <w:sz w:val="28"/>
          <w:szCs w:val="28"/>
          <w:rtl/>
          <w:lang w:val="en-GB"/>
        </w:rPr>
        <w:t xml:space="preserve">، يجب على </w:t>
      </w:r>
      <w:r w:rsidR="00334736" w:rsidRPr="00334736">
        <w:rPr>
          <w:rFonts w:ascii="Arial" w:hAnsi="Arial" w:cs="Arial"/>
          <w:sz w:val="28"/>
          <w:szCs w:val="28"/>
          <w:rtl/>
          <w:lang w:val="en-GB"/>
        </w:rPr>
        <w:t xml:space="preserve">مجموعة العمل الفنية بشأن بناء القدرات الجمركية </w:t>
      </w:r>
      <w:r w:rsidRPr="00334736">
        <w:rPr>
          <w:rFonts w:ascii="Arial" w:hAnsi="Arial" w:cs="Arial"/>
          <w:sz w:val="28"/>
          <w:szCs w:val="28"/>
          <w:rtl/>
          <w:lang w:val="en-GB"/>
        </w:rPr>
        <w:t xml:space="preserve">تقديمها </w:t>
      </w:r>
      <w:r w:rsidR="00334736" w:rsidRPr="00334736">
        <w:rPr>
          <w:rFonts w:ascii="Arial" w:hAnsi="Arial" w:cs="Arial" w:hint="cs"/>
          <w:sz w:val="28"/>
          <w:szCs w:val="28"/>
          <w:rtl/>
          <w:lang w:val="en-GB"/>
        </w:rPr>
        <w:t>إلى</w:t>
      </w:r>
      <w:r w:rsidRPr="00334736">
        <w:rPr>
          <w:rFonts w:ascii="Arial" w:hAnsi="Arial" w:cs="Arial"/>
          <w:sz w:val="28"/>
          <w:szCs w:val="28"/>
          <w:rtl/>
          <w:lang w:val="en-GB"/>
        </w:rPr>
        <w:t xml:space="preserve"> اللجنة الفرعية لرؤساء الجمارك لمراجعتها قبل النظر فيها من قبل المجلس.</w:t>
      </w:r>
    </w:p>
    <w:p w14:paraId="5061B63C" w14:textId="77777777" w:rsidR="009F3F68" w:rsidRPr="00334736" w:rsidRDefault="009F3F68" w:rsidP="009F3F68">
      <w:pPr>
        <w:pStyle w:val="ListParagraph"/>
        <w:bidi/>
        <w:rPr>
          <w:rFonts w:ascii="Arial" w:hAnsi="Arial" w:cs="Arial"/>
          <w:sz w:val="28"/>
          <w:szCs w:val="28"/>
          <w:lang w:val="en-GB"/>
        </w:rPr>
      </w:pPr>
    </w:p>
    <w:p w14:paraId="4F9901D9" w14:textId="288FBAF8" w:rsidR="009F3F68" w:rsidRPr="00334736" w:rsidRDefault="009F3F68" w:rsidP="006162F5">
      <w:pPr>
        <w:pStyle w:val="ListParagraph"/>
        <w:numPr>
          <w:ilvl w:val="0"/>
          <w:numId w:val="113"/>
        </w:numPr>
        <w:bidi/>
        <w:rPr>
          <w:rFonts w:ascii="Arial" w:hAnsi="Arial" w:cs="Arial"/>
          <w:sz w:val="28"/>
          <w:szCs w:val="28"/>
          <w:lang w:val="en-GB"/>
        </w:rPr>
      </w:pPr>
      <w:r w:rsidRPr="00334736">
        <w:rPr>
          <w:rFonts w:ascii="Arial" w:hAnsi="Arial" w:cs="Arial"/>
          <w:sz w:val="28"/>
          <w:szCs w:val="28"/>
          <w:rtl/>
          <w:lang w:val="en-GB"/>
        </w:rPr>
        <w:t xml:space="preserve">تكون مجموعة العمل الفنية بشأن بناء القدرات الجمركية مسؤولة عن تعديل وتحديث </w:t>
      </w:r>
      <w:r w:rsidR="00334736" w:rsidRPr="00334736">
        <w:rPr>
          <w:rFonts w:ascii="Arial" w:hAnsi="Arial" w:cs="Arial" w:hint="cs"/>
          <w:sz w:val="28"/>
          <w:szCs w:val="28"/>
          <w:rtl/>
          <w:lang w:val="en-GB"/>
        </w:rPr>
        <w:t>ال</w:t>
      </w:r>
      <w:r w:rsidRPr="00334736">
        <w:rPr>
          <w:rFonts w:ascii="Arial" w:hAnsi="Arial" w:cs="Arial"/>
          <w:sz w:val="28"/>
          <w:szCs w:val="28"/>
          <w:rtl/>
          <w:lang w:val="en-GB"/>
        </w:rPr>
        <w:t>مواد التدريب</w:t>
      </w:r>
      <w:r w:rsidR="00334736" w:rsidRPr="00334736">
        <w:rPr>
          <w:rFonts w:ascii="Arial" w:hAnsi="Arial" w:cs="Arial" w:hint="cs"/>
          <w:sz w:val="28"/>
          <w:szCs w:val="28"/>
          <w:rtl/>
          <w:lang w:val="en-GB"/>
        </w:rPr>
        <w:t>ية</w:t>
      </w:r>
      <w:r w:rsidRPr="00334736">
        <w:rPr>
          <w:rFonts w:ascii="Arial" w:hAnsi="Arial" w:cs="Arial"/>
          <w:sz w:val="28"/>
          <w:szCs w:val="28"/>
          <w:rtl/>
          <w:lang w:val="en-GB"/>
        </w:rPr>
        <w:t>.</w:t>
      </w:r>
    </w:p>
    <w:p w14:paraId="3BE8CACF" w14:textId="77777777" w:rsidR="009F3F68" w:rsidRPr="00334736" w:rsidRDefault="009F3F68" w:rsidP="009F3F68">
      <w:pPr>
        <w:pStyle w:val="ListParagraph"/>
        <w:bidi/>
        <w:rPr>
          <w:rFonts w:ascii="Arial" w:hAnsi="Arial" w:cs="Arial"/>
          <w:sz w:val="28"/>
          <w:szCs w:val="28"/>
          <w:lang w:val="en-GB"/>
        </w:rPr>
      </w:pPr>
    </w:p>
    <w:p w14:paraId="6CB92D08" w14:textId="60489A5C" w:rsidR="009F3F68" w:rsidRPr="00334736" w:rsidRDefault="009F3F68" w:rsidP="006162F5">
      <w:pPr>
        <w:pStyle w:val="ListParagraph"/>
        <w:numPr>
          <w:ilvl w:val="0"/>
          <w:numId w:val="113"/>
        </w:numPr>
        <w:bidi/>
        <w:rPr>
          <w:rFonts w:ascii="Arial" w:hAnsi="Arial" w:cs="Arial"/>
          <w:sz w:val="28"/>
          <w:szCs w:val="28"/>
          <w:lang w:val="en-GB"/>
        </w:rPr>
      </w:pPr>
      <w:r w:rsidRPr="00334736">
        <w:rPr>
          <w:rFonts w:ascii="Arial" w:hAnsi="Arial" w:cs="Arial"/>
          <w:sz w:val="28"/>
          <w:szCs w:val="28"/>
          <w:rtl/>
          <w:lang w:val="en-GB"/>
        </w:rPr>
        <w:t>ستكون مجموعة العمل الفنية بشأن بناء القدرات الجمركية مسؤولة عن بناء القدرات الفنية في الجمارك في ال</w:t>
      </w:r>
      <w:r w:rsidR="00334736" w:rsidRPr="00334736">
        <w:rPr>
          <w:rFonts w:ascii="Arial" w:hAnsi="Arial" w:cs="Arial" w:hint="cs"/>
          <w:sz w:val="28"/>
          <w:szCs w:val="28"/>
          <w:rtl/>
          <w:lang w:val="en-GB"/>
        </w:rPr>
        <w:t>إقلي</w:t>
      </w:r>
      <w:r w:rsidRPr="00334736">
        <w:rPr>
          <w:rFonts w:ascii="Arial" w:hAnsi="Arial" w:cs="Arial"/>
          <w:sz w:val="28"/>
          <w:szCs w:val="28"/>
          <w:rtl/>
          <w:lang w:val="en-GB"/>
        </w:rPr>
        <w:t xml:space="preserve">م، وعليها، </w:t>
      </w:r>
      <w:r w:rsidR="00334736" w:rsidRPr="00334736">
        <w:rPr>
          <w:rFonts w:ascii="Arial" w:hAnsi="Arial" w:cs="Arial" w:hint="cs"/>
          <w:sz w:val="28"/>
          <w:szCs w:val="28"/>
          <w:rtl/>
          <w:lang w:val="en-GB"/>
        </w:rPr>
        <w:t>ل</w:t>
      </w:r>
      <w:r w:rsidRPr="00334736">
        <w:rPr>
          <w:rFonts w:ascii="Arial" w:hAnsi="Arial" w:cs="Arial"/>
          <w:sz w:val="28"/>
          <w:szCs w:val="28"/>
          <w:rtl/>
          <w:lang w:val="en-GB"/>
        </w:rPr>
        <w:t xml:space="preserve">لقيام بذلك، إجراء دورات تدريب </w:t>
      </w:r>
      <w:r w:rsidR="00334736" w:rsidRPr="00334736">
        <w:rPr>
          <w:rFonts w:ascii="Arial" w:hAnsi="Arial" w:cs="Arial" w:hint="cs"/>
          <w:sz w:val="28"/>
          <w:szCs w:val="28"/>
          <w:rtl/>
          <w:lang w:val="en-GB"/>
        </w:rPr>
        <w:t>ل</w:t>
      </w:r>
      <w:r w:rsidRPr="00334736">
        <w:rPr>
          <w:rFonts w:ascii="Arial" w:hAnsi="Arial" w:cs="Arial"/>
          <w:sz w:val="28"/>
          <w:szCs w:val="28"/>
          <w:rtl/>
          <w:lang w:val="en-GB"/>
        </w:rPr>
        <w:t>لمدربين من وقت لآخر.</w:t>
      </w:r>
    </w:p>
    <w:p w14:paraId="170170D6" w14:textId="77777777" w:rsidR="009F3F68" w:rsidRPr="00334736" w:rsidRDefault="009F3F68" w:rsidP="009F3F68">
      <w:pPr>
        <w:pStyle w:val="ListParagraph"/>
        <w:bidi/>
        <w:rPr>
          <w:rFonts w:ascii="Arial" w:hAnsi="Arial" w:cs="Arial"/>
          <w:sz w:val="28"/>
          <w:szCs w:val="28"/>
          <w:lang w:val="en-GB"/>
        </w:rPr>
      </w:pPr>
    </w:p>
    <w:p w14:paraId="53E77FFA" w14:textId="1BB7D4D8" w:rsidR="009F3F68" w:rsidRPr="00334736" w:rsidRDefault="009F3F68" w:rsidP="006162F5">
      <w:pPr>
        <w:pStyle w:val="ListParagraph"/>
        <w:numPr>
          <w:ilvl w:val="0"/>
          <w:numId w:val="113"/>
        </w:numPr>
        <w:bidi/>
        <w:rPr>
          <w:rFonts w:ascii="Arial" w:hAnsi="Arial" w:cs="Arial"/>
          <w:sz w:val="28"/>
          <w:szCs w:val="28"/>
          <w:lang w:val="en-GB"/>
        </w:rPr>
      </w:pPr>
      <w:r w:rsidRPr="00334736">
        <w:rPr>
          <w:rFonts w:ascii="Arial" w:hAnsi="Arial" w:cs="Arial"/>
          <w:sz w:val="28"/>
          <w:szCs w:val="28"/>
          <w:rtl/>
          <w:lang w:val="en-GB"/>
        </w:rPr>
        <w:t>يتعين على مجموعة العمل الفنية بشأن بناء القدرات الجمركية الاتصال بمنظمة الجمارك العالمية  للتأكد من أن ال</w:t>
      </w:r>
      <w:r w:rsidR="00334736" w:rsidRPr="00334736">
        <w:rPr>
          <w:rFonts w:ascii="Arial" w:hAnsi="Arial" w:cs="Arial" w:hint="cs"/>
          <w:sz w:val="28"/>
          <w:szCs w:val="28"/>
          <w:rtl/>
          <w:lang w:val="en-GB"/>
        </w:rPr>
        <w:t>إقلي</w:t>
      </w:r>
      <w:r w:rsidRPr="00334736">
        <w:rPr>
          <w:rFonts w:ascii="Arial" w:hAnsi="Arial" w:cs="Arial"/>
          <w:sz w:val="28"/>
          <w:szCs w:val="28"/>
          <w:rtl/>
          <w:lang w:val="en-GB"/>
        </w:rPr>
        <w:t>م لديه مدربين أكفاء معتمدين من منظمة الجمارك العالمية في مختلف مجالات العمل الجمركي.</w:t>
      </w:r>
    </w:p>
    <w:p w14:paraId="4E88F855" w14:textId="77777777" w:rsidR="008166CF" w:rsidRPr="00E87D9A" w:rsidRDefault="008166CF" w:rsidP="009F3F68">
      <w:pPr>
        <w:bidi/>
        <w:jc w:val="both"/>
        <w:rPr>
          <w:rFonts w:ascii="Arial" w:hAnsi="Arial" w:cs="Arial"/>
          <w:b/>
        </w:rPr>
      </w:pPr>
    </w:p>
    <w:p w14:paraId="555CB771" w14:textId="3FAA8AC5" w:rsidR="008166CF" w:rsidRPr="00E87D9A" w:rsidRDefault="008166CF" w:rsidP="009F3F68">
      <w:pPr>
        <w:bidi/>
        <w:jc w:val="both"/>
        <w:rPr>
          <w:rFonts w:ascii="Arial" w:hAnsi="Arial" w:cs="Arial"/>
        </w:rPr>
      </w:pPr>
      <w:r w:rsidRPr="00E87D9A">
        <w:rPr>
          <w:rFonts w:ascii="Arial" w:hAnsi="Arial" w:cs="Arial"/>
        </w:rPr>
        <w:tab/>
      </w:r>
    </w:p>
    <w:sectPr w:rsidR="008166CF" w:rsidRPr="00E87D9A" w:rsidSect="00863AA2">
      <w:headerReference w:type="even" r:id="rId12"/>
      <w:headerReference w:type="default" r:id="rId13"/>
      <w:footerReference w:type="even" r:id="rId14"/>
      <w:footerReference w:type="first" r:id="rId15"/>
      <w:pgSz w:w="12240" w:h="15840"/>
      <w:pgMar w:top="990" w:right="1440" w:bottom="1135" w:left="135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EBCB0" w14:textId="77777777" w:rsidR="00ED5F89" w:rsidRDefault="00ED5F89">
      <w:r>
        <w:separator/>
      </w:r>
    </w:p>
  </w:endnote>
  <w:endnote w:type="continuationSeparator" w:id="0">
    <w:p w14:paraId="76E2A0FD" w14:textId="77777777" w:rsidR="00ED5F89" w:rsidRDefault="00ED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Arial"/>
    <w:charset w:val="00"/>
    <w:family w:val="auto"/>
    <w:pitch w:val="variable"/>
    <w:sig w:usb0="00000003" w:usb1="5000205B" w:usb2="00000002"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Arial"/>
    <w:charset w:val="00"/>
    <w:family w:val="swiss"/>
    <w:pitch w:val="variable"/>
    <w:sig w:usb0="00000001"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4583" w14:textId="18AA8625" w:rsidR="00B30F78" w:rsidRDefault="00B30F78">
    <w:pPr>
      <w:pStyle w:val="Footer"/>
    </w:pPr>
  </w:p>
  <w:p w14:paraId="51791315" w14:textId="77777777" w:rsidR="00B30F78" w:rsidRDefault="00B30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EA91" w14:textId="278D26E3" w:rsidR="0014656F" w:rsidRDefault="0014656F">
    <w:pPr>
      <w:pStyle w:val="Footer"/>
      <w:jc w:val="center"/>
    </w:pPr>
  </w:p>
  <w:p w14:paraId="6AA6BC40" w14:textId="77777777" w:rsidR="0014656F" w:rsidRDefault="00146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39221" w14:textId="77777777" w:rsidR="00ED5F89" w:rsidRDefault="00ED5F89">
      <w:r>
        <w:separator/>
      </w:r>
    </w:p>
  </w:footnote>
  <w:footnote w:type="continuationSeparator" w:id="0">
    <w:p w14:paraId="7756AB03" w14:textId="77777777" w:rsidR="00ED5F89" w:rsidRDefault="00ED5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1799" w14:textId="5D3B0E6D" w:rsidR="00E4726F" w:rsidRPr="002E1B7E" w:rsidRDefault="00E4726F">
    <w:pPr>
      <w:pStyle w:val="Header"/>
      <w:rPr>
        <w:rFonts w:ascii="Arial" w:hAnsi="Arial" w:cs="Arial"/>
        <w:sz w:val="22"/>
        <w:szCs w:val="22"/>
      </w:rPr>
    </w:pPr>
    <w:r w:rsidRPr="002E1B7E">
      <w:rPr>
        <w:rFonts w:ascii="Arial" w:hAnsi="Arial" w:cs="Arial"/>
        <w:sz w:val="22"/>
        <w:szCs w:val="22"/>
      </w:rPr>
      <w:t>CS/TC/</w:t>
    </w:r>
    <w:r w:rsidR="002E1B7E" w:rsidRPr="002E1B7E">
      <w:rPr>
        <w:rFonts w:ascii="Arial" w:hAnsi="Arial" w:cs="Arial"/>
        <w:sz w:val="22"/>
        <w:szCs w:val="22"/>
      </w:rPr>
      <w:t>TWGCC/I/21/</w:t>
    </w:r>
    <w:r w:rsidR="002E1B7E">
      <w:rPr>
        <w:rFonts w:ascii="Arial" w:hAnsi="Arial" w:cs="Arial"/>
        <w:sz w:val="22"/>
        <w:szCs w:val="22"/>
      </w:rPr>
      <w:t>4</w:t>
    </w:r>
  </w:p>
  <w:p w14:paraId="29755A9B" w14:textId="2C95A86D" w:rsidR="00E4726F" w:rsidRPr="002E1B7E" w:rsidRDefault="00E4726F">
    <w:pPr>
      <w:pStyle w:val="Header"/>
      <w:rPr>
        <w:rFonts w:ascii="Arial" w:hAnsi="Arial" w:cs="Arial"/>
        <w:sz w:val="22"/>
        <w:szCs w:val="22"/>
      </w:rPr>
    </w:pPr>
    <w:r w:rsidRPr="002E1B7E">
      <w:rPr>
        <w:rFonts w:ascii="Arial" w:hAnsi="Arial" w:cs="Arial"/>
        <w:sz w:val="22"/>
        <w:szCs w:val="22"/>
      </w:rPr>
      <w:t xml:space="preserve">Page </w:t>
    </w:r>
    <w:sdt>
      <w:sdtPr>
        <w:rPr>
          <w:rFonts w:ascii="Arial" w:hAnsi="Arial" w:cs="Arial"/>
          <w:sz w:val="22"/>
          <w:szCs w:val="22"/>
        </w:rPr>
        <w:id w:val="-1750348143"/>
        <w:docPartObj>
          <w:docPartGallery w:val="Page Numbers (Top of Page)"/>
          <w:docPartUnique/>
        </w:docPartObj>
      </w:sdtPr>
      <w:sdtEndPr>
        <w:rPr>
          <w:noProof/>
        </w:rPr>
      </w:sdtEndPr>
      <w:sdtContent>
        <w:r w:rsidRPr="002E1B7E">
          <w:rPr>
            <w:rFonts w:ascii="Arial" w:hAnsi="Arial" w:cs="Arial"/>
            <w:sz w:val="22"/>
            <w:szCs w:val="22"/>
          </w:rPr>
          <w:fldChar w:fldCharType="begin"/>
        </w:r>
        <w:r w:rsidRPr="002E1B7E">
          <w:rPr>
            <w:rFonts w:ascii="Arial" w:hAnsi="Arial" w:cs="Arial"/>
            <w:sz w:val="22"/>
            <w:szCs w:val="22"/>
          </w:rPr>
          <w:instrText xml:space="preserve"> PAGE   \* MERGEFORMAT </w:instrText>
        </w:r>
        <w:r w:rsidRPr="002E1B7E">
          <w:rPr>
            <w:rFonts w:ascii="Arial" w:hAnsi="Arial" w:cs="Arial"/>
            <w:sz w:val="22"/>
            <w:szCs w:val="22"/>
          </w:rPr>
          <w:fldChar w:fldCharType="separate"/>
        </w:r>
        <w:r w:rsidRPr="002E1B7E">
          <w:rPr>
            <w:rFonts w:ascii="Arial" w:hAnsi="Arial" w:cs="Arial"/>
            <w:noProof/>
            <w:sz w:val="22"/>
            <w:szCs w:val="22"/>
          </w:rPr>
          <w:t>2</w:t>
        </w:r>
        <w:r w:rsidRPr="002E1B7E">
          <w:rPr>
            <w:rFonts w:ascii="Arial" w:hAnsi="Arial" w:cs="Arial"/>
            <w:noProof/>
            <w:sz w:val="22"/>
            <w:szCs w:val="22"/>
          </w:rPr>
          <w:fldChar w:fldCharType="end"/>
        </w:r>
      </w:sdtContent>
    </w:sdt>
  </w:p>
  <w:p w14:paraId="6DE721E8" w14:textId="74C17298" w:rsidR="00D170DE" w:rsidRDefault="00D170DE">
    <w:pPr>
      <w:pStyle w:val="Header"/>
      <w:tabs>
        <w:tab w:val="clear" w:pos="9360"/>
        <w:tab w:val="right" w:pos="93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E388" w14:textId="77777777" w:rsidR="002E1B7E" w:rsidRPr="002E1B7E" w:rsidRDefault="002E1B7E" w:rsidP="002E1B7E">
    <w:pPr>
      <w:pStyle w:val="Header"/>
      <w:jc w:val="right"/>
      <w:rPr>
        <w:rFonts w:ascii="Arial" w:hAnsi="Arial" w:cs="Arial"/>
        <w:sz w:val="22"/>
        <w:szCs w:val="22"/>
      </w:rPr>
    </w:pPr>
    <w:r w:rsidRPr="002E1B7E">
      <w:rPr>
        <w:rFonts w:ascii="Arial" w:hAnsi="Arial" w:cs="Arial"/>
        <w:sz w:val="22"/>
        <w:szCs w:val="22"/>
      </w:rPr>
      <w:t>CS/TC/TWGCC/I/21/</w:t>
    </w:r>
    <w:r>
      <w:rPr>
        <w:rFonts w:ascii="Arial" w:hAnsi="Arial" w:cs="Arial"/>
        <w:sz w:val="22"/>
        <w:szCs w:val="22"/>
      </w:rPr>
      <w:t>4</w:t>
    </w:r>
  </w:p>
  <w:p w14:paraId="40FD9433" w14:textId="77777777" w:rsidR="002E1B7E" w:rsidRPr="002E1B7E" w:rsidRDefault="002E1B7E" w:rsidP="002E1B7E">
    <w:pPr>
      <w:pStyle w:val="Header"/>
      <w:jc w:val="right"/>
      <w:rPr>
        <w:rFonts w:ascii="Arial" w:hAnsi="Arial" w:cs="Arial"/>
        <w:sz w:val="22"/>
        <w:szCs w:val="22"/>
      </w:rPr>
    </w:pPr>
    <w:r w:rsidRPr="002E1B7E">
      <w:rPr>
        <w:rFonts w:ascii="Arial" w:hAnsi="Arial" w:cs="Arial"/>
        <w:sz w:val="22"/>
        <w:szCs w:val="22"/>
      </w:rPr>
      <w:t xml:space="preserve">Page </w:t>
    </w:r>
    <w:sdt>
      <w:sdtPr>
        <w:rPr>
          <w:rFonts w:ascii="Arial" w:hAnsi="Arial" w:cs="Arial"/>
          <w:sz w:val="22"/>
          <w:szCs w:val="22"/>
        </w:rPr>
        <w:id w:val="1886063994"/>
        <w:docPartObj>
          <w:docPartGallery w:val="Page Numbers (Top of Page)"/>
          <w:docPartUnique/>
        </w:docPartObj>
      </w:sdtPr>
      <w:sdtEndPr>
        <w:rPr>
          <w:noProof/>
        </w:rPr>
      </w:sdtEndPr>
      <w:sdtContent>
        <w:r w:rsidRPr="002E1B7E">
          <w:rPr>
            <w:rFonts w:ascii="Arial" w:hAnsi="Arial" w:cs="Arial"/>
            <w:sz w:val="22"/>
            <w:szCs w:val="22"/>
          </w:rPr>
          <w:fldChar w:fldCharType="begin"/>
        </w:r>
        <w:r w:rsidRPr="002E1B7E">
          <w:rPr>
            <w:rFonts w:ascii="Arial" w:hAnsi="Arial" w:cs="Arial"/>
            <w:sz w:val="22"/>
            <w:szCs w:val="22"/>
          </w:rPr>
          <w:instrText xml:space="preserve"> PAGE   \* MERGEFORMAT </w:instrText>
        </w:r>
        <w:r w:rsidRPr="002E1B7E">
          <w:rPr>
            <w:rFonts w:ascii="Arial" w:hAnsi="Arial" w:cs="Arial"/>
            <w:sz w:val="22"/>
            <w:szCs w:val="22"/>
          </w:rPr>
          <w:fldChar w:fldCharType="separate"/>
        </w:r>
        <w:r>
          <w:rPr>
            <w:rFonts w:ascii="Arial" w:hAnsi="Arial" w:cs="Arial"/>
            <w:sz w:val="22"/>
            <w:szCs w:val="22"/>
          </w:rPr>
          <w:t>2</w:t>
        </w:r>
        <w:r w:rsidRPr="002E1B7E">
          <w:rPr>
            <w:rFonts w:ascii="Arial" w:hAnsi="Arial" w:cs="Arial"/>
            <w:noProof/>
            <w:sz w:val="22"/>
            <w:szCs w:val="22"/>
          </w:rPr>
          <w:fldChar w:fldCharType="end"/>
        </w:r>
      </w:sdtContent>
    </w:sdt>
  </w:p>
  <w:p w14:paraId="57773492" w14:textId="3BB5C8B6" w:rsidR="00D170DE" w:rsidRDefault="00D170DE" w:rsidP="00CB7299">
    <w:pPr>
      <w:pStyle w:val="Header"/>
      <w:tabs>
        <w:tab w:val="clear" w:pos="9360"/>
        <w:tab w:val="right" w:pos="93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461986"/>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94EE873"/>
    <w:lvl w:ilvl="0">
      <w:start w:val="1"/>
      <w:numFmt w:val="bullet"/>
      <w:pStyle w:val="ImportWordListStyleDefinition48"/>
      <w:lvlText w:val="•"/>
      <w:lvlJc w:val="left"/>
      <w:pPr>
        <w:tabs>
          <w:tab w:val="num" w:pos="535"/>
        </w:tabs>
        <w:ind w:left="535" w:firstLine="360"/>
      </w:pPr>
      <w:rPr>
        <w:rFonts w:hint="default"/>
        <w:position w:val="0"/>
      </w:rPr>
    </w:lvl>
    <w:lvl w:ilvl="1">
      <w:start w:val="1"/>
      <w:numFmt w:val="bullet"/>
      <w:lvlText w:val="o"/>
      <w:lvlJc w:val="left"/>
      <w:pPr>
        <w:tabs>
          <w:tab w:val="num" w:pos="502"/>
        </w:tabs>
        <w:ind w:left="502" w:firstLine="1080"/>
      </w:pPr>
      <w:rPr>
        <w:rFonts w:hint="default"/>
        <w:position w:val="0"/>
      </w:rPr>
    </w:lvl>
    <w:lvl w:ilvl="2">
      <w:start w:val="1"/>
      <w:numFmt w:val="bullet"/>
      <w:lvlText w:val="•"/>
      <w:lvlJc w:val="left"/>
      <w:pPr>
        <w:tabs>
          <w:tab w:val="num" w:pos="502"/>
        </w:tabs>
        <w:ind w:left="502" w:firstLine="1800"/>
      </w:pPr>
      <w:rPr>
        <w:rFonts w:hint="default"/>
        <w:position w:val="0"/>
      </w:rPr>
    </w:lvl>
    <w:lvl w:ilvl="3">
      <w:start w:val="1"/>
      <w:numFmt w:val="bullet"/>
      <w:lvlText w:val="•"/>
      <w:lvlJc w:val="left"/>
      <w:pPr>
        <w:tabs>
          <w:tab w:val="num" w:pos="502"/>
        </w:tabs>
        <w:ind w:left="502" w:firstLine="2520"/>
      </w:pPr>
      <w:rPr>
        <w:rFonts w:hint="default"/>
        <w:position w:val="0"/>
      </w:rPr>
    </w:lvl>
    <w:lvl w:ilvl="4">
      <w:start w:val="1"/>
      <w:numFmt w:val="bullet"/>
      <w:lvlText w:val="o"/>
      <w:lvlJc w:val="left"/>
      <w:pPr>
        <w:tabs>
          <w:tab w:val="num" w:pos="502"/>
        </w:tabs>
        <w:ind w:left="502" w:firstLine="3240"/>
      </w:pPr>
      <w:rPr>
        <w:rFonts w:hint="default"/>
        <w:position w:val="0"/>
      </w:rPr>
    </w:lvl>
    <w:lvl w:ilvl="5">
      <w:start w:val="1"/>
      <w:numFmt w:val="bullet"/>
      <w:lvlText w:val="•"/>
      <w:lvlJc w:val="left"/>
      <w:pPr>
        <w:tabs>
          <w:tab w:val="num" w:pos="502"/>
        </w:tabs>
        <w:ind w:left="502" w:firstLine="3960"/>
      </w:pPr>
      <w:rPr>
        <w:rFonts w:hint="default"/>
        <w:position w:val="0"/>
      </w:rPr>
    </w:lvl>
    <w:lvl w:ilvl="6">
      <w:start w:val="1"/>
      <w:numFmt w:val="bullet"/>
      <w:lvlText w:val="•"/>
      <w:lvlJc w:val="left"/>
      <w:pPr>
        <w:tabs>
          <w:tab w:val="num" w:pos="502"/>
        </w:tabs>
        <w:ind w:left="502" w:firstLine="4680"/>
      </w:pPr>
      <w:rPr>
        <w:rFonts w:hint="default"/>
        <w:position w:val="0"/>
      </w:rPr>
    </w:lvl>
    <w:lvl w:ilvl="7">
      <w:start w:val="1"/>
      <w:numFmt w:val="bullet"/>
      <w:lvlText w:val="o"/>
      <w:lvlJc w:val="left"/>
      <w:pPr>
        <w:tabs>
          <w:tab w:val="num" w:pos="502"/>
        </w:tabs>
        <w:ind w:left="502" w:firstLine="5400"/>
      </w:pPr>
      <w:rPr>
        <w:rFonts w:hint="default"/>
        <w:position w:val="0"/>
      </w:rPr>
    </w:lvl>
    <w:lvl w:ilvl="8">
      <w:start w:val="1"/>
      <w:numFmt w:val="bullet"/>
      <w:lvlText w:val="•"/>
      <w:lvlJc w:val="left"/>
      <w:pPr>
        <w:tabs>
          <w:tab w:val="num" w:pos="502"/>
        </w:tabs>
        <w:ind w:left="502" w:firstLine="6120"/>
      </w:pPr>
      <w:rPr>
        <w:rFonts w:hint="default"/>
        <w:position w:val="0"/>
      </w:rPr>
    </w:lvl>
  </w:abstractNum>
  <w:abstractNum w:abstractNumId="2" w15:restartNumberingAfterBreak="0">
    <w:nsid w:val="00000003"/>
    <w:multiLevelType w:val="multilevel"/>
    <w:tmpl w:val="894EE875"/>
    <w:lvl w:ilvl="0">
      <w:numFmt w:val="decimal"/>
      <w:pStyle w:val="ImportWordListStyleDefinition2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5"/>
    <w:multiLevelType w:val="multilevel"/>
    <w:tmpl w:val="894EE877"/>
    <w:lvl w:ilvl="0">
      <w:numFmt w:val="decimal"/>
      <w:pStyle w:val="ImportWordListStyleDefinition49"/>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7"/>
    <w:multiLevelType w:val="multilevel"/>
    <w:tmpl w:val="894EE879"/>
    <w:lvl w:ilvl="0">
      <w:numFmt w:val="decimal"/>
      <w:pStyle w:val="ImportWordListStyleDefinition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9"/>
    <w:multiLevelType w:val="multilevel"/>
    <w:tmpl w:val="894EE87B"/>
    <w:lvl w:ilvl="0">
      <w:numFmt w:val="decimal"/>
      <w:pStyle w:val="ImportWordListStyleDefinition53"/>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B"/>
    <w:multiLevelType w:val="multilevel"/>
    <w:tmpl w:val="894EE87D"/>
    <w:lvl w:ilvl="0">
      <w:numFmt w:val="decimal"/>
      <w:pStyle w:val="ImportWordListStyleDefinition32"/>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D"/>
    <w:multiLevelType w:val="multilevel"/>
    <w:tmpl w:val="894EE87F"/>
    <w:lvl w:ilvl="0">
      <w:numFmt w:val="decimal"/>
      <w:pStyle w:val="List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E"/>
    <w:multiLevelType w:val="multilevel"/>
    <w:tmpl w:val="894EE880"/>
    <w:lvl w:ilvl="0">
      <w:start w:val="1"/>
      <w:numFmt w:val="lowerLetter"/>
      <w:pStyle w:val="List12"/>
      <w:lvlText w:val="%1."/>
      <w:lvlJc w:val="left"/>
      <w:pPr>
        <w:tabs>
          <w:tab w:val="num" w:pos="785"/>
        </w:tabs>
        <w:ind w:left="785" w:firstLine="0"/>
      </w:pPr>
      <w:rPr>
        <w:rFonts w:hint="default"/>
        <w:position w:val="0"/>
      </w:rPr>
    </w:lvl>
    <w:lvl w:ilvl="1">
      <w:start w:val="1"/>
      <w:numFmt w:val="lowerLetter"/>
      <w:lvlText w:val="%2."/>
      <w:lvlJc w:val="left"/>
      <w:pPr>
        <w:tabs>
          <w:tab w:val="num" w:pos="306"/>
        </w:tabs>
        <w:ind w:left="306" w:firstLine="0"/>
      </w:pPr>
      <w:rPr>
        <w:rFonts w:hint="default"/>
        <w:position w:val="0"/>
      </w:rPr>
    </w:lvl>
    <w:lvl w:ilvl="2">
      <w:start w:val="1"/>
      <w:numFmt w:val="lowerRoman"/>
      <w:lvlText w:val="%3."/>
      <w:lvlJc w:val="left"/>
      <w:pPr>
        <w:tabs>
          <w:tab w:val="num" w:pos="296"/>
        </w:tabs>
        <w:ind w:left="296" w:firstLine="730"/>
      </w:pPr>
      <w:rPr>
        <w:rFonts w:hint="default"/>
        <w:position w:val="0"/>
      </w:rPr>
    </w:lvl>
    <w:lvl w:ilvl="3">
      <w:start w:val="1"/>
      <w:numFmt w:val="decimal"/>
      <w:lvlText w:val="%4."/>
      <w:lvlJc w:val="left"/>
      <w:pPr>
        <w:tabs>
          <w:tab w:val="num" w:pos="360"/>
        </w:tabs>
        <w:ind w:left="360" w:firstLine="1386"/>
      </w:pPr>
      <w:rPr>
        <w:rFonts w:hint="default"/>
        <w:position w:val="0"/>
      </w:rPr>
    </w:lvl>
    <w:lvl w:ilvl="4">
      <w:start w:val="1"/>
      <w:numFmt w:val="lowerLetter"/>
      <w:lvlText w:val="%5."/>
      <w:lvlJc w:val="left"/>
      <w:pPr>
        <w:tabs>
          <w:tab w:val="num" w:pos="360"/>
        </w:tabs>
        <w:ind w:left="360" w:firstLine="2106"/>
      </w:pPr>
      <w:rPr>
        <w:rFonts w:hint="default"/>
        <w:position w:val="0"/>
      </w:rPr>
    </w:lvl>
    <w:lvl w:ilvl="5">
      <w:start w:val="1"/>
      <w:numFmt w:val="lowerRoman"/>
      <w:lvlText w:val="%6."/>
      <w:lvlJc w:val="left"/>
      <w:pPr>
        <w:tabs>
          <w:tab w:val="num" w:pos="296"/>
        </w:tabs>
        <w:ind w:left="296" w:firstLine="2890"/>
      </w:pPr>
      <w:rPr>
        <w:rFonts w:hint="default"/>
        <w:position w:val="0"/>
      </w:rPr>
    </w:lvl>
    <w:lvl w:ilvl="6">
      <w:start w:val="1"/>
      <w:numFmt w:val="decimal"/>
      <w:lvlText w:val="%7."/>
      <w:lvlJc w:val="left"/>
      <w:pPr>
        <w:tabs>
          <w:tab w:val="num" w:pos="360"/>
        </w:tabs>
        <w:ind w:left="360" w:firstLine="3546"/>
      </w:pPr>
      <w:rPr>
        <w:rFonts w:hint="default"/>
        <w:position w:val="0"/>
      </w:rPr>
    </w:lvl>
    <w:lvl w:ilvl="7">
      <w:start w:val="1"/>
      <w:numFmt w:val="lowerLetter"/>
      <w:lvlText w:val="%8."/>
      <w:lvlJc w:val="left"/>
      <w:pPr>
        <w:tabs>
          <w:tab w:val="num" w:pos="360"/>
        </w:tabs>
        <w:ind w:left="360" w:firstLine="4266"/>
      </w:pPr>
      <w:rPr>
        <w:rFonts w:hint="default"/>
        <w:position w:val="0"/>
      </w:rPr>
    </w:lvl>
    <w:lvl w:ilvl="8">
      <w:start w:val="1"/>
      <w:numFmt w:val="lowerRoman"/>
      <w:lvlText w:val="%9."/>
      <w:lvlJc w:val="left"/>
      <w:pPr>
        <w:tabs>
          <w:tab w:val="num" w:pos="296"/>
        </w:tabs>
        <w:ind w:left="296" w:firstLine="5050"/>
      </w:pPr>
      <w:rPr>
        <w:rFonts w:hint="default"/>
        <w:position w:val="0"/>
      </w:rPr>
    </w:lvl>
  </w:abstractNum>
  <w:abstractNum w:abstractNumId="9" w15:restartNumberingAfterBreak="0">
    <w:nsid w:val="0000000F"/>
    <w:multiLevelType w:val="multilevel"/>
    <w:tmpl w:val="894EE881"/>
    <w:lvl w:ilvl="0">
      <w:start w:val="1"/>
      <w:numFmt w:val="lowerLetter"/>
      <w:pStyle w:val="ImportWordListStyleDefinition15"/>
      <w:lvlText w:val="%1."/>
      <w:lvlJc w:val="left"/>
      <w:pPr>
        <w:tabs>
          <w:tab w:val="num" w:pos="720"/>
        </w:tabs>
        <w:ind w:left="72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lowerLetter"/>
      <w:lvlText w:val="%2."/>
      <w:lvlJc w:val="left"/>
      <w:pPr>
        <w:tabs>
          <w:tab w:val="num" w:pos="306"/>
        </w:tabs>
        <w:ind w:left="306"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lowerRoman"/>
      <w:lvlText w:val="%3."/>
      <w:lvlJc w:val="left"/>
      <w:pPr>
        <w:tabs>
          <w:tab w:val="num" w:pos="296"/>
        </w:tabs>
        <w:ind w:left="296" w:firstLine="73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decimal"/>
      <w:lvlText w:val="%4."/>
      <w:lvlJc w:val="left"/>
      <w:pPr>
        <w:tabs>
          <w:tab w:val="num" w:pos="360"/>
        </w:tabs>
        <w:ind w:left="360" w:firstLine="138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lowerLetter"/>
      <w:lvlText w:val="%5."/>
      <w:lvlJc w:val="left"/>
      <w:pPr>
        <w:tabs>
          <w:tab w:val="num" w:pos="360"/>
        </w:tabs>
        <w:ind w:left="360" w:firstLine="210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lowerRoman"/>
      <w:lvlText w:val="%6."/>
      <w:lvlJc w:val="left"/>
      <w:pPr>
        <w:tabs>
          <w:tab w:val="num" w:pos="296"/>
        </w:tabs>
        <w:ind w:left="296" w:firstLine="289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decimal"/>
      <w:lvlText w:val="%7."/>
      <w:lvlJc w:val="left"/>
      <w:pPr>
        <w:tabs>
          <w:tab w:val="num" w:pos="360"/>
        </w:tabs>
        <w:ind w:left="360" w:firstLine="354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lowerLetter"/>
      <w:lvlText w:val="%8."/>
      <w:lvlJc w:val="left"/>
      <w:pPr>
        <w:tabs>
          <w:tab w:val="num" w:pos="360"/>
        </w:tabs>
        <w:ind w:left="360" w:firstLine="426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lowerRoman"/>
      <w:lvlText w:val="%9."/>
      <w:lvlJc w:val="left"/>
      <w:pPr>
        <w:tabs>
          <w:tab w:val="num" w:pos="296"/>
        </w:tabs>
        <w:ind w:left="296" w:firstLine="505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10" w15:restartNumberingAfterBreak="0">
    <w:nsid w:val="00000012"/>
    <w:multiLevelType w:val="multilevel"/>
    <w:tmpl w:val="894EE884"/>
    <w:lvl w:ilvl="0">
      <w:start w:val="1"/>
      <w:numFmt w:val="decimal"/>
      <w:pStyle w:val="List13"/>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1" w15:restartNumberingAfterBreak="0">
    <w:nsid w:val="00000013"/>
    <w:multiLevelType w:val="multilevel"/>
    <w:tmpl w:val="894EE885"/>
    <w:lvl w:ilvl="0">
      <w:numFmt w:val="decimal"/>
      <w:pStyle w:val="ImportWordListStyleDefinition2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8"/>
    <w:multiLevelType w:val="multilevel"/>
    <w:tmpl w:val="894EE88A"/>
    <w:lvl w:ilvl="0">
      <w:start w:val="1"/>
      <w:numFmt w:val="bullet"/>
      <w:pStyle w:val="ImportWordListStyleDefinition20"/>
      <w:lvlText w:val="•"/>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6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3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0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57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3" w15:restartNumberingAfterBreak="0">
    <w:nsid w:val="0000001A"/>
    <w:multiLevelType w:val="multilevel"/>
    <w:tmpl w:val="894EE88C"/>
    <w:lvl w:ilvl="0">
      <w:start w:val="1"/>
      <w:numFmt w:val="bullet"/>
      <w:pStyle w:val="List14"/>
      <w:lvlText w:val="•"/>
      <w:lvlJc w:val="left"/>
      <w:pPr>
        <w:tabs>
          <w:tab w:val="num" w:pos="393"/>
        </w:tabs>
        <w:ind w:left="393" w:firstLine="36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3."/>
      <w:lvlJc w:val="left"/>
      <w:pPr>
        <w:tabs>
          <w:tab w:val="num" w:pos="296"/>
        </w:tabs>
        <w:ind w:left="296" w:firstLine="1864"/>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296"/>
        </w:tabs>
        <w:ind w:left="296" w:firstLine="4024"/>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296"/>
        </w:tabs>
        <w:ind w:left="296" w:firstLine="6184"/>
      </w:pPr>
      <w:rPr>
        <w:rFonts w:hint="default"/>
        <w:position w:val="0"/>
      </w:rPr>
    </w:lvl>
  </w:abstractNum>
  <w:abstractNum w:abstractNumId="14" w15:restartNumberingAfterBreak="0">
    <w:nsid w:val="0000001D"/>
    <w:multiLevelType w:val="multilevel"/>
    <w:tmpl w:val="894EE88F"/>
    <w:lvl w:ilvl="0">
      <w:start w:val="1"/>
      <w:numFmt w:val="bullet"/>
      <w:pStyle w:val="List15"/>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15:restartNumberingAfterBreak="0">
    <w:nsid w:val="0000001E"/>
    <w:multiLevelType w:val="multilevel"/>
    <w:tmpl w:val="894EE890"/>
    <w:lvl w:ilvl="0">
      <w:start w:val="1"/>
      <w:numFmt w:val="bullet"/>
      <w:pStyle w:val="ImportWordListStyleDefinition47"/>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6" w15:restartNumberingAfterBreak="0">
    <w:nsid w:val="00000021"/>
    <w:multiLevelType w:val="multilevel"/>
    <w:tmpl w:val="894EE893"/>
    <w:lvl w:ilvl="0">
      <w:start w:val="1"/>
      <w:numFmt w:val="decimal"/>
      <w:pStyle w:val="List16"/>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7" w15:restartNumberingAfterBreak="0">
    <w:nsid w:val="00000025"/>
    <w:multiLevelType w:val="multilevel"/>
    <w:tmpl w:val="894EE897"/>
    <w:lvl w:ilvl="0">
      <w:numFmt w:val="decimal"/>
      <w:pStyle w:val="List17"/>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000026"/>
    <w:multiLevelType w:val="multilevel"/>
    <w:tmpl w:val="894EE898"/>
    <w:lvl w:ilvl="0">
      <w:start w:val="1"/>
      <w:numFmt w:val="lowerRoman"/>
      <w:pStyle w:val="ImportWordListStyleDefinition25"/>
      <w:lvlText w:val="%1."/>
      <w:lvlJc w:val="left"/>
      <w:pPr>
        <w:tabs>
          <w:tab w:val="num" w:pos="509"/>
        </w:tabs>
        <w:ind w:left="509" w:firstLine="254"/>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9" w15:restartNumberingAfterBreak="0">
    <w:nsid w:val="00000028"/>
    <w:multiLevelType w:val="multilevel"/>
    <w:tmpl w:val="894EE89A"/>
    <w:lvl w:ilvl="0">
      <w:numFmt w:val="decimal"/>
      <w:pStyle w:val="List18"/>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0000029"/>
    <w:multiLevelType w:val="multilevel"/>
    <w:tmpl w:val="894EE89B"/>
    <w:lvl w:ilvl="0">
      <w:start w:val="1"/>
      <w:numFmt w:val="lowerRoman"/>
      <w:pStyle w:val="ImportWordListStyleDefinition19"/>
      <w:lvlText w:val="%1."/>
      <w:lvlJc w:val="left"/>
      <w:pPr>
        <w:tabs>
          <w:tab w:val="num" w:pos="705"/>
        </w:tabs>
        <w:ind w:left="705" w:firstLine="254"/>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1" w15:restartNumberingAfterBreak="0">
    <w:nsid w:val="0000002B"/>
    <w:multiLevelType w:val="multilevel"/>
    <w:tmpl w:val="894EE89D"/>
    <w:lvl w:ilvl="0">
      <w:start w:val="1"/>
      <w:numFmt w:val="lowerRoman"/>
      <w:pStyle w:val="List19"/>
      <w:lvlText w:val="%1."/>
      <w:lvlJc w:val="left"/>
      <w:pPr>
        <w:tabs>
          <w:tab w:val="num" w:pos="509"/>
        </w:tabs>
        <w:ind w:left="509" w:firstLine="1694"/>
      </w:pPr>
      <w:rPr>
        <w:rFonts w:hint="default"/>
        <w:position w:val="0"/>
      </w:rPr>
    </w:lvl>
    <w:lvl w:ilvl="1">
      <w:start w:val="1"/>
      <w:numFmt w:val="lowerLetter"/>
      <w:lvlText w:val="%2."/>
      <w:lvlJc w:val="left"/>
      <w:pPr>
        <w:tabs>
          <w:tab w:val="num" w:pos="360"/>
        </w:tabs>
        <w:ind w:left="360" w:firstLine="2520"/>
      </w:pPr>
      <w:rPr>
        <w:rFonts w:hint="default"/>
        <w:position w:val="0"/>
      </w:rPr>
    </w:lvl>
    <w:lvl w:ilvl="2">
      <w:start w:val="1"/>
      <w:numFmt w:val="lowerRoman"/>
      <w:lvlText w:val="%3."/>
      <w:lvlJc w:val="left"/>
      <w:pPr>
        <w:tabs>
          <w:tab w:val="num" w:pos="296"/>
        </w:tabs>
        <w:ind w:left="296" w:firstLine="3304"/>
      </w:pPr>
      <w:rPr>
        <w:rFonts w:hint="default"/>
        <w:position w:val="0"/>
      </w:rPr>
    </w:lvl>
    <w:lvl w:ilvl="3">
      <w:start w:val="1"/>
      <w:numFmt w:val="decimal"/>
      <w:lvlText w:val="%4."/>
      <w:lvlJc w:val="left"/>
      <w:pPr>
        <w:tabs>
          <w:tab w:val="num" w:pos="360"/>
        </w:tabs>
        <w:ind w:left="360" w:firstLine="3960"/>
      </w:pPr>
      <w:rPr>
        <w:rFonts w:hint="default"/>
        <w:position w:val="0"/>
      </w:rPr>
    </w:lvl>
    <w:lvl w:ilvl="4">
      <w:start w:val="1"/>
      <w:numFmt w:val="lowerLetter"/>
      <w:lvlText w:val="%5."/>
      <w:lvlJc w:val="left"/>
      <w:pPr>
        <w:tabs>
          <w:tab w:val="num" w:pos="360"/>
        </w:tabs>
        <w:ind w:left="360" w:firstLine="4680"/>
      </w:pPr>
      <w:rPr>
        <w:rFonts w:hint="default"/>
        <w:position w:val="0"/>
      </w:rPr>
    </w:lvl>
    <w:lvl w:ilvl="5">
      <w:start w:val="1"/>
      <w:numFmt w:val="lowerRoman"/>
      <w:lvlText w:val="%6."/>
      <w:lvlJc w:val="left"/>
      <w:pPr>
        <w:tabs>
          <w:tab w:val="num" w:pos="296"/>
        </w:tabs>
        <w:ind w:left="296" w:firstLine="5464"/>
      </w:pPr>
      <w:rPr>
        <w:rFonts w:hint="default"/>
        <w:position w:val="0"/>
      </w:rPr>
    </w:lvl>
    <w:lvl w:ilvl="6">
      <w:start w:val="1"/>
      <w:numFmt w:val="decimal"/>
      <w:lvlText w:val="%7."/>
      <w:lvlJc w:val="left"/>
      <w:pPr>
        <w:tabs>
          <w:tab w:val="num" w:pos="360"/>
        </w:tabs>
        <w:ind w:left="360" w:firstLine="6120"/>
      </w:pPr>
      <w:rPr>
        <w:rFonts w:hint="default"/>
        <w:position w:val="0"/>
      </w:rPr>
    </w:lvl>
    <w:lvl w:ilvl="7">
      <w:start w:val="1"/>
      <w:numFmt w:val="lowerLetter"/>
      <w:lvlText w:val="%8."/>
      <w:lvlJc w:val="left"/>
      <w:pPr>
        <w:tabs>
          <w:tab w:val="num" w:pos="360"/>
        </w:tabs>
        <w:ind w:left="360" w:firstLine="6840"/>
      </w:pPr>
      <w:rPr>
        <w:rFonts w:hint="default"/>
        <w:position w:val="0"/>
      </w:rPr>
    </w:lvl>
    <w:lvl w:ilvl="8">
      <w:start w:val="1"/>
      <w:numFmt w:val="lowerRoman"/>
      <w:lvlText w:val="%9."/>
      <w:lvlJc w:val="left"/>
      <w:pPr>
        <w:tabs>
          <w:tab w:val="num" w:pos="296"/>
        </w:tabs>
        <w:ind w:left="296" w:firstLine="7624"/>
      </w:pPr>
      <w:rPr>
        <w:rFonts w:hint="default"/>
        <w:position w:val="0"/>
      </w:rPr>
    </w:lvl>
  </w:abstractNum>
  <w:abstractNum w:abstractNumId="22" w15:restartNumberingAfterBreak="0">
    <w:nsid w:val="0000002C"/>
    <w:multiLevelType w:val="multilevel"/>
    <w:tmpl w:val="894EE89E"/>
    <w:lvl w:ilvl="0">
      <w:start w:val="1"/>
      <w:numFmt w:val="lowerRoman"/>
      <w:pStyle w:val="ImportWordListStyleDefinition17"/>
      <w:lvlText w:val="%1."/>
      <w:lvlJc w:val="left"/>
      <w:pPr>
        <w:tabs>
          <w:tab w:val="num" w:pos="476"/>
        </w:tabs>
        <w:ind w:left="476" w:firstLine="16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330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54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68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76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23" w15:restartNumberingAfterBreak="0">
    <w:nsid w:val="0000002E"/>
    <w:multiLevelType w:val="multilevel"/>
    <w:tmpl w:val="894EE8A0"/>
    <w:lvl w:ilvl="0">
      <w:start w:val="1"/>
      <w:numFmt w:val="lowerLetter"/>
      <w:pStyle w:val="List20"/>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4" w15:restartNumberingAfterBreak="0">
    <w:nsid w:val="0000002F"/>
    <w:multiLevelType w:val="multilevel"/>
    <w:tmpl w:val="894EE8A1"/>
    <w:lvl w:ilvl="0">
      <w:numFmt w:val="decimal"/>
      <w:pStyle w:val="ImportWordListStyleDefinition42"/>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0000031"/>
    <w:multiLevelType w:val="multilevel"/>
    <w:tmpl w:val="894EE8A3"/>
    <w:lvl w:ilvl="0">
      <w:numFmt w:val="decimal"/>
      <w:pStyle w:val="List2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0000032"/>
    <w:multiLevelType w:val="multilevel"/>
    <w:tmpl w:val="894EE8A4"/>
    <w:lvl w:ilvl="0">
      <w:start w:val="1"/>
      <w:numFmt w:val="bullet"/>
      <w:pStyle w:val="ImportWordListStyleDefinition41"/>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7" w15:restartNumberingAfterBreak="0">
    <w:nsid w:val="00000034"/>
    <w:multiLevelType w:val="multilevel"/>
    <w:tmpl w:val="894EE8A6"/>
    <w:lvl w:ilvl="0">
      <w:start w:val="1"/>
      <w:numFmt w:val="bullet"/>
      <w:pStyle w:val="List2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8" w15:restartNumberingAfterBreak="0">
    <w:nsid w:val="00000035"/>
    <w:multiLevelType w:val="multilevel"/>
    <w:tmpl w:val="894EE8A7"/>
    <w:lvl w:ilvl="0">
      <w:numFmt w:val="decimal"/>
      <w:pStyle w:val="ImportWordListStyleDefinition9"/>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0000037"/>
    <w:multiLevelType w:val="multilevel"/>
    <w:tmpl w:val="894EE8A9"/>
    <w:lvl w:ilvl="0">
      <w:numFmt w:val="decimal"/>
      <w:pStyle w:val="List23"/>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0000038"/>
    <w:multiLevelType w:val="multilevel"/>
    <w:tmpl w:val="894EE8AA"/>
    <w:lvl w:ilvl="0">
      <w:start w:val="1"/>
      <w:numFmt w:val="bullet"/>
      <w:pStyle w:val="ImportWordListStyleDefinition4"/>
      <w:lvlText w:val="•"/>
      <w:lvlJc w:val="left"/>
      <w:pPr>
        <w:tabs>
          <w:tab w:val="num" w:pos="393"/>
        </w:tabs>
        <w:ind w:left="393" w:firstLine="0"/>
      </w:pPr>
      <w:rPr>
        <w:rFonts w:hint="default"/>
        <w:position w:val="0"/>
      </w:rPr>
    </w:lvl>
    <w:lvl w:ilvl="1">
      <w:start w:val="1"/>
      <w:numFmt w:val="bullet"/>
      <w:lvlText w:val="%2."/>
      <w:lvlJc w:val="left"/>
      <w:pPr>
        <w:tabs>
          <w:tab w:val="num" w:pos="360"/>
        </w:tabs>
        <w:ind w:left="360" w:firstLine="720"/>
      </w:pPr>
      <w:rPr>
        <w:rFonts w:hint="default"/>
        <w:position w:val="0"/>
      </w:rPr>
    </w:lvl>
    <w:lvl w:ilvl="2">
      <w:start w:val="1"/>
      <w:numFmt w:val="bullet"/>
      <w:lvlText w:val="%3."/>
      <w:lvlJc w:val="left"/>
      <w:pPr>
        <w:tabs>
          <w:tab w:val="num" w:pos="296"/>
        </w:tabs>
        <w:ind w:left="296" w:firstLine="1504"/>
      </w:pPr>
      <w:rPr>
        <w:rFonts w:hint="default"/>
        <w:position w:val="0"/>
      </w:rPr>
    </w:lvl>
    <w:lvl w:ilvl="3">
      <w:start w:val="1"/>
      <w:numFmt w:val="bullet"/>
      <w:lvlText w:val="%4."/>
      <w:lvlJc w:val="left"/>
      <w:pPr>
        <w:tabs>
          <w:tab w:val="num" w:pos="360"/>
        </w:tabs>
        <w:ind w:left="360" w:firstLine="2160"/>
      </w:pPr>
      <w:rPr>
        <w:rFonts w:hint="default"/>
        <w:position w:val="0"/>
      </w:rPr>
    </w:lvl>
    <w:lvl w:ilvl="4">
      <w:start w:val="1"/>
      <w:numFmt w:val="bullet"/>
      <w:lvlText w:val="%5."/>
      <w:lvlJc w:val="left"/>
      <w:pPr>
        <w:tabs>
          <w:tab w:val="num" w:pos="360"/>
        </w:tabs>
        <w:ind w:left="360" w:firstLine="2880"/>
      </w:pPr>
      <w:rPr>
        <w:rFonts w:hint="default"/>
        <w:position w:val="0"/>
      </w:rPr>
    </w:lvl>
    <w:lvl w:ilvl="5">
      <w:start w:val="1"/>
      <w:numFmt w:val="bullet"/>
      <w:lvlText w:val="%6."/>
      <w:lvlJc w:val="left"/>
      <w:pPr>
        <w:tabs>
          <w:tab w:val="num" w:pos="296"/>
        </w:tabs>
        <w:ind w:left="296" w:firstLine="3664"/>
      </w:pPr>
      <w:rPr>
        <w:rFonts w:hint="default"/>
        <w:position w:val="0"/>
      </w:rPr>
    </w:lvl>
    <w:lvl w:ilvl="6">
      <w:start w:val="1"/>
      <w:numFmt w:val="bullet"/>
      <w:lvlText w:val="%7."/>
      <w:lvlJc w:val="left"/>
      <w:pPr>
        <w:tabs>
          <w:tab w:val="num" w:pos="360"/>
        </w:tabs>
        <w:ind w:left="360" w:firstLine="4320"/>
      </w:pPr>
      <w:rPr>
        <w:rFonts w:hint="default"/>
        <w:position w:val="0"/>
      </w:rPr>
    </w:lvl>
    <w:lvl w:ilvl="7">
      <w:start w:val="1"/>
      <w:numFmt w:val="bullet"/>
      <w:lvlText w:val="%8."/>
      <w:lvlJc w:val="left"/>
      <w:pPr>
        <w:tabs>
          <w:tab w:val="num" w:pos="360"/>
        </w:tabs>
        <w:ind w:left="360" w:firstLine="5040"/>
      </w:pPr>
      <w:rPr>
        <w:rFonts w:hint="default"/>
        <w:position w:val="0"/>
      </w:rPr>
    </w:lvl>
    <w:lvl w:ilvl="8">
      <w:start w:val="1"/>
      <w:numFmt w:val="bullet"/>
      <w:lvlText w:val="%9."/>
      <w:lvlJc w:val="left"/>
      <w:pPr>
        <w:tabs>
          <w:tab w:val="num" w:pos="296"/>
        </w:tabs>
        <w:ind w:left="296" w:firstLine="5824"/>
      </w:pPr>
      <w:rPr>
        <w:rFonts w:hint="default"/>
        <w:position w:val="0"/>
      </w:rPr>
    </w:lvl>
  </w:abstractNum>
  <w:abstractNum w:abstractNumId="31" w15:restartNumberingAfterBreak="0">
    <w:nsid w:val="0000003A"/>
    <w:multiLevelType w:val="multilevel"/>
    <w:tmpl w:val="894EE8AC"/>
    <w:lvl w:ilvl="0">
      <w:numFmt w:val="decimal"/>
      <w:pStyle w:val="List2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000003B"/>
    <w:multiLevelType w:val="multilevel"/>
    <w:tmpl w:val="894EE8AD"/>
    <w:lvl w:ilvl="0">
      <w:start w:val="1"/>
      <w:numFmt w:val="lowerLetter"/>
      <w:pStyle w:val="ImportWordListStyleDefinition28"/>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3" w15:restartNumberingAfterBreak="0">
    <w:nsid w:val="0000003D"/>
    <w:multiLevelType w:val="multilevel"/>
    <w:tmpl w:val="894EE8AF"/>
    <w:lvl w:ilvl="0">
      <w:numFmt w:val="decimal"/>
      <w:pStyle w:val="List25"/>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000003E"/>
    <w:multiLevelType w:val="multilevel"/>
    <w:tmpl w:val="894EE8B0"/>
    <w:lvl w:ilvl="0">
      <w:numFmt w:val="decimal"/>
      <w:pStyle w:val="ImportWordListStyleDefinition3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0000040"/>
    <w:multiLevelType w:val="multilevel"/>
    <w:tmpl w:val="894EE8B2"/>
    <w:lvl w:ilvl="0">
      <w:numFmt w:val="decimal"/>
      <w:pStyle w:val="List26"/>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0000041"/>
    <w:multiLevelType w:val="multilevel"/>
    <w:tmpl w:val="894EE8B3"/>
    <w:lvl w:ilvl="0">
      <w:start w:val="1"/>
      <w:numFmt w:val="lowerRoman"/>
      <w:pStyle w:val="ImportWordListStyleDefinition35"/>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7" w15:restartNumberingAfterBreak="0">
    <w:nsid w:val="00000043"/>
    <w:multiLevelType w:val="multilevel"/>
    <w:tmpl w:val="894EE8B5"/>
    <w:lvl w:ilvl="0">
      <w:start w:val="1"/>
      <w:numFmt w:val="lowerLetter"/>
      <w:pStyle w:val="List27"/>
      <w:lvlText w:val="%1."/>
      <w:lvlJc w:val="left"/>
      <w:pPr>
        <w:tabs>
          <w:tab w:val="num" w:pos="785"/>
        </w:tabs>
        <w:ind w:left="785"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8" w15:restartNumberingAfterBreak="0">
    <w:nsid w:val="00000044"/>
    <w:multiLevelType w:val="multilevel"/>
    <w:tmpl w:val="894EE8B6"/>
    <w:lvl w:ilvl="0">
      <w:numFmt w:val="decimal"/>
      <w:pStyle w:val="ImportWordListStyleDefinition1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000004E"/>
    <w:multiLevelType w:val="multilevel"/>
    <w:tmpl w:val="894EE8C0"/>
    <w:lvl w:ilvl="0">
      <w:start w:val="1"/>
      <w:numFmt w:val="decimal"/>
      <w:pStyle w:val="List28"/>
      <w:lvlText w:val="%1."/>
      <w:lvlJc w:val="left"/>
      <w:pPr>
        <w:tabs>
          <w:tab w:val="num" w:pos="360"/>
        </w:tabs>
        <w:ind w:left="360" w:firstLine="360"/>
      </w:pPr>
      <w:rPr>
        <w:rFonts w:hint="default"/>
        <w:position w:val="0"/>
      </w:rPr>
    </w:lvl>
    <w:lvl w:ilvl="1">
      <w:start w:val="1"/>
      <w:numFmt w:val="lowerLetter"/>
      <w:lvlText w:val="%2."/>
      <w:lvlJc w:val="left"/>
      <w:pPr>
        <w:tabs>
          <w:tab w:val="num" w:pos="393"/>
        </w:tabs>
        <w:ind w:left="393"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0" w15:restartNumberingAfterBreak="0">
    <w:nsid w:val="0000004F"/>
    <w:multiLevelType w:val="multilevel"/>
    <w:tmpl w:val="894EE8C1"/>
    <w:lvl w:ilvl="0">
      <w:start w:val="1"/>
      <w:numFmt w:val="decimal"/>
      <w:pStyle w:val="ImportWordListStyleDefinition12"/>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41" w15:restartNumberingAfterBreak="0">
    <w:nsid w:val="00000051"/>
    <w:multiLevelType w:val="multilevel"/>
    <w:tmpl w:val="894EE8C3"/>
    <w:lvl w:ilvl="0">
      <w:start w:val="1"/>
      <w:numFmt w:val="lowerRoman"/>
      <w:pStyle w:val="List29"/>
      <w:lvlText w:val="%1."/>
      <w:lvlJc w:val="left"/>
      <w:pPr>
        <w:tabs>
          <w:tab w:val="num" w:pos="509"/>
        </w:tabs>
        <w:ind w:left="509" w:firstLine="254"/>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2" w15:restartNumberingAfterBreak="0">
    <w:nsid w:val="00000052"/>
    <w:multiLevelType w:val="multilevel"/>
    <w:tmpl w:val="894EE8C4"/>
    <w:lvl w:ilvl="0">
      <w:start w:val="1"/>
      <w:numFmt w:val="lowerRoman"/>
      <w:pStyle w:val="ImportWordListStyleDefinition44"/>
      <w:lvlText w:val="%1."/>
      <w:lvlJc w:val="left"/>
      <w:pPr>
        <w:tabs>
          <w:tab w:val="num" w:pos="476"/>
        </w:tabs>
        <w:ind w:left="476" w:firstLine="24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43" w15:restartNumberingAfterBreak="0">
    <w:nsid w:val="00000054"/>
    <w:multiLevelType w:val="multilevel"/>
    <w:tmpl w:val="894EE8C6"/>
    <w:lvl w:ilvl="0">
      <w:start w:val="1"/>
      <w:numFmt w:val="bullet"/>
      <w:pStyle w:val="List30"/>
      <w:lvlText w:val="•"/>
      <w:lvlJc w:val="left"/>
      <w:pPr>
        <w:tabs>
          <w:tab w:val="num" w:pos="393"/>
        </w:tabs>
        <w:ind w:left="393"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44" w15:restartNumberingAfterBreak="0">
    <w:nsid w:val="00000055"/>
    <w:multiLevelType w:val="multilevel"/>
    <w:tmpl w:val="894EE8C7"/>
    <w:lvl w:ilvl="0">
      <w:start w:val="1"/>
      <w:numFmt w:val="bullet"/>
      <w:pStyle w:val="ImportWordListStyleDefinition40"/>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3."/>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6."/>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9."/>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45" w15:restartNumberingAfterBreak="0">
    <w:nsid w:val="00000057"/>
    <w:multiLevelType w:val="multilevel"/>
    <w:tmpl w:val="894EE8C9"/>
    <w:lvl w:ilvl="0">
      <w:start w:val="1"/>
      <w:numFmt w:val="lowerRoman"/>
      <w:pStyle w:val="List31"/>
      <w:lvlText w:val="%1."/>
      <w:lvlJc w:val="left"/>
      <w:pPr>
        <w:tabs>
          <w:tab w:val="num" w:pos="509"/>
        </w:tabs>
        <w:ind w:left="509" w:firstLine="254"/>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6" w15:restartNumberingAfterBreak="0">
    <w:nsid w:val="00000058"/>
    <w:multiLevelType w:val="multilevel"/>
    <w:tmpl w:val="894EE8CA"/>
    <w:lvl w:ilvl="0">
      <w:start w:val="1"/>
      <w:numFmt w:val="lowerRoman"/>
      <w:pStyle w:val="ImportWordListStyleDefinition6"/>
      <w:lvlText w:val="%1."/>
      <w:lvlJc w:val="left"/>
      <w:pPr>
        <w:tabs>
          <w:tab w:val="num" w:pos="476"/>
        </w:tabs>
        <w:ind w:left="476" w:firstLine="24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47" w15:restartNumberingAfterBreak="0">
    <w:nsid w:val="0000005A"/>
    <w:multiLevelType w:val="multilevel"/>
    <w:tmpl w:val="894EE8CC"/>
    <w:lvl w:ilvl="0">
      <w:start w:val="1"/>
      <w:numFmt w:val="decimal"/>
      <w:pStyle w:val="List32"/>
      <w:lvlText w:val="%1."/>
      <w:lvlJc w:val="left"/>
      <w:pPr>
        <w:tabs>
          <w:tab w:val="num" w:pos="360"/>
        </w:tabs>
        <w:ind w:left="360" w:firstLine="360"/>
      </w:pPr>
      <w:rPr>
        <w:rFonts w:hint="default"/>
        <w:position w:val="0"/>
      </w:rPr>
    </w:lvl>
    <w:lvl w:ilvl="1">
      <w:start w:val="1"/>
      <w:numFmt w:val="lowerRoman"/>
      <w:lvlText w:val="%2."/>
      <w:lvlJc w:val="left"/>
      <w:pPr>
        <w:tabs>
          <w:tab w:val="num" w:pos="116"/>
        </w:tabs>
        <w:ind w:left="116" w:firstLine="614"/>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48" w15:restartNumberingAfterBreak="0">
    <w:nsid w:val="0000005B"/>
    <w:multiLevelType w:val="multilevel"/>
    <w:tmpl w:val="894EE8CD"/>
    <w:lvl w:ilvl="0">
      <w:start w:val="1"/>
      <w:numFmt w:val="decimal"/>
      <w:pStyle w:val="ImportWordListStyleDefinition22"/>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Roman"/>
      <w:lvlText w:val="%2."/>
      <w:lvlJc w:val="left"/>
      <w:pPr>
        <w:tabs>
          <w:tab w:val="num" w:pos="476"/>
        </w:tabs>
        <w:ind w:left="476" w:firstLine="9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decimal"/>
      <w:lvlText w:val="%3."/>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decimal"/>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decimal"/>
      <w:lvlText w:val="%6."/>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decimal"/>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decimal"/>
      <w:lvlText w:val="%9."/>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49" w15:restartNumberingAfterBreak="0">
    <w:nsid w:val="0000005D"/>
    <w:multiLevelType w:val="multilevel"/>
    <w:tmpl w:val="894EE8CF"/>
    <w:lvl w:ilvl="0">
      <w:start w:val="1"/>
      <w:numFmt w:val="lowerLetter"/>
      <w:pStyle w:val="List33"/>
      <w:lvlText w:val="%1."/>
      <w:lvlJc w:val="left"/>
      <w:pPr>
        <w:tabs>
          <w:tab w:val="num" w:pos="167"/>
        </w:tabs>
        <w:ind w:left="167" w:firstLine="567"/>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0" w15:restartNumberingAfterBreak="0">
    <w:nsid w:val="0000005E"/>
    <w:multiLevelType w:val="multilevel"/>
    <w:tmpl w:val="894EE8D0"/>
    <w:lvl w:ilvl="0">
      <w:start w:val="1"/>
      <w:numFmt w:val="lowerLetter"/>
      <w:pStyle w:val="ImportWordListStyleDefinition38"/>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51" w15:restartNumberingAfterBreak="0">
    <w:nsid w:val="00000060"/>
    <w:multiLevelType w:val="multilevel"/>
    <w:tmpl w:val="894EE8D2"/>
    <w:lvl w:ilvl="0">
      <w:start w:val="1"/>
      <w:numFmt w:val="lowerLetter"/>
      <w:pStyle w:val="List34"/>
      <w:lvlText w:val="%1."/>
      <w:lvlJc w:val="left"/>
      <w:pPr>
        <w:tabs>
          <w:tab w:val="num" w:pos="167"/>
        </w:tabs>
        <w:ind w:left="167" w:firstLine="567"/>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2" w15:restartNumberingAfterBreak="0">
    <w:nsid w:val="00000061"/>
    <w:multiLevelType w:val="multilevel"/>
    <w:tmpl w:val="894EE8D3"/>
    <w:lvl w:ilvl="0">
      <w:start w:val="1"/>
      <w:numFmt w:val="lowerLetter"/>
      <w:pStyle w:val="ImportWordListStyleDefinition29"/>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53" w15:restartNumberingAfterBreak="0">
    <w:nsid w:val="00000063"/>
    <w:multiLevelType w:val="multilevel"/>
    <w:tmpl w:val="894EE8D5"/>
    <w:lvl w:ilvl="0">
      <w:start w:val="1"/>
      <w:numFmt w:val="lowerLetter"/>
      <w:pStyle w:val="List35"/>
      <w:lvlText w:val="%1."/>
      <w:lvlJc w:val="left"/>
      <w:pPr>
        <w:tabs>
          <w:tab w:val="num" w:pos="167"/>
        </w:tabs>
        <w:ind w:left="167" w:firstLine="567"/>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4" w15:restartNumberingAfterBreak="0">
    <w:nsid w:val="00000064"/>
    <w:multiLevelType w:val="multilevel"/>
    <w:tmpl w:val="894EE8D6"/>
    <w:lvl w:ilvl="0">
      <w:start w:val="1"/>
      <w:numFmt w:val="lowerLetter"/>
      <w:pStyle w:val="ImportWordListStyleDefinition34"/>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55" w15:restartNumberingAfterBreak="0">
    <w:nsid w:val="00000066"/>
    <w:multiLevelType w:val="multilevel"/>
    <w:tmpl w:val="894EE8D8"/>
    <w:lvl w:ilvl="0">
      <w:start w:val="1"/>
      <w:numFmt w:val="lowerRoman"/>
      <w:pStyle w:val="List36"/>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6" w15:restartNumberingAfterBreak="0">
    <w:nsid w:val="00000070"/>
    <w:multiLevelType w:val="multilevel"/>
    <w:tmpl w:val="894EE8E2"/>
    <w:lvl w:ilvl="0">
      <w:numFmt w:val="decimal"/>
      <w:pStyle w:val="List37"/>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00000071"/>
    <w:multiLevelType w:val="multilevel"/>
    <w:tmpl w:val="894EE8E3"/>
    <w:lvl w:ilvl="0">
      <w:numFmt w:val="decimal"/>
      <w:pStyle w:val="ImportWordListStyleDefinition7"/>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0000073"/>
    <w:multiLevelType w:val="multilevel"/>
    <w:tmpl w:val="894EE8E5"/>
    <w:lvl w:ilvl="0">
      <w:numFmt w:val="decimal"/>
      <w:pStyle w:val="List38"/>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0000074"/>
    <w:multiLevelType w:val="multilevel"/>
    <w:tmpl w:val="894EE8E6"/>
    <w:lvl w:ilvl="0">
      <w:numFmt w:val="decimal"/>
      <w:pStyle w:val="ImportWordListStyleDefinition18"/>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0000076"/>
    <w:multiLevelType w:val="multilevel"/>
    <w:tmpl w:val="894EE8E8"/>
    <w:lvl w:ilvl="0">
      <w:numFmt w:val="decimal"/>
      <w:pStyle w:val="List39"/>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00000077"/>
    <w:multiLevelType w:val="multilevel"/>
    <w:tmpl w:val="894EE8E9"/>
    <w:lvl w:ilvl="0">
      <w:start w:val="1"/>
      <w:numFmt w:val="lowerLetter"/>
      <w:pStyle w:val="ImportWordListStyleDefinition10"/>
      <w:lvlText w:val="%1."/>
      <w:lvlJc w:val="left"/>
      <w:pPr>
        <w:tabs>
          <w:tab w:val="num" w:pos="491"/>
        </w:tabs>
        <w:ind w:left="491" w:firstLine="720"/>
      </w:pPr>
      <w:rPr>
        <w:rFonts w:hint="default"/>
        <w:position w:val="0"/>
      </w:rPr>
    </w:lvl>
    <w:lvl w:ilvl="1">
      <w:start w:val="1"/>
      <w:numFmt w:val="lowerLetter"/>
      <w:lvlText w:val="%2."/>
      <w:lvlJc w:val="left"/>
      <w:pPr>
        <w:tabs>
          <w:tab w:val="num" w:pos="360"/>
        </w:tabs>
        <w:ind w:left="360" w:firstLine="1710"/>
      </w:pPr>
      <w:rPr>
        <w:rFonts w:hint="default"/>
        <w:position w:val="0"/>
      </w:rPr>
    </w:lvl>
    <w:lvl w:ilvl="2">
      <w:start w:val="1"/>
      <w:numFmt w:val="lowerRoman"/>
      <w:lvlText w:val="%3."/>
      <w:lvlJc w:val="left"/>
      <w:pPr>
        <w:tabs>
          <w:tab w:val="num" w:pos="296"/>
        </w:tabs>
        <w:ind w:left="296" w:firstLine="2494"/>
      </w:pPr>
      <w:rPr>
        <w:rFonts w:hint="default"/>
        <w:position w:val="0"/>
      </w:rPr>
    </w:lvl>
    <w:lvl w:ilvl="3">
      <w:start w:val="1"/>
      <w:numFmt w:val="decimal"/>
      <w:lvlText w:val="%4."/>
      <w:lvlJc w:val="left"/>
      <w:pPr>
        <w:tabs>
          <w:tab w:val="num" w:pos="360"/>
        </w:tabs>
        <w:ind w:left="360" w:firstLine="3150"/>
      </w:pPr>
      <w:rPr>
        <w:rFonts w:hint="default"/>
        <w:position w:val="0"/>
      </w:rPr>
    </w:lvl>
    <w:lvl w:ilvl="4">
      <w:start w:val="1"/>
      <w:numFmt w:val="lowerLetter"/>
      <w:lvlText w:val="%5."/>
      <w:lvlJc w:val="left"/>
      <w:pPr>
        <w:tabs>
          <w:tab w:val="num" w:pos="360"/>
        </w:tabs>
        <w:ind w:left="360" w:firstLine="3870"/>
      </w:pPr>
      <w:rPr>
        <w:rFonts w:hint="default"/>
        <w:position w:val="0"/>
      </w:rPr>
    </w:lvl>
    <w:lvl w:ilvl="5">
      <w:start w:val="1"/>
      <w:numFmt w:val="lowerRoman"/>
      <w:lvlText w:val="%6."/>
      <w:lvlJc w:val="left"/>
      <w:pPr>
        <w:tabs>
          <w:tab w:val="num" w:pos="296"/>
        </w:tabs>
        <w:ind w:left="296" w:firstLine="4654"/>
      </w:pPr>
      <w:rPr>
        <w:rFonts w:hint="default"/>
        <w:position w:val="0"/>
      </w:rPr>
    </w:lvl>
    <w:lvl w:ilvl="6">
      <w:start w:val="1"/>
      <w:numFmt w:val="decimal"/>
      <w:lvlText w:val="%7."/>
      <w:lvlJc w:val="left"/>
      <w:pPr>
        <w:tabs>
          <w:tab w:val="num" w:pos="360"/>
        </w:tabs>
        <w:ind w:left="360" w:firstLine="5310"/>
      </w:pPr>
      <w:rPr>
        <w:rFonts w:hint="default"/>
        <w:position w:val="0"/>
      </w:rPr>
    </w:lvl>
    <w:lvl w:ilvl="7">
      <w:start w:val="1"/>
      <w:numFmt w:val="lowerLetter"/>
      <w:lvlText w:val="%8."/>
      <w:lvlJc w:val="left"/>
      <w:pPr>
        <w:tabs>
          <w:tab w:val="num" w:pos="360"/>
        </w:tabs>
        <w:ind w:left="360" w:firstLine="6030"/>
      </w:pPr>
      <w:rPr>
        <w:rFonts w:hint="default"/>
        <w:position w:val="0"/>
      </w:rPr>
    </w:lvl>
    <w:lvl w:ilvl="8">
      <w:start w:val="1"/>
      <w:numFmt w:val="lowerRoman"/>
      <w:lvlText w:val="%9."/>
      <w:lvlJc w:val="left"/>
      <w:pPr>
        <w:tabs>
          <w:tab w:val="num" w:pos="296"/>
        </w:tabs>
        <w:ind w:left="296" w:firstLine="6814"/>
      </w:pPr>
      <w:rPr>
        <w:rFonts w:hint="default"/>
        <w:position w:val="0"/>
      </w:rPr>
    </w:lvl>
  </w:abstractNum>
  <w:abstractNum w:abstractNumId="62" w15:restartNumberingAfterBreak="0">
    <w:nsid w:val="00000079"/>
    <w:multiLevelType w:val="multilevel"/>
    <w:tmpl w:val="894EE8EB"/>
    <w:lvl w:ilvl="0">
      <w:numFmt w:val="decimal"/>
      <w:pStyle w:val="List4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000007A"/>
    <w:multiLevelType w:val="multilevel"/>
    <w:tmpl w:val="894EE8EC"/>
    <w:lvl w:ilvl="0">
      <w:start w:val="1"/>
      <w:numFmt w:val="bullet"/>
      <w:pStyle w:val="ImportWordListStyleDefinition13"/>
      <w:lvlText w:val="•"/>
      <w:lvlJc w:val="left"/>
      <w:pPr>
        <w:tabs>
          <w:tab w:val="num" w:pos="393"/>
        </w:tabs>
        <w:ind w:left="393" w:firstLine="36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4" w15:restartNumberingAfterBreak="0">
    <w:nsid w:val="0000007C"/>
    <w:multiLevelType w:val="multilevel"/>
    <w:tmpl w:val="894EE8EE"/>
    <w:lvl w:ilvl="0">
      <w:numFmt w:val="decimal"/>
      <w:pStyle w:val="List4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0007D"/>
    <w:multiLevelType w:val="multilevel"/>
    <w:tmpl w:val="894EE8EF"/>
    <w:lvl w:ilvl="0">
      <w:start w:val="1"/>
      <w:numFmt w:val="bullet"/>
      <w:pStyle w:val="ImportWordListStyleDefinition39"/>
      <w:lvlText w:val="•"/>
      <w:lvlJc w:val="left"/>
      <w:pPr>
        <w:tabs>
          <w:tab w:val="num" w:pos="393"/>
        </w:tabs>
        <w:ind w:left="393" w:firstLine="36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6" w15:restartNumberingAfterBreak="0">
    <w:nsid w:val="0000007F"/>
    <w:multiLevelType w:val="multilevel"/>
    <w:tmpl w:val="894EE8F1"/>
    <w:lvl w:ilvl="0">
      <w:numFmt w:val="decimal"/>
      <w:pStyle w:val="List42"/>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00000080"/>
    <w:multiLevelType w:val="multilevel"/>
    <w:tmpl w:val="894EE8F2"/>
    <w:lvl w:ilvl="0">
      <w:start w:val="1"/>
      <w:numFmt w:val="lowerRoman"/>
      <w:pStyle w:val="ImportWordListStyleDefinition5"/>
      <w:lvlText w:val="%1."/>
      <w:lvlJc w:val="left"/>
      <w:pPr>
        <w:tabs>
          <w:tab w:val="num" w:pos="1032"/>
        </w:tabs>
        <w:ind w:left="1032" w:firstLine="254"/>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68" w15:restartNumberingAfterBreak="0">
    <w:nsid w:val="00000082"/>
    <w:multiLevelType w:val="multilevel"/>
    <w:tmpl w:val="894EE8F4"/>
    <w:lvl w:ilvl="0">
      <w:numFmt w:val="decimal"/>
      <w:pStyle w:val="List43"/>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00000083"/>
    <w:multiLevelType w:val="multilevel"/>
    <w:tmpl w:val="894EE8F5"/>
    <w:lvl w:ilvl="0">
      <w:start w:val="1"/>
      <w:numFmt w:val="decimal"/>
      <w:pStyle w:val="ImportWordListStyleDefinition33"/>
      <w:lvlText w:val="%1."/>
      <w:lvlJc w:val="left"/>
      <w:pPr>
        <w:tabs>
          <w:tab w:val="num" w:pos="393"/>
        </w:tabs>
        <w:ind w:left="393" w:firstLine="720"/>
      </w:pPr>
      <w:rPr>
        <w:rFonts w:hint="default"/>
        <w:position w:val="0"/>
      </w:rPr>
    </w:lvl>
    <w:lvl w:ilvl="1">
      <w:start w:val="1"/>
      <w:numFmt w:val="lowerLetter"/>
      <w:lvlText w:val="%2."/>
      <w:lvlJc w:val="left"/>
      <w:pPr>
        <w:tabs>
          <w:tab w:val="num" w:pos="360"/>
        </w:tabs>
        <w:ind w:left="360" w:firstLine="2160"/>
      </w:pPr>
      <w:rPr>
        <w:rFonts w:hint="default"/>
        <w:position w:val="0"/>
      </w:rPr>
    </w:lvl>
    <w:lvl w:ilvl="2">
      <w:start w:val="1"/>
      <w:numFmt w:val="lowerRoman"/>
      <w:lvlText w:val="%3."/>
      <w:lvlJc w:val="left"/>
      <w:pPr>
        <w:tabs>
          <w:tab w:val="num" w:pos="296"/>
        </w:tabs>
        <w:ind w:left="296" w:firstLine="2944"/>
      </w:pPr>
      <w:rPr>
        <w:rFonts w:hint="default"/>
        <w:position w:val="0"/>
      </w:rPr>
    </w:lvl>
    <w:lvl w:ilvl="3">
      <w:start w:val="1"/>
      <w:numFmt w:val="decimal"/>
      <w:lvlText w:val="%4."/>
      <w:lvlJc w:val="left"/>
      <w:pPr>
        <w:tabs>
          <w:tab w:val="num" w:pos="360"/>
        </w:tabs>
        <w:ind w:left="360" w:firstLine="3600"/>
      </w:pPr>
      <w:rPr>
        <w:rFonts w:hint="default"/>
        <w:position w:val="0"/>
      </w:rPr>
    </w:lvl>
    <w:lvl w:ilvl="4">
      <w:start w:val="1"/>
      <w:numFmt w:val="lowerLetter"/>
      <w:lvlText w:val="%5."/>
      <w:lvlJc w:val="left"/>
      <w:pPr>
        <w:tabs>
          <w:tab w:val="num" w:pos="360"/>
        </w:tabs>
        <w:ind w:left="360" w:firstLine="4320"/>
      </w:pPr>
      <w:rPr>
        <w:rFonts w:hint="default"/>
        <w:position w:val="0"/>
      </w:rPr>
    </w:lvl>
    <w:lvl w:ilvl="5">
      <w:start w:val="1"/>
      <w:numFmt w:val="lowerRoman"/>
      <w:lvlText w:val="%6."/>
      <w:lvlJc w:val="left"/>
      <w:pPr>
        <w:tabs>
          <w:tab w:val="num" w:pos="296"/>
        </w:tabs>
        <w:ind w:left="296" w:firstLine="5104"/>
      </w:pPr>
      <w:rPr>
        <w:rFonts w:hint="default"/>
        <w:position w:val="0"/>
      </w:rPr>
    </w:lvl>
    <w:lvl w:ilvl="6">
      <w:start w:val="1"/>
      <w:numFmt w:val="decimal"/>
      <w:lvlText w:val="%7."/>
      <w:lvlJc w:val="left"/>
      <w:pPr>
        <w:tabs>
          <w:tab w:val="num" w:pos="360"/>
        </w:tabs>
        <w:ind w:left="360" w:firstLine="5760"/>
      </w:pPr>
      <w:rPr>
        <w:rFonts w:hint="default"/>
        <w:position w:val="0"/>
      </w:rPr>
    </w:lvl>
    <w:lvl w:ilvl="7">
      <w:start w:val="1"/>
      <w:numFmt w:val="lowerLetter"/>
      <w:lvlText w:val="%8."/>
      <w:lvlJc w:val="left"/>
      <w:pPr>
        <w:tabs>
          <w:tab w:val="num" w:pos="360"/>
        </w:tabs>
        <w:ind w:left="360" w:firstLine="6480"/>
      </w:pPr>
      <w:rPr>
        <w:rFonts w:hint="default"/>
        <w:position w:val="0"/>
      </w:rPr>
    </w:lvl>
    <w:lvl w:ilvl="8">
      <w:start w:val="1"/>
      <w:numFmt w:val="lowerRoman"/>
      <w:lvlText w:val="%9."/>
      <w:lvlJc w:val="left"/>
      <w:pPr>
        <w:tabs>
          <w:tab w:val="num" w:pos="296"/>
        </w:tabs>
        <w:ind w:left="296" w:firstLine="7264"/>
      </w:pPr>
      <w:rPr>
        <w:rFonts w:hint="default"/>
        <w:position w:val="0"/>
      </w:rPr>
    </w:lvl>
  </w:abstractNum>
  <w:abstractNum w:abstractNumId="70" w15:restartNumberingAfterBreak="0">
    <w:nsid w:val="00000085"/>
    <w:multiLevelType w:val="multilevel"/>
    <w:tmpl w:val="894EE8F7"/>
    <w:lvl w:ilvl="0">
      <w:numFmt w:val="decimal"/>
      <w:pStyle w:val="List4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00086"/>
    <w:multiLevelType w:val="multilevel"/>
    <w:tmpl w:val="894EE8F8"/>
    <w:lvl w:ilvl="0">
      <w:start w:val="1"/>
      <w:numFmt w:val="lowerRoman"/>
      <w:pStyle w:val="ImportWordListStyleDefinition30"/>
      <w:lvlText w:val="%1."/>
      <w:lvlJc w:val="left"/>
      <w:pPr>
        <w:tabs>
          <w:tab w:val="num" w:pos="476"/>
        </w:tabs>
        <w:ind w:left="476" w:firstLine="244"/>
      </w:pPr>
      <w:rPr>
        <w:rFonts w:hint="default"/>
        <w:position w:val="0"/>
      </w:rPr>
    </w:lvl>
    <w:lvl w:ilvl="1">
      <w:start w:val="1"/>
      <w:numFmt w:val="lowerRoman"/>
      <w:lvlText w:val="%2."/>
      <w:lvlJc w:val="left"/>
      <w:pPr>
        <w:tabs>
          <w:tab w:val="num" w:pos="509"/>
        </w:tabs>
        <w:ind w:left="509" w:firstLine="974"/>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72" w15:restartNumberingAfterBreak="0">
    <w:nsid w:val="00000088"/>
    <w:multiLevelType w:val="multilevel"/>
    <w:tmpl w:val="894EE8FA"/>
    <w:lvl w:ilvl="0">
      <w:numFmt w:val="decimal"/>
      <w:pStyle w:val="List45"/>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00000089"/>
    <w:multiLevelType w:val="multilevel"/>
    <w:tmpl w:val="894EE8FB"/>
    <w:lvl w:ilvl="0">
      <w:start w:val="1"/>
      <w:numFmt w:val="bullet"/>
      <w:pStyle w:val="ImportWordListStyleDefinition3"/>
      <w:lvlText w:val="•"/>
      <w:lvlJc w:val="left"/>
      <w:pPr>
        <w:tabs>
          <w:tab w:val="num" w:pos="393"/>
        </w:tabs>
        <w:ind w:left="393" w:firstLine="1080"/>
      </w:pPr>
      <w:rPr>
        <w:rFonts w:hint="default"/>
        <w:position w:val="0"/>
      </w:rPr>
    </w:lvl>
    <w:lvl w:ilvl="1">
      <w:start w:val="1"/>
      <w:numFmt w:val="bullet"/>
      <w:lvlText w:val="%2."/>
      <w:lvlJc w:val="left"/>
      <w:pPr>
        <w:tabs>
          <w:tab w:val="num" w:pos="360"/>
        </w:tabs>
        <w:ind w:left="360" w:firstLine="1800"/>
      </w:pPr>
      <w:rPr>
        <w:rFonts w:hint="default"/>
        <w:position w:val="0"/>
      </w:rPr>
    </w:lvl>
    <w:lvl w:ilvl="2">
      <w:start w:val="1"/>
      <w:numFmt w:val="bullet"/>
      <w:lvlText w:val="•"/>
      <w:lvlJc w:val="left"/>
      <w:pPr>
        <w:tabs>
          <w:tab w:val="num" w:pos="180"/>
        </w:tabs>
        <w:ind w:left="180" w:firstLine="2700"/>
      </w:pPr>
      <w:rPr>
        <w:rFonts w:hint="default"/>
        <w:position w:val="0"/>
      </w:rPr>
    </w:lvl>
    <w:lvl w:ilvl="3">
      <w:start w:val="1"/>
      <w:numFmt w:val="bullet"/>
      <w:lvlText w:val="%4."/>
      <w:lvlJc w:val="left"/>
      <w:pPr>
        <w:tabs>
          <w:tab w:val="num" w:pos="360"/>
        </w:tabs>
        <w:ind w:left="360" w:firstLine="3240"/>
      </w:pPr>
      <w:rPr>
        <w:rFonts w:hint="default"/>
        <w:position w:val="0"/>
      </w:rPr>
    </w:lvl>
    <w:lvl w:ilvl="4">
      <w:start w:val="1"/>
      <w:numFmt w:val="bullet"/>
      <w:lvlText w:val="%5."/>
      <w:lvlJc w:val="left"/>
      <w:pPr>
        <w:tabs>
          <w:tab w:val="num" w:pos="360"/>
        </w:tabs>
        <w:ind w:left="360" w:firstLine="3960"/>
      </w:pPr>
      <w:rPr>
        <w:rFonts w:hint="default"/>
        <w:position w:val="0"/>
      </w:rPr>
    </w:lvl>
    <w:lvl w:ilvl="5">
      <w:start w:val="1"/>
      <w:numFmt w:val="bullet"/>
      <w:lvlText w:val="%6."/>
      <w:lvlJc w:val="left"/>
      <w:pPr>
        <w:tabs>
          <w:tab w:val="num" w:pos="180"/>
        </w:tabs>
        <w:ind w:left="180" w:firstLine="4860"/>
      </w:pPr>
      <w:rPr>
        <w:rFonts w:hint="default"/>
        <w:position w:val="0"/>
      </w:rPr>
    </w:lvl>
    <w:lvl w:ilvl="6">
      <w:start w:val="1"/>
      <w:numFmt w:val="bullet"/>
      <w:lvlText w:val="%7."/>
      <w:lvlJc w:val="left"/>
      <w:pPr>
        <w:tabs>
          <w:tab w:val="num" w:pos="360"/>
        </w:tabs>
        <w:ind w:left="360" w:firstLine="5400"/>
      </w:pPr>
      <w:rPr>
        <w:rFonts w:hint="default"/>
        <w:position w:val="0"/>
      </w:rPr>
    </w:lvl>
    <w:lvl w:ilvl="7">
      <w:start w:val="1"/>
      <w:numFmt w:val="bullet"/>
      <w:lvlText w:val="%8."/>
      <w:lvlJc w:val="left"/>
      <w:pPr>
        <w:tabs>
          <w:tab w:val="num" w:pos="360"/>
        </w:tabs>
        <w:ind w:left="360" w:firstLine="6120"/>
      </w:pPr>
      <w:rPr>
        <w:rFonts w:hint="default"/>
        <w:position w:val="0"/>
      </w:rPr>
    </w:lvl>
    <w:lvl w:ilvl="8">
      <w:start w:val="1"/>
      <w:numFmt w:val="bullet"/>
      <w:lvlText w:val="%9."/>
      <w:lvlJc w:val="left"/>
      <w:pPr>
        <w:tabs>
          <w:tab w:val="num" w:pos="180"/>
        </w:tabs>
        <w:ind w:left="180" w:firstLine="7020"/>
      </w:pPr>
      <w:rPr>
        <w:rFonts w:hint="default"/>
        <w:position w:val="0"/>
      </w:rPr>
    </w:lvl>
  </w:abstractNum>
  <w:abstractNum w:abstractNumId="74" w15:restartNumberingAfterBreak="0">
    <w:nsid w:val="0000008D"/>
    <w:multiLevelType w:val="multilevel"/>
    <w:tmpl w:val="894EE8FF"/>
    <w:lvl w:ilvl="0">
      <w:start w:val="1"/>
      <w:numFmt w:val="bullet"/>
      <w:pStyle w:val="ImportWordListStyleDefinition27"/>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bullet"/>
      <w:lvlText w:val="•"/>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bullet"/>
      <w:lvlText w:val="•"/>
      <w:lvlJc w:val="left"/>
      <w:pPr>
        <w:tabs>
          <w:tab w:val="num" w:pos="180"/>
        </w:tabs>
        <w:ind w:left="180" w:firstLine="19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bullet"/>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bullet"/>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bullet"/>
      <w:lvlText w:val="%6."/>
      <w:lvlJc w:val="left"/>
      <w:pPr>
        <w:tabs>
          <w:tab w:val="num" w:pos="180"/>
        </w:tabs>
        <w:ind w:left="180" w:firstLine="41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bullet"/>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bullet"/>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bullet"/>
      <w:lvlText w:val="%9."/>
      <w:lvlJc w:val="left"/>
      <w:pPr>
        <w:tabs>
          <w:tab w:val="num" w:pos="180"/>
        </w:tabs>
        <w:ind w:left="180" w:firstLine="63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75" w15:restartNumberingAfterBreak="0">
    <w:nsid w:val="0000008F"/>
    <w:multiLevelType w:val="multilevel"/>
    <w:tmpl w:val="894EE901"/>
    <w:lvl w:ilvl="0">
      <w:start w:val="1"/>
      <w:numFmt w:val="bullet"/>
      <w:pStyle w:val="List46"/>
      <w:lvlText w:val="%1."/>
      <w:lvlJc w:val="left"/>
      <w:pPr>
        <w:tabs>
          <w:tab w:val="num" w:pos="360"/>
        </w:tabs>
        <w:ind w:left="360" w:firstLine="360"/>
      </w:pPr>
      <w:rPr>
        <w:rFonts w:hint="default"/>
        <w:position w:val="0"/>
      </w:rPr>
    </w:lvl>
    <w:lvl w:ilvl="1">
      <w:start w:val="1"/>
      <w:numFmt w:val="bullet"/>
      <w:lvlText w:val="•"/>
      <w:lvlJc w:val="left"/>
      <w:pPr>
        <w:tabs>
          <w:tab w:val="num" w:pos="12"/>
        </w:tabs>
        <w:ind w:left="12" w:firstLine="1069"/>
      </w:pPr>
      <w:rPr>
        <w:rFonts w:hint="default"/>
        <w:position w:val="0"/>
      </w:rPr>
    </w:lvl>
    <w:lvl w:ilvl="2">
      <w:start w:val="1"/>
      <w:numFmt w:val="bullet"/>
      <w:lvlText w:val="•"/>
      <w:lvlJc w:val="left"/>
      <w:pPr>
        <w:tabs>
          <w:tab w:val="num" w:pos="180"/>
        </w:tabs>
        <w:ind w:left="180" w:firstLine="198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180"/>
        </w:tabs>
        <w:ind w:left="180" w:firstLine="414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180"/>
        </w:tabs>
        <w:ind w:left="180" w:firstLine="6300"/>
      </w:pPr>
      <w:rPr>
        <w:rFonts w:hint="default"/>
        <w:position w:val="0"/>
      </w:rPr>
    </w:lvl>
  </w:abstractNum>
  <w:abstractNum w:abstractNumId="76" w15:restartNumberingAfterBreak="0">
    <w:nsid w:val="00000090"/>
    <w:multiLevelType w:val="multilevel"/>
    <w:tmpl w:val="894EE902"/>
    <w:lvl w:ilvl="0">
      <w:numFmt w:val="decimal"/>
      <w:pStyle w:val="ImportWordListStyleDefinition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00000092"/>
    <w:multiLevelType w:val="multilevel"/>
    <w:tmpl w:val="894EE904"/>
    <w:lvl w:ilvl="0">
      <w:numFmt w:val="decimal"/>
      <w:pStyle w:val="List47"/>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00000093"/>
    <w:multiLevelType w:val="multilevel"/>
    <w:tmpl w:val="894EE905"/>
    <w:lvl w:ilvl="0">
      <w:numFmt w:val="decimal"/>
      <w:pStyle w:val="ImportWordListStyleDefinition5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0000095"/>
    <w:multiLevelType w:val="multilevel"/>
    <w:tmpl w:val="894EE907"/>
    <w:lvl w:ilvl="0">
      <w:numFmt w:val="decimal"/>
      <w:pStyle w:val="List48"/>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0000096"/>
    <w:multiLevelType w:val="multilevel"/>
    <w:tmpl w:val="894EE908"/>
    <w:lvl w:ilvl="0">
      <w:numFmt w:val="decimal"/>
      <w:pStyle w:val="ImportWordListStyleDefinition36"/>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02397C63"/>
    <w:multiLevelType w:val="hybridMultilevel"/>
    <w:tmpl w:val="8A36D36C"/>
    <w:styleLink w:val="ImportedStyle1"/>
    <w:lvl w:ilvl="0" w:tplc="866E96D6">
      <w:start w:val="1"/>
      <w:numFmt w:val="decimal"/>
      <w:lvlText w:val="%1."/>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2254F2">
      <w:start w:val="1"/>
      <w:numFmt w:val="lowerLetter"/>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26146C">
      <w:start w:val="1"/>
      <w:numFmt w:val="lowerRoman"/>
      <w:lvlText w:val="%3."/>
      <w:lvlJc w:val="left"/>
      <w:pPr>
        <w:ind w:left="2160"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40068A">
      <w:start w:val="1"/>
      <w:numFmt w:val="decimal"/>
      <w:lvlText w:val="%4."/>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E45FE">
      <w:start w:val="1"/>
      <w:numFmt w:val="lowerLetter"/>
      <w:lvlText w:val="%5."/>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72CFB8">
      <w:start w:val="1"/>
      <w:numFmt w:val="lowerRoman"/>
      <w:lvlText w:val="%6."/>
      <w:lvlJc w:val="left"/>
      <w:pPr>
        <w:ind w:left="4320"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10ABE6">
      <w:start w:val="1"/>
      <w:numFmt w:val="decimal"/>
      <w:lvlText w:val="%7."/>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72E046">
      <w:start w:val="1"/>
      <w:numFmt w:val="lowerLetter"/>
      <w:lvlText w:val="%8."/>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083FF8">
      <w:start w:val="1"/>
      <w:numFmt w:val="lowerRoman"/>
      <w:lvlText w:val="%9."/>
      <w:lvlJc w:val="left"/>
      <w:pPr>
        <w:ind w:left="6480"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05BB03FA"/>
    <w:multiLevelType w:val="hybridMultilevel"/>
    <w:tmpl w:val="9D84482C"/>
    <w:lvl w:ilvl="0" w:tplc="0409001B">
      <w:start w:val="1"/>
      <w:numFmt w:val="lowerRoman"/>
      <w:pStyle w:val="ImportWordListStyleDefinition8"/>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0C536D5C"/>
    <w:multiLevelType w:val="hybridMultilevel"/>
    <w:tmpl w:val="3FF054BC"/>
    <w:lvl w:ilvl="0" w:tplc="04090017">
      <w:start w:val="1"/>
      <w:numFmt w:val="lowerLetter"/>
      <w:pStyle w:val="ImportWordListStyleDefinition5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0E9942FA"/>
    <w:multiLevelType w:val="multilevel"/>
    <w:tmpl w:val="5830A2DE"/>
    <w:lvl w:ilvl="0">
      <w:start w:val="1"/>
      <w:numFmt w:val="bullet"/>
      <w:pStyle w:val="List6"/>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134A278D"/>
    <w:multiLevelType w:val="hybridMultilevel"/>
    <w:tmpl w:val="5B3434A4"/>
    <w:lvl w:ilvl="0" w:tplc="F1A60438">
      <w:start w:val="1"/>
      <w:numFmt w:val="lowerLetter"/>
      <w:pStyle w:val="List8"/>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AB3688C"/>
    <w:multiLevelType w:val="hybridMultilevel"/>
    <w:tmpl w:val="18B8D2A8"/>
    <w:lvl w:ilvl="0" w:tplc="04090001">
      <w:start w:val="1"/>
      <w:numFmt w:val="bullet"/>
      <w:pStyle w:val="ImportWordListStyleDefinition2"/>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C7A30A7"/>
    <w:multiLevelType w:val="hybridMultilevel"/>
    <w:tmpl w:val="6E0C4B42"/>
    <w:lvl w:ilvl="0" w:tplc="04090017">
      <w:start w:val="1"/>
      <w:numFmt w:val="lowerLetter"/>
      <w:pStyle w:val="List21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4B4495B"/>
    <w:multiLevelType w:val="hybridMultilevel"/>
    <w:tmpl w:val="C77ED878"/>
    <w:styleLink w:val="ImportedStyle11"/>
    <w:lvl w:ilvl="0" w:tplc="F872D940">
      <w:start w:val="1"/>
      <w:numFmt w:val="lowerLetter"/>
      <w:lvlText w:val="%1)"/>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32A264">
      <w:start w:val="1"/>
      <w:numFmt w:val="lowerLetter"/>
      <w:lvlText w:val="%2."/>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A477E8">
      <w:start w:val="1"/>
      <w:numFmt w:val="lowerRoman"/>
      <w:lvlText w:val="%3."/>
      <w:lvlJc w:val="left"/>
      <w:pPr>
        <w:ind w:left="288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70E9CA">
      <w:start w:val="1"/>
      <w:numFmt w:val="decimal"/>
      <w:lvlText w:val="%4."/>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267F26">
      <w:start w:val="1"/>
      <w:numFmt w:val="lowerLetter"/>
      <w:lvlText w:val="%5."/>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5016B4">
      <w:start w:val="1"/>
      <w:numFmt w:val="lowerRoman"/>
      <w:lvlText w:val="%6."/>
      <w:lvlJc w:val="left"/>
      <w:pPr>
        <w:ind w:left="504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04F31C">
      <w:start w:val="1"/>
      <w:numFmt w:val="decimal"/>
      <w:lvlText w:val="%7."/>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5A9C82">
      <w:start w:val="1"/>
      <w:numFmt w:val="lowerLetter"/>
      <w:lvlText w:val="%8."/>
      <w:lvlJc w:val="left"/>
      <w:pPr>
        <w:ind w:left="64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10B1B8">
      <w:start w:val="1"/>
      <w:numFmt w:val="lowerRoman"/>
      <w:lvlText w:val="%9."/>
      <w:lvlJc w:val="left"/>
      <w:pPr>
        <w:ind w:left="720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2AEE19C5"/>
    <w:multiLevelType w:val="multilevel"/>
    <w:tmpl w:val="8C4CC78E"/>
    <w:styleLink w:val="List81"/>
    <w:lvl w:ilvl="0">
      <w:start w:val="1"/>
      <w:numFmt w:val="lowerRoman"/>
      <w:lvlText w:val="%1."/>
      <w:lvlJc w:val="left"/>
      <w:rPr>
        <w:rFonts w:ascii="Arial" w:eastAsia="Arial" w:hAnsi="Arial" w:cs="Arial"/>
        <w:position w:val="0"/>
        <w:lang w:val="en-US"/>
      </w:rPr>
    </w:lvl>
    <w:lvl w:ilvl="1">
      <w:start w:val="1"/>
      <w:numFmt w:val="lowerLetter"/>
      <w:lvlText w:val="%2."/>
      <w:lvlJc w:val="left"/>
      <w:rPr>
        <w:rFonts w:ascii="Arial" w:eastAsia="Arial" w:hAnsi="Arial" w:cs="Arial"/>
        <w:position w:val="0"/>
        <w:lang w:val="en-US"/>
      </w:rPr>
    </w:lvl>
    <w:lvl w:ilvl="2">
      <w:start w:val="1"/>
      <w:numFmt w:val="lowerRoman"/>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lowerLetter"/>
      <w:lvlText w:val="%5."/>
      <w:lvlJc w:val="left"/>
      <w:rPr>
        <w:rFonts w:ascii="Arial" w:eastAsia="Arial" w:hAnsi="Arial" w:cs="Arial"/>
        <w:position w:val="0"/>
        <w:lang w:val="en-US"/>
      </w:rPr>
    </w:lvl>
    <w:lvl w:ilvl="5">
      <w:start w:val="1"/>
      <w:numFmt w:val="lowerRoman"/>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lowerLetter"/>
      <w:lvlText w:val="%8."/>
      <w:lvlJc w:val="left"/>
      <w:rPr>
        <w:rFonts w:ascii="Arial" w:eastAsia="Arial" w:hAnsi="Arial" w:cs="Arial"/>
        <w:position w:val="0"/>
        <w:lang w:val="en-US"/>
      </w:rPr>
    </w:lvl>
    <w:lvl w:ilvl="8">
      <w:start w:val="1"/>
      <w:numFmt w:val="lowerRoman"/>
      <w:lvlText w:val="%9."/>
      <w:lvlJc w:val="left"/>
      <w:rPr>
        <w:rFonts w:ascii="Arial" w:eastAsia="Arial" w:hAnsi="Arial" w:cs="Arial"/>
        <w:position w:val="0"/>
        <w:lang w:val="en-US"/>
      </w:rPr>
    </w:lvl>
  </w:abstractNum>
  <w:abstractNum w:abstractNumId="90" w15:restartNumberingAfterBreak="0">
    <w:nsid w:val="2E27567D"/>
    <w:multiLevelType w:val="multilevel"/>
    <w:tmpl w:val="5CE8BD5A"/>
    <w:lvl w:ilvl="0">
      <w:start w:val="1"/>
      <w:numFmt w:val="decimal"/>
      <w:pStyle w:val="ListBullet"/>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373B0574"/>
    <w:multiLevelType w:val="hybridMultilevel"/>
    <w:tmpl w:val="B84A60A6"/>
    <w:lvl w:ilvl="0" w:tplc="04090001">
      <w:start w:val="1"/>
      <w:numFmt w:val="bullet"/>
      <w:pStyle w:val="ImportWordListStyleDefinition23"/>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3AF0378B"/>
    <w:multiLevelType w:val="hybridMultilevel"/>
    <w:tmpl w:val="3962B638"/>
    <w:lvl w:ilvl="0" w:tplc="B492FCA8">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40C752DC"/>
    <w:multiLevelType w:val="hybridMultilevel"/>
    <w:tmpl w:val="328EDCAA"/>
    <w:lvl w:ilvl="0" w:tplc="0409000F">
      <w:start w:val="1"/>
      <w:numFmt w:val="decimal"/>
      <w:pStyle w:val="ImportWordListStyleDefinition37"/>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5367259"/>
    <w:multiLevelType w:val="hybridMultilevel"/>
    <w:tmpl w:val="D354CE34"/>
    <w:lvl w:ilvl="0" w:tplc="35F20FD6">
      <w:start w:val="3"/>
      <w:numFmt w:val="lowerRoman"/>
      <w:pStyle w:val="List9"/>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926792B"/>
    <w:multiLevelType w:val="hybridMultilevel"/>
    <w:tmpl w:val="7F2AFED8"/>
    <w:lvl w:ilvl="0" w:tplc="0409001B">
      <w:start w:val="1"/>
      <w:numFmt w:val="lowerRoman"/>
      <w:pStyle w:val="ImportWordListStyleDefinition11"/>
      <w:lvlText w:val="%1."/>
      <w:lvlJc w:val="right"/>
      <w:pPr>
        <w:tabs>
          <w:tab w:val="num" w:pos="720"/>
        </w:tabs>
        <w:ind w:left="720" w:hanging="360"/>
      </w:pPr>
      <w:rPr>
        <w:rFonts w:hint="default"/>
        <w:b w:val="0"/>
      </w:rPr>
    </w:lvl>
    <w:lvl w:ilvl="1" w:tplc="288E3FEC" w:tentative="1">
      <w:start w:val="1"/>
      <w:numFmt w:val="bullet"/>
      <w:lvlText w:val="•"/>
      <w:lvlJc w:val="left"/>
      <w:pPr>
        <w:tabs>
          <w:tab w:val="num" w:pos="1440"/>
        </w:tabs>
        <w:ind w:left="1440" w:hanging="360"/>
      </w:pPr>
      <w:rPr>
        <w:rFonts w:ascii="Arial" w:hAnsi="Arial" w:hint="default"/>
      </w:rPr>
    </w:lvl>
    <w:lvl w:ilvl="2" w:tplc="C8469BB8" w:tentative="1">
      <w:start w:val="1"/>
      <w:numFmt w:val="bullet"/>
      <w:lvlText w:val="•"/>
      <w:lvlJc w:val="left"/>
      <w:pPr>
        <w:tabs>
          <w:tab w:val="num" w:pos="2160"/>
        </w:tabs>
        <w:ind w:left="2160" w:hanging="360"/>
      </w:pPr>
      <w:rPr>
        <w:rFonts w:ascii="Arial" w:hAnsi="Arial" w:hint="default"/>
      </w:rPr>
    </w:lvl>
    <w:lvl w:ilvl="3" w:tplc="6FAEFB2E" w:tentative="1">
      <w:start w:val="1"/>
      <w:numFmt w:val="bullet"/>
      <w:lvlText w:val="•"/>
      <w:lvlJc w:val="left"/>
      <w:pPr>
        <w:tabs>
          <w:tab w:val="num" w:pos="2880"/>
        </w:tabs>
        <w:ind w:left="2880" w:hanging="360"/>
      </w:pPr>
      <w:rPr>
        <w:rFonts w:ascii="Arial" w:hAnsi="Arial" w:hint="default"/>
      </w:rPr>
    </w:lvl>
    <w:lvl w:ilvl="4" w:tplc="9A763026" w:tentative="1">
      <w:start w:val="1"/>
      <w:numFmt w:val="bullet"/>
      <w:lvlText w:val="•"/>
      <w:lvlJc w:val="left"/>
      <w:pPr>
        <w:tabs>
          <w:tab w:val="num" w:pos="3600"/>
        </w:tabs>
        <w:ind w:left="3600" w:hanging="360"/>
      </w:pPr>
      <w:rPr>
        <w:rFonts w:ascii="Arial" w:hAnsi="Arial" w:hint="default"/>
      </w:rPr>
    </w:lvl>
    <w:lvl w:ilvl="5" w:tplc="7726901A" w:tentative="1">
      <w:start w:val="1"/>
      <w:numFmt w:val="bullet"/>
      <w:lvlText w:val="•"/>
      <w:lvlJc w:val="left"/>
      <w:pPr>
        <w:tabs>
          <w:tab w:val="num" w:pos="4320"/>
        </w:tabs>
        <w:ind w:left="4320" w:hanging="360"/>
      </w:pPr>
      <w:rPr>
        <w:rFonts w:ascii="Arial" w:hAnsi="Arial" w:hint="default"/>
      </w:rPr>
    </w:lvl>
    <w:lvl w:ilvl="6" w:tplc="CD70F838" w:tentative="1">
      <w:start w:val="1"/>
      <w:numFmt w:val="bullet"/>
      <w:lvlText w:val="•"/>
      <w:lvlJc w:val="left"/>
      <w:pPr>
        <w:tabs>
          <w:tab w:val="num" w:pos="5040"/>
        </w:tabs>
        <w:ind w:left="5040" w:hanging="360"/>
      </w:pPr>
      <w:rPr>
        <w:rFonts w:ascii="Arial" w:hAnsi="Arial" w:hint="default"/>
      </w:rPr>
    </w:lvl>
    <w:lvl w:ilvl="7" w:tplc="08F02AC8" w:tentative="1">
      <w:start w:val="1"/>
      <w:numFmt w:val="bullet"/>
      <w:lvlText w:val="•"/>
      <w:lvlJc w:val="left"/>
      <w:pPr>
        <w:tabs>
          <w:tab w:val="num" w:pos="5760"/>
        </w:tabs>
        <w:ind w:left="5760" w:hanging="360"/>
      </w:pPr>
      <w:rPr>
        <w:rFonts w:ascii="Arial" w:hAnsi="Arial" w:hint="default"/>
      </w:rPr>
    </w:lvl>
    <w:lvl w:ilvl="8" w:tplc="97E4B07C"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49352E63"/>
    <w:multiLevelType w:val="hybridMultilevel"/>
    <w:tmpl w:val="A3A8CC1C"/>
    <w:lvl w:ilvl="0" w:tplc="31EECF78">
      <w:start w:val="1"/>
      <w:numFmt w:val="lowerRoman"/>
      <w:pStyle w:val="List5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CC734D9"/>
    <w:multiLevelType w:val="hybridMultilevel"/>
    <w:tmpl w:val="67C0C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D5C0EED"/>
    <w:multiLevelType w:val="multilevel"/>
    <w:tmpl w:val="47D4DCD6"/>
    <w:styleLink w:val="Style10"/>
    <w:lvl w:ilvl="0">
      <w:start w:val="6"/>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99" w15:restartNumberingAfterBreak="0">
    <w:nsid w:val="50F102E6"/>
    <w:multiLevelType w:val="hybridMultilevel"/>
    <w:tmpl w:val="59DC9F36"/>
    <w:lvl w:ilvl="0" w:tplc="60C6E37A">
      <w:start w:val="1"/>
      <w:numFmt w:val="upperRoman"/>
      <w:pStyle w:val="ImportWordListStyleDefinition5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5EA2A61"/>
    <w:multiLevelType w:val="hybridMultilevel"/>
    <w:tmpl w:val="D7824864"/>
    <w:lvl w:ilvl="0" w:tplc="04090001">
      <w:start w:val="1"/>
      <w:numFmt w:val="bullet"/>
      <w:pStyle w:val="List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829712B"/>
    <w:multiLevelType w:val="hybridMultilevel"/>
    <w:tmpl w:val="7E24D066"/>
    <w:styleLink w:val="ImportedStyle7"/>
    <w:lvl w:ilvl="0" w:tplc="69D69750">
      <w:start w:val="1"/>
      <w:numFmt w:val="lowerRoman"/>
      <w:lvlText w:val="(%1)"/>
      <w:lvlJc w:val="left"/>
      <w:pPr>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94B45A">
      <w:start w:val="1"/>
      <w:numFmt w:val="lowerLetter"/>
      <w:lvlText w:val="%2."/>
      <w:lvlJc w:val="left"/>
      <w:pPr>
        <w:ind w:left="23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F2FBE0">
      <w:start w:val="1"/>
      <w:numFmt w:val="lowerRoman"/>
      <w:lvlText w:val="%3."/>
      <w:lvlJc w:val="left"/>
      <w:pPr>
        <w:ind w:left="306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426A50">
      <w:start w:val="1"/>
      <w:numFmt w:val="decimal"/>
      <w:lvlText w:val="%4."/>
      <w:lvlJc w:val="left"/>
      <w:pPr>
        <w:ind w:left="37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9A6B3E">
      <w:start w:val="1"/>
      <w:numFmt w:val="lowerLetter"/>
      <w:lvlText w:val="%5."/>
      <w:lvlJc w:val="left"/>
      <w:pPr>
        <w:ind w:left="45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848184">
      <w:start w:val="1"/>
      <w:numFmt w:val="lowerRoman"/>
      <w:lvlText w:val="%6."/>
      <w:lvlJc w:val="left"/>
      <w:pPr>
        <w:ind w:left="522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09502">
      <w:start w:val="1"/>
      <w:numFmt w:val="decimal"/>
      <w:lvlText w:val="%7."/>
      <w:lvlJc w:val="left"/>
      <w:pPr>
        <w:ind w:left="59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14D24A">
      <w:start w:val="1"/>
      <w:numFmt w:val="lowerLetter"/>
      <w:lvlText w:val="%8."/>
      <w:lvlJc w:val="left"/>
      <w:pPr>
        <w:ind w:left="66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D29E24">
      <w:start w:val="1"/>
      <w:numFmt w:val="lowerRoman"/>
      <w:lvlText w:val="%9."/>
      <w:lvlJc w:val="left"/>
      <w:pPr>
        <w:ind w:left="738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5C992E24"/>
    <w:multiLevelType w:val="hybridMultilevel"/>
    <w:tmpl w:val="9F0AB410"/>
    <w:lvl w:ilvl="0" w:tplc="D4685B0E">
      <w:start w:val="1"/>
      <w:numFmt w:val="lowerRoman"/>
      <w:pStyle w:val="List1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F3B2188"/>
    <w:multiLevelType w:val="hybridMultilevel"/>
    <w:tmpl w:val="D3AA997E"/>
    <w:lvl w:ilvl="0" w:tplc="0409000F">
      <w:start w:val="1"/>
      <w:numFmt w:val="decimal"/>
      <w:pStyle w:val="List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F4F1AC2"/>
    <w:multiLevelType w:val="hybridMultilevel"/>
    <w:tmpl w:val="9646986E"/>
    <w:lvl w:ilvl="0" w:tplc="0409001B">
      <w:start w:val="1"/>
      <w:numFmt w:val="lowerRoman"/>
      <w:pStyle w:val="ImportWordListStyleDefinition4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03D56DB"/>
    <w:multiLevelType w:val="hybridMultilevel"/>
    <w:tmpl w:val="A4303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14F59F1"/>
    <w:multiLevelType w:val="multilevel"/>
    <w:tmpl w:val="00F071D2"/>
    <w:lvl w:ilvl="0">
      <w:start w:val="7"/>
      <w:numFmt w:val="decimal"/>
      <w:pStyle w:val="Heading3"/>
      <w:lvlText w:val="%1."/>
      <w:lvlJc w:val="left"/>
      <w:pPr>
        <w:ind w:left="11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602" w:hanging="432"/>
      </w:pPr>
      <w:rPr>
        <w:rFonts w:ascii="Arial" w:hAnsi="Arial" w:cs="Arial" w:hint="default"/>
      </w:rPr>
    </w:lvl>
    <w:lvl w:ilvl="2">
      <w:start w:val="1"/>
      <w:numFmt w:val="decimal"/>
      <w:lvlText w:val="%1.%2.%3."/>
      <w:lvlJc w:val="left"/>
      <w:pPr>
        <w:ind w:left="2034" w:hanging="504"/>
      </w:pPr>
      <w:rPr>
        <w:rFonts w:hint="default"/>
      </w:rPr>
    </w:lvl>
    <w:lvl w:ilvl="3">
      <w:start w:val="1"/>
      <w:numFmt w:val="decimal"/>
      <w:lvlText w:val="%1.%2.%3.%4."/>
      <w:lvlJc w:val="left"/>
      <w:pPr>
        <w:ind w:left="2538" w:hanging="648"/>
      </w:pPr>
      <w:rPr>
        <w:rFonts w:hint="default"/>
      </w:rPr>
    </w:lvl>
    <w:lvl w:ilvl="4">
      <w:start w:val="1"/>
      <w:numFmt w:val="decimal"/>
      <w:lvlText w:val="%1.%2.%3.%4.%5."/>
      <w:lvlJc w:val="left"/>
      <w:pPr>
        <w:ind w:left="3042" w:hanging="792"/>
      </w:pPr>
      <w:rPr>
        <w:rFonts w:hint="default"/>
      </w:rPr>
    </w:lvl>
    <w:lvl w:ilvl="5">
      <w:start w:val="1"/>
      <w:numFmt w:val="decimal"/>
      <w:lvlText w:val="%1.%2.%3.%4.%5.%6."/>
      <w:lvlJc w:val="left"/>
      <w:pPr>
        <w:ind w:left="3546" w:hanging="936"/>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554" w:hanging="1224"/>
      </w:pPr>
      <w:rPr>
        <w:rFonts w:hint="default"/>
      </w:rPr>
    </w:lvl>
    <w:lvl w:ilvl="8">
      <w:start w:val="1"/>
      <w:numFmt w:val="decimal"/>
      <w:lvlText w:val="%1.%2.%3.%4.%5.%6.%7.%8.%9."/>
      <w:lvlJc w:val="left"/>
      <w:pPr>
        <w:ind w:left="5130" w:hanging="1440"/>
      </w:pPr>
      <w:rPr>
        <w:rFonts w:hint="default"/>
      </w:rPr>
    </w:lvl>
  </w:abstractNum>
  <w:abstractNum w:abstractNumId="107" w15:restartNumberingAfterBreak="0">
    <w:nsid w:val="61C22100"/>
    <w:multiLevelType w:val="multilevel"/>
    <w:tmpl w:val="2CC022F2"/>
    <w:styleLink w:val="ImportedStyle10"/>
    <w:lvl w:ilvl="0">
      <w:start w:val="1"/>
      <w:numFmt w:val="decimal"/>
      <w:lvlText w:val="%1."/>
      <w:lvlJc w:val="left"/>
      <w:pPr>
        <w:tabs>
          <w:tab w:val="left" w:pos="720"/>
        </w:tabs>
        <w:ind w:left="358" w:hanging="3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left" w:pos="720"/>
        </w:tabs>
        <w:ind w:left="144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20"/>
        </w:tabs>
        <w:ind w:left="216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720"/>
        </w:tabs>
        <w:ind w:left="3240" w:hanging="10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20"/>
        </w:tabs>
        <w:ind w:left="3960" w:hanging="10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20"/>
        </w:tabs>
        <w:ind w:left="5040" w:hanging="14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20"/>
        </w:tabs>
        <w:ind w:left="5760" w:hanging="14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20"/>
        </w:tabs>
        <w:ind w:left="6840" w:hanging="18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20"/>
        </w:tabs>
        <w:ind w:left="7920" w:hanging="21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6A0939D1"/>
    <w:multiLevelType w:val="hybridMultilevel"/>
    <w:tmpl w:val="95D47618"/>
    <w:lvl w:ilvl="0" w:tplc="04090001">
      <w:start w:val="1"/>
      <w:numFmt w:val="bullet"/>
      <w:pStyle w:val="ImportWordListStyleDefinition2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A6901C1"/>
    <w:multiLevelType w:val="singleLevel"/>
    <w:tmpl w:val="208841AE"/>
    <w:name w:val="List Bullet 1"/>
    <w:lvl w:ilvl="0">
      <w:start w:val="1"/>
      <w:numFmt w:val="bullet"/>
      <w:lvlRestart w:val="0"/>
      <w:pStyle w:val="ListBullet10"/>
      <w:lvlText w:val=""/>
      <w:lvlJc w:val="left"/>
      <w:pPr>
        <w:tabs>
          <w:tab w:val="num" w:pos="643"/>
        </w:tabs>
        <w:ind w:left="643" w:hanging="283"/>
      </w:pPr>
      <w:rPr>
        <w:rFonts w:ascii="Symbol" w:hAnsi="Symbol" w:hint="default"/>
      </w:rPr>
    </w:lvl>
  </w:abstractNum>
  <w:abstractNum w:abstractNumId="110" w15:restartNumberingAfterBreak="0">
    <w:nsid w:val="6BF43228"/>
    <w:multiLevelType w:val="multilevel"/>
    <w:tmpl w:val="183C39E8"/>
    <w:lvl w:ilvl="0">
      <w:start w:val="1"/>
      <w:numFmt w:val="decimal"/>
      <w:pStyle w:val="Style6"/>
      <w:lvlText w:val="%1"/>
      <w:lvlJc w:val="left"/>
      <w:pPr>
        <w:tabs>
          <w:tab w:val="num" w:pos="390"/>
        </w:tabs>
        <w:ind w:left="390" w:hanging="390"/>
      </w:pPr>
      <w:rPr>
        <w:rFonts w:hint="default"/>
        <w:b/>
      </w:rPr>
    </w:lvl>
    <w:lvl w:ilvl="1">
      <w:start w:val="1"/>
      <w:numFmt w:val="lowerRoman"/>
      <w:lvlText w:val="(%2)"/>
      <w:lvlJc w:val="left"/>
      <w:pPr>
        <w:tabs>
          <w:tab w:val="num" w:pos="720"/>
        </w:tabs>
        <w:ind w:left="720" w:hanging="720"/>
      </w:pPr>
      <w:rPr>
        <w:rFonts w:ascii="Times New Roman" w:eastAsia="Times New Roman" w:hAnsi="Times New Roman" w:cs="Times New Roman"/>
        <w:b w:val="0"/>
        <w:color w:val="000000"/>
        <w:sz w:val="28"/>
        <w:szCs w:val="28"/>
      </w:rPr>
    </w:lvl>
    <w:lvl w:ilvl="2">
      <w:start w:val="1"/>
      <w:numFmt w:val="lowerRoman"/>
      <w:lvlText w:val="(%3)"/>
      <w:lvlJc w:val="left"/>
      <w:pPr>
        <w:tabs>
          <w:tab w:val="num" w:pos="1440"/>
        </w:tabs>
        <w:ind w:left="1440" w:hanging="720"/>
      </w:pPr>
      <w:rPr>
        <w:rFonts w:ascii="Times New Roman" w:eastAsia="Times New Roman" w:hAnsi="Times New Roman" w:cs="Times New Roman"/>
        <w:b w:val="0"/>
        <w:i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1" w15:restartNumberingAfterBreak="0">
    <w:nsid w:val="6D82654A"/>
    <w:multiLevelType w:val="hybridMultilevel"/>
    <w:tmpl w:val="1D8624A4"/>
    <w:lvl w:ilvl="0" w:tplc="0409001B">
      <w:start w:val="1"/>
      <w:numFmt w:val="lowerRoman"/>
      <w:pStyle w:val="List49"/>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2" w15:restartNumberingAfterBreak="0">
    <w:nsid w:val="78731BB3"/>
    <w:multiLevelType w:val="hybridMultilevel"/>
    <w:tmpl w:val="90B885D6"/>
    <w:lvl w:ilvl="0" w:tplc="04F6907C">
      <w:start w:val="1"/>
      <w:numFmt w:val="lowerLetter"/>
      <w:pStyle w:val="List1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9562EAA"/>
    <w:multiLevelType w:val="hybridMultilevel"/>
    <w:tmpl w:val="DC02E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1"/>
  </w:num>
  <w:num w:numId="2">
    <w:abstractNumId w:val="107"/>
  </w:num>
  <w:num w:numId="3">
    <w:abstractNumId w:val="88"/>
  </w:num>
  <w:num w:numId="4">
    <w:abstractNumId w:val="98"/>
  </w:num>
  <w:num w:numId="5">
    <w:abstractNumId w:val="106"/>
  </w:num>
  <w:num w:numId="6">
    <w:abstractNumId w:val="89"/>
  </w:num>
  <w:num w:numId="7">
    <w:abstractNumId w:val="110"/>
  </w:num>
  <w:num w:numId="8">
    <w:abstractNumId w:val="103"/>
  </w:num>
  <w:num w:numId="9">
    <w:abstractNumId w:val="7"/>
  </w:num>
  <w:num w:numId="10">
    <w:abstractNumId w:val="104"/>
  </w:num>
  <w:num w:numId="11">
    <w:abstractNumId w:val="87"/>
  </w:num>
  <w:num w:numId="12">
    <w:abstractNumId w:val="83"/>
  </w:num>
  <w:num w:numId="13">
    <w:abstractNumId w:val="109"/>
  </w:num>
  <w:num w:numId="14">
    <w:abstractNumId w:val="93"/>
  </w:num>
  <w:num w:numId="15">
    <w:abstractNumId w:val="111"/>
  </w:num>
  <w:num w:numId="16">
    <w:abstractNumId w:val="82"/>
  </w:num>
  <w:num w:numId="17">
    <w:abstractNumId w:val="96"/>
  </w:num>
  <w:num w:numId="18">
    <w:abstractNumId w:val="99"/>
  </w:num>
  <w:num w:numId="19">
    <w:abstractNumId w:val="84"/>
  </w:num>
  <w:num w:numId="20">
    <w:abstractNumId w:val="95"/>
  </w:num>
  <w:num w:numId="21">
    <w:abstractNumId w:val="100"/>
  </w:num>
  <w:num w:numId="22">
    <w:abstractNumId w:val="108"/>
  </w:num>
  <w:num w:numId="23">
    <w:abstractNumId w:val="85"/>
  </w:num>
  <w:num w:numId="24">
    <w:abstractNumId w:val="91"/>
  </w:num>
  <w:num w:numId="25">
    <w:abstractNumId w:val="94"/>
  </w:num>
  <w:num w:numId="26">
    <w:abstractNumId w:val="86"/>
  </w:num>
  <w:num w:numId="27">
    <w:abstractNumId w:val="112"/>
  </w:num>
  <w:num w:numId="28">
    <w:abstractNumId w:val="102"/>
  </w:num>
  <w:num w:numId="29">
    <w:abstractNumId w:val="1"/>
  </w:num>
  <w:num w:numId="30">
    <w:abstractNumId w:val="2"/>
  </w:num>
  <w:num w:numId="31">
    <w:abstractNumId w:val="3"/>
  </w:num>
  <w:num w:numId="32">
    <w:abstractNumId w:val="4"/>
  </w:num>
  <w:num w:numId="33">
    <w:abstractNumId w:val="5"/>
  </w:num>
  <w:num w:numId="34">
    <w:abstractNumId w:val="6"/>
  </w:num>
  <w:num w:numId="35">
    <w:abstractNumId w:val="8"/>
  </w:num>
  <w:num w:numId="36">
    <w:abstractNumId w:val="9"/>
  </w:num>
  <w:num w:numId="37">
    <w:abstractNumId w:val="10"/>
  </w:num>
  <w:num w:numId="38">
    <w:abstractNumId w:val="11"/>
  </w:num>
  <w:num w:numId="39">
    <w:abstractNumId w:val="12"/>
  </w:num>
  <w:num w:numId="40">
    <w:abstractNumId w:val="13"/>
  </w:num>
  <w:num w:numId="41">
    <w:abstractNumId w:val="14"/>
  </w:num>
  <w:num w:numId="42">
    <w:abstractNumId w:val="15"/>
  </w:num>
  <w:num w:numId="43">
    <w:abstractNumId w:val="16"/>
  </w:num>
  <w:num w:numId="44">
    <w:abstractNumId w:val="17"/>
  </w:num>
  <w:num w:numId="45">
    <w:abstractNumId w:val="18"/>
  </w:num>
  <w:num w:numId="46">
    <w:abstractNumId w:val="19"/>
  </w:num>
  <w:num w:numId="47">
    <w:abstractNumId w:val="20"/>
  </w:num>
  <w:num w:numId="48">
    <w:abstractNumId w:val="21"/>
  </w:num>
  <w:num w:numId="49">
    <w:abstractNumId w:val="22"/>
  </w:num>
  <w:num w:numId="50">
    <w:abstractNumId w:val="23"/>
  </w:num>
  <w:num w:numId="51">
    <w:abstractNumId w:val="24"/>
  </w:num>
  <w:num w:numId="52">
    <w:abstractNumId w:val="25"/>
  </w:num>
  <w:num w:numId="53">
    <w:abstractNumId w:val="26"/>
  </w:num>
  <w:num w:numId="54">
    <w:abstractNumId w:val="27"/>
  </w:num>
  <w:num w:numId="55">
    <w:abstractNumId w:val="28"/>
  </w:num>
  <w:num w:numId="56">
    <w:abstractNumId w:val="29"/>
  </w:num>
  <w:num w:numId="57">
    <w:abstractNumId w:val="30"/>
  </w:num>
  <w:num w:numId="58">
    <w:abstractNumId w:val="31"/>
  </w:num>
  <w:num w:numId="59">
    <w:abstractNumId w:val="32"/>
  </w:num>
  <w:num w:numId="60">
    <w:abstractNumId w:val="33"/>
  </w:num>
  <w:num w:numId="61">
    <w:abstractNumId w:val="34"/>
  </w:num>
  <w:num w:numId="62">
    <w:abstractNumId w:val="35"/>
  </w:num>
  <w:num w:numId="63">
    <w:abstractNumId w:val="36"/>
  </w:num>
  <w:num w:numId="64">
    <w:abstractNumId w:val="37"/>
  </w:num>
  <w:num w:numId="65">
    <w:abstractNumId w:val="38"/>
  </w:num>
  <w:num w:numId="66">
    <w:abstractNumId w:val="39"/>
  </w:num>
  <w:num w:numId="67">
    <w:abstractNumId w:val="40"/>
  </w:num>
  <w:num w:numId="68">
    <w:abstractNumId w:val="41"/>
  </w:num>
  <w:num w:numId="69">
    <w:abstractNumId w:val="42"/>
  </w:num>
  <w:num w:numId="70">
    <w:abstractNumId w:val="43"/>
  </w:num>
  <w:num w:numId="71">
    <w:abstractNumId w:val="44"/>
  </w:num>
  <w:num w:numId="72">
    <w:abstractNumId w:val="45"/>
  </w:num>
  <w:num w:numId="73">
    <w:abstractNumId w:val="46"/>
  </w:num>
  <w:num w:numId="74">
    <w:abstractNumId w:val="47"/>
  </w:num>
  <w:num w:numId="75">
    <w:abstractNumId w:val="48"/>
  </w:num>
  <w:num w:numId="76">
    <w:abstractNumId w:val="49"/>
  </w:num>
  <w:num w:numId="77">
    <w:abstractNumId w:val="50"/>
  </w:num>
  <w:num w:numId="78">
    <w:abstractNumId w:val="51"/>
  </w:num>
  <w:num w:numId="79">
    <w:abstractNumId w:val="52"/>
  </w:num>
  <w:num w:numId="80">
    <w:abstractNumId w:val="53"/>
  </w:num>
  <w:num w:numId="81">
    <w:abstractNumId w:val="54"/>
  </w:num>
  <w:num w:numId="82">
    <w:abstractNumId w:val="55"/>
  </w:num>
  <w:num w:numId="83">
    <w:abstractNumId w:val="56"/>
  </w:num>
  <w:num w:numId="84">
    <w:abstractNumId w:val="57"/>
  </w:num>
  <w:num w:numId="85">
    <w:abstractNumId w:val="58"/>
  </w:num>
  <w:num w:numId="86">
    <w:abstractNumId w:val="59"/>
  </w:num>
  <w:num w:numId="87">
    <w:abstractNumId w:val="60"/>
  </w:num>
  <w:num w:numId="88">
    <w:abstractNumId w:val="61"/>
  </w:num>
  <w:num w:numId="89">
    <w:abstractNumId w:val="62"/>
  </w:num>
  <w:num w:numId="90">
    <w:abstractNumId w:val="63"/>
  </w:num>
  <w:num w:numId="91">
    <w:abstractNumId w:val="64"/>
  </w:num>
  <w:num w:numId="92">
    <w:abstractNumId w:val="65"/>
  </w:num>
  <w:num w:numId="93">
    <w:abstractNumId w:val="66"/>
  </w:num>
  <w:num w:numId="94">
    <w:abstractNumId w:val="67"/>
  </w:num>
  <w:num w:numId="95">
    <w:abstractNumId w:val="68"/>
  </w:num>
  <w:num w:numId="96">
    <w:abstractNumId w:val="69"/>
  </w:num>
  <w:num w:numId="97">
    <w:abstractNumId w:val="70"/>
  </w:num>
  <w:num w:numId="98">
    <w:abstractNumId w:val="71"/>
  </w:num>
  <w:num w:numId="99">
    <w:abstractNumId w:val="72"/>
  </w:num>
  <w:num w:numId="100">
    <w:abstractNumId w:val="73"/>
  </w:num>
  <w:num w:numId="101">
    <w:abstractNumId w:val="74"/>
  </w:num>
  <w:num w:numId="102">
    <w:abstractNumId w:val="75"/>
  </w:num>
  <w:num w:numId="103">
    <w:abstractNumId w:val="76"/>
  </w:num>
  <w:num w:numId="104">
    <w:abstractNumId w:val="77"/>
  </w:num>
  <w:num w:numId="105">
    <w:abstractNumId w:val="78"/>
  </w:num>
  <w:num w:numId="106">
    <w:abstractNumId w:val="79"/>
  </w:num>
  <w:num w:numId="107">
    <w:abstractNumId w:val="80"/>
  </w:num>
  <w:num w:numId="108">
    <w:abstractNumId w:val="101"/>
  </w:num>
  <w:num w:numId="10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0"/>
  </w:num>
  <w:num w:numId="111">
    <w:abstractNumId w:val="105"/>
  </w:num>
  <w:num w:numId="112">
    <w:abstractNumId w:val="97"/>
  </w:num>
  <w:num w:numId="113">
    <w:abstractNumId w:val="113"/>
  </w:num>
  <w:num w:numId="114">
    <w:abstractNumId w:val="9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A53"/>
    <w:rsid w:val="000004B5"/>
    <w:rsid w:val="00000F04"/>
    <w:rsid w:val="00002CB3"/>
    <w:rsid w:val="00004A81"/>
    <w:rsid w:val="00007F7E"/>
    <w:rsid w:val="00013FA7"/>
    <w:rsid w:val="000152B7"/>
    <w:rsid w:val="00015C4F"/>
    <w:rsid w:val="00016D79"/>
    <w:rsid w:val="000211E5"/>
    <w:rsid w:val="00021FD3"/>
    <w:rsid w:val="0002420A"/>
    <w:rsid w:val="00024566"/>
    <w:rsid w:val="00024B4B"/>
    <w:rsid w:val="00025680"/>
    <w:rsid w:val="000258B3"/>
    <w:rsid w:val="000267C8"/>
    <w:rsid w:val="000270A4"/>
    <w:rsid w:val="00027116"/>
    <w:rsid w:val="00027B23"/>
    <w:rsid w:val="00030AA9"/>
    <w:rsid w:val="0003369F"/>
    <w:rsid w:val="00034BE7"/>
    <w:rsid w:val="00035CB2"/>
    <w:rsid w:val="00040B8B"/>
    <w:rsid w:val="00044833"/>
    <w:rsid w:val="00046084"/>
    <w:rsid w:val="00046B4C"/>
    <w:rsid w:val="00051291"/>
    <w:rsid w:val="0005303F"/>
    <w:rsid w:val="0005328A"/>
    <w:rsid w:val="00056F35"/>
    <w:rsid w:val="00057793"/>
    <w:rsid w:val="00060137"/>
    <w:rsid w:val="000605D3"/>
    <w:rsid w:val="0006113D"/>
    <w:rsid w:val="000612AC"/>
    <w:rsid w:val="000613C6"/>
    <w:rsid w:val="000639BD"/>
    <w:rsid w:val="00064776"/>
    <w:rsid w:val="00065506"/>
    <w:rsid w:val="0007008F"/>
    <w:rsid w:val="00070140"/>
    <w:rsid w:val="000714A3"/>
    <w:rsid w:val="0007326E"/>
    <w:rsid w:val="000733B6"/>
    <w:rsid w:val="000734F7"/>
    <w:rsid w:val="00074AD3"/>
    <w:rsid w:val="00074AEC"/>
    <w:rsid w:val="00075DE9"/>
    <w:rsid w:val="000772E2"/>
    <w:rsid w:val="00077D6B"/>
    <w:rsid w:val="0008084F"/>
    <w:rsid w:val="00081565"/>
    <w:rsid w:val="00084237"/>
    <w:rsid w:val="00084FB1"/>
    <w:rsid w:val="000854E6"/>
    <w:rsid w:val="00086448"/>
    <w:rsid w:val="00086764"/>
    <w:rsid w:val="00086C14"/>
    <w:rsid w:val="00087B12"/>
    <w:rsid w:val="00091B8E"/>
    <w:rsid w:val="00092EDB"/>
    <w:rsid w:val="00093CDF"/>
    <w:rsid w:val="00095EEC"/>
    <w:rsid w:val="00096078"/>
    <w:rsid w:val="000A019B"/>
    <w:rsid w:val="000A25A3"/>
    <w:rsid w:val="000A653A"/>
    <w:rsid w:val="000A7CE2"/>
    <w:rsid w:val="000B14B0"/>
    <w:rsid w:val="000B3A4E"/>
    <w:rsid w:val="000B5D30"/>
    <w:rsid w:val="000C0107"/>
    <w:rsid w:val="000C35C1"/>
    <w:rsid w:val="000C3916"/>
    <w:rsid w:val="000C5017"/>
    <w:rsid w:val="000C716B"/>
    <w:rsid w:val="000D0733"/>
    <w:rsid w:val="000D1E79"/>
    <w:rsid w:val="000D452E"/>
    <w:rsid w:val="000D5056"/>
    <w:rsid w:val="000D50DF"/>
    <w:rsid w:val="000D63ED"/>
    <w:rsid w:val="000D6451"/>
    <w:rsid w:val="000D6672"/>
    <w:rsid w:val="000D67FF"/>
    <w:rsid w:val="000D7874"/>
    <w:rsid w:val="000E466C"/>
    <w:rsid w:val="000E5200"/>
    <w:rsid w:val="000E5538"/>
    <w:rsid w:val="000E758D"/>
    <w:rsid w:val="000E7B43"/>
    <w:rsid w:val="000F1467"/>
    <w:rsid w:val="000F2906"/>
    <w:rsid w:val="000F2BA4"/>
    <w:rsid w:val="000F746E"/>
    <w:rsid w:val="000F7AFD"/>
    <w:rsid w:val="00100747"/>
    <w:rsid w:val="00100A3A"/>
    <w:rsid w:val="001028AB"/>
    <w:rsid w:val="001028D9"/>
    <w:rsid w:val="00104BE3"/>
    <w:rsid w:val="00104DF4"/>
    <w:rsid w:val="00112472"/>
    <w:rsid w:val="001133C3"/>
    <w:rsid w:val="00113D67"/>
    <w:rsid w:val="0011540B"/>
    <w:rsid w:val="00116FB5"/>
    <w:rsid w:val="001171B0"/>
    <w:rsid w:val="0012101F"/>
    <w:rsid w:val="00121BF9"/>
    <w:rsid w:val="00123818"/>
    <w:rsid w:val="001263BB"/>
    <w:rsid w:val="00131CD8"/>
    <w:rsid w:val="00132B58"/>
    <w:rsid w:val="00133233"/>
    <w:rsid w:val="00136D3F"/>
    <w:rsid w:val="00137CF0"/>
    <w:rsid w:val="00140238"/>
    <w:rsid w:val="00140603"/>
    <w:rsid w:val="00141833"/>
    <w:rsid w:val="0014218B"/>
    <w:rsid w:val="0014260C"/>
    <w:rsid w:val="001442D4"/>
    <w:rsid w:val="00145EF9"/>
    <w:rsid w:val="00145F9F"/>
    <w:rsid w:val="00145FBD"/>
    <w:rsid w:val="0014656F"/>
    <w:rsid w:val="00146B45"/>
    <w:rsid w:val="001478D8"/>
    <w:rsid w:val="00150802"/>
    <w:rsid w:val="00151B90"/>
    <w:rsid w:val="00153A42"/>
    <w:rsid w:val="00153AC0"/>
    <w:rsid w:val="00154B4F"/>
    <w:rsid w:val="00156037"/>
    <w:rsid w:val="0015633B"/>
    <w:rsid w:val="001624F6"/>
    <w:rsid w:val="001628D7"/>
    <w:rsid w:val="0016529F"/>
    <w:rsid w:val="001655EA"/>
    <w:rsid w:val="001657B6"/>
    <w:rsid w:val="001659AC"/>
    <w:rsid w:val="00165E60"/>
    <w:rsid w:val="00165FB6"/>
    <w:rsid w:val="001707F7"/>
    <w:rsid w:val="0017169B"/>
    <w:rsid w:val="00171A54"/>
    <w:rsid w:val="00171ED6"/>
    <w:rsid w:val="0017590D"/>
    <w:rsid w:val="00177273"/>
    <w:rsid w:val="00180520"/>
    <w:rsid w:val="00180554"/>
    <w:rsid w:val="00180E0A"/>
    <w:rsid w:val="00181229"/>
    <w:rsid w:val="001824B2"/>
    <w:rsid w:val="001856F2"/>
    <w:rsid w:val="00185C2C"/>
    <w:rsid w:val="00186715"/>
    <w:rsid w:val="00194E33"/>
    <w:rsid w:val="00197671"/>
    <w:rsid w:val="001A252F"/>
    <w:rsid w:val="001A3EEE"/>
    <w:rsid w:val="001A407C"/>
    <w:rsid w:val="001A4C13"/>
    <w:rsid w:val="001B30F0"/>
    <w:rsid w:val="001B331B"/>
    <w:rsid w:val="001B369F"/>
    <w:rsid w:val="001B4859"/>
    <w:rsid w:val="001B6D31"/>
    <w:rsid w:val="001B78F6"/>
    <w:rsid w:val="001B7A9F"/>
    <w:rsid w:val="001C22FE"/>
    <w:rsid w:val="001C2BC0"/>
    <w:rsid w:val="001C3AD5"/>
    <w:rsid w:val="001C60C0"/>
    <w:rsid w:val="001C66A9"/>
    <w:rsid w:val="001C6B32"/>
    <w:rsid w:val="001C7421"/>
    <w:rsid w:val="001D29E0"/>
    <w:rsid w:val="001E1153"/>
    <w:rsid w:val="001E11CD"/>
    <w:rsid w:val="001E1D7F"/>
    <w:rsid w:val="001E1DE3"/>
    <w:rsid w:val="001E1EA1"/>
    <w:rsid w:val="001E4025"/>
    <w:rsid w:val="001E736A"/>
    <w:rsid w:val="001F2459"/>
    <w:rsid w:val="001F2A7F"/>
    <w:rsid w:val="001F5525"/>
    <w:rsid w:val="001F7087"/>
    <w:rsid w:val="00201CC5"/>
    <w:rsid w:val="00202161"/>
    <w:rsid w:val="00203751"/>
    <w:rsid w:val="0020577C"/>
    <w:rsid w:val="00207412"/>
    <w:rsid w:val="0021112C"/>
    <w:rsid w:val="0021139C"/>
    <w:rsid w:val="00213CBA"/>
    <w:rsid w:val="00213EB1"/>
    <w:rsid w:val="00214BF5"/>
    <w:rsid w:val="00214C27"/>
    <w:rsid w:val="00215BE3"/>
    <w:rsid w:val="00220BF3"/>
    <w:rsid w:val="00222585"/>
    <w:rsid w:val="002227F1"/>
    <w:rsid w:val="00223BBC"/>
    <w:rsid w:val="00226253"/>
    <w:rsid w:val="002279BB"/>
    <w:rsid w:val="002308AC"/>
    <w:rsid w:val="002345C4"/>
    <w:rsid w:val="002350B2"/>
    <w:rsid w:val="00235300"/>
    <w:rsid w:val="00235B23"/>
    <w:rsid w:val="00242EDF"/>
    <w:rsid w:val="00244AD6"/>
    <w:rsid w:val="00247710"/>
    <w:rsid w:val="00251F53"/>
    <w:rsid w:val="0025283E"/>
    <w:rsid w:val="0025658D"/>
    <w:rsid w:val="00260272"/>
    <w:rsid w:val="002614FE"/>
    <w:rsid w:val="00264C90"/>
    <w:rsid w:val="00266A16"/>
    <w:rsid w:val="00267826"/>
    <w:rsid w:val="00270B2F"/>
    <w:rsid w:val="00270B68"/>
    <w:rsid w:val="00271909"/>
    <w:rsid w:val="0027266A"/>
    <w:rsid w:val="00272B3D"/>
    <w:rsid w:val="0027344D"/>
    <w:rsid w:val="00274B41"/>
    <w:rsid w:val="00276E86"/>
    <w:rsid w:val="00277489"/>
    <w:rsid w:val="00280E9F"/>
    <w:rsid w:val="002819AC"/>
    <w:rsid w:val="00281F32"/>
    <w:rsid w:val="002821EC"/>
    <w:rsid w:val="00284926"/>
    <w:rsid w:val="00286ADD"/>
    <w:rsid w:val="0028757B"/>
    <w:rsid w:val="002915F0"/>
    <w:rsid w:val="002915F1"/>
    <w:rsid w:val="00291A49"/>
    <w:rsid w:val="00292C67"/>
    <w:rsid w:val="0029301E"/>
    <w:rsid w:val="002938E3"/>
    <w:rsid w:val="00294405"/>
    <w:rsid w:val="00294C96"/>
    <w:rsid w:val="00295510"/>
    <w:rsid w:val="00296069"/>
    <w:rsid w:val="00297047"/>
    <w:rsid w:val="002A0F9D"/>
    <w:rsid w:val="002A4D07"/>
    <w:rsid w:val="002A5921"/>
    <w:rsid w:val="002B1785"/>
    <w:rsid w:val="002B2EAB"/>
    <w:rsid w:val="002B3B33"/>
    <w:rsid w:val="002B54D8"/>
    <w:rsid w:val="002B78B1"/>
    <w:rsid w:val="002B7F01"/>
    <w:rsid w:val="002C0771"/>
    <w:rsid w:val="002C21E7"/>
    <w:rsid w:val="002C31F2"/>
    <w:rsid w:val="002C6825"/>
    <w:rsid w:val="002C7608"/>
    <w:rsid w:val="002D0105"/>
    <w:rsid w:val="002D04A1"/>
    <w:rsid w:val="002D20C6"/>
    <w:rsid w:val="002D2291"/>
    <w:rsid w:val="002D2718"/>
    <w:rsid w:val="002D4A02"/>
    <w:rsid w:val="002E07FD"/>
    <w:rsid w:val="002E0F32"/>
    <w:rsid w:val="002E14D0"/>
    <w:rsid w:val="002E1B7E"/>
    <w:rsid w:val="002E1D3B"/>
    <w:rsid w:val="002E268F"/>
    <w:rsid w:val="002E286D"/>
    <w:rsid w:val="002E4B11"/>
    <w:rsid w:val="002E59B4"/>
    <w:rsid w:val="002E6E5C"/>
    <w:rsid w:val="002F0A62"/>
    <w:rsid w:val="002F3393"/>
    <w:rsid w:val="002F4406"/>
    <w:rsid w:val="00300299"/>
    <w:rsid w:val="00300695"/>
    <w:rsid w:val="00301CA8"/>
    <w:rsid w:val="00302EA0"/>
    <w:rsid w:val="00302F21"/>
    <w:rsid w:val="00303327"/>
    <w:rsid w:val="00304320"/>
    <w:rsid w:val="00304625"/>
    <w:rsid w:val="00305C13"/>
    <w:rsid w:val="00306F9E"/>
    <w:rsid w:val="003073AE"/>
    <w:rsid w:val="00307E07"/>
    <w:rsid w:val="00307F2A"/>
    <w:rsid w:val="003113FF"/>
    <w:rsid w:val="00314349"/>
    <w:rsid w:val="00317ADE"/>
    <w:rsid w:val="0032245F"/>
    <w:rsid w:val="003231F0"/>
    <w:rsid w:val="0032424A"/>
    <w:rsid w:val="00325084"/>
    <w:rsid w:val="00325EA5"/>
    <w:rsid w:val="00327A6F"/>
    <w:rsid w:val="00327E54"/>
    <w:rsid w:val="00330399"/>
    <w:rsid w:val="003314A5"/>
    <w:rsid w:val="00332C93"/>
    <w:rsid w:val="0033361A"/>
    <w:rsid w:val="00333D3F"/>
    <w:rsid w:val="0033440F"/>
    <w:rsid w:val="00334493"/>
    <w:rsid w:val="00334736"/>
    <w:rsid w:val="0033674E"/>
    <w:rsid w:val="00336D94"/>
    <w:rsid w:val="00340053"/>
    <w:rsid w:val="003417CD"/>
    <w:rsid w:val="003418D6"/>
    <w:rsid w:val="0034210C"/>
    <w:rsid w:val="0034332E"/>
    <w:rsid w:val="00343E1D"/>
    <w:rsid w:val="00344A9C"/>
    <w:rsid w:val="003521C0"/>
    <w:rsid w:val="00354FA0"/>
    <w:rsid w:val="00356DD6"/>
    <w:rsid w:val="00357F02"/>
    <w:rsid w:val="0036167B"/>
    <w:rsid w:val="00361F7D"/>
    <w:rsid w:val="0036259B"/>
    <w:rsid w:val="003657E7"/>
    <w:rsid w:val="00366247"/>
    <w:rsid w:val="00366DD1"/>
    <w:rsid w:val="0036793C"/>
    <w:rsid w:val="0037196B"/>
    <w:rsid w:val="00371EF6"/>
    <w:rsid w:val="00372AFD"/>
    <w:rsid w:val="00373198"/>
    <w:rsid w:val="0037340A"/>
    <w:rsid w:val="003741B0"/>
    <w:rsid w:val="00375A9E"/>
    <w:rsid w:val="00380962"/>
    <w:rsid w:val="00380A4A"/>
    <w:rsid w:val="00382E8A"/>
    <w:rsid w:val="00383FC9"/>
    <w:rsid w:val="00384F26"/>
    <w:rsid w:val="0038566D"/>
    <w:rsid w:val="00385F26"/>
    <w:rsid w:val="00387060"/>
    <w:rsid w:val="00390D70"/>
    <w:rsid w:val="0039271F"/>
    <w:rsid w:val="00393E15"/>
    <w:rsid w:val="00393E8C"/>
    <w:rsid w:val="00395436"/>
    <w:rsid w:val="003954FA"/>
    <w:rsid w:val="003955AC"/>
    <w:rsid w:val="00395C00"/>
    <w:rsid w:val="003A1971"/>
    <w:rsid w:val="003A5AFE"/>
    <w:rsid w:val="003A6363"/>
    <w:rsid w:val="003B0F74"/>
    <w:rsid w:val="003B1908"/>
    <w:rsid w:val="003B1D9A"/>
    <w:rsid w:val="003B3F6D"/>
    <w:rsid w:val="003B5C6E"/>
    <w:rsid w:val="003B647A"/>
    <w:rsid w:val="003C06C6"/>
    <w:rsid w:val="003C2415"/>
    <w:rsid w:val="003C4DDB"/>
    <w:rsid w:val="003C60C3"/>
    <w:rsid w:val="003C6B88"/>
    <w:rsid w:val="003C6E6A"/>
    <w:rsid w:val="003D0C49"/>
    <w:rsid w:val="003D2931"/>
    <w:rsid w:val="003D346D"/>
    <w:rsid w:val="003D4386"/>
    <w:rsid w:val="003D6DE8"/>
    <w:rsid w:val="003D7432"/>
    <w:rsid w:val="003D7507"/>
    <w:rsid w:val="003D7538"/>
    <w:rsid w:val="003E02CC"/>
    <w:rsid w:val="003E2D5C"/>
    <w:rsid w:val="003E42B8"/>
    <w:rsid w:val="003E4F42"/>
    <w:rsid w:val="003E5FD9"/>
    <w:rsid w:val="003F4E4F"/>
    <w:rsid w:val="0040313A"/>
    <w:rsid w:val="00405261"/>
    <w:rsid w:val="00405642"/>
    <w:rsid w:val="00405B16"/>
    <w:rsid w:val="004064D3"/>
    <w:rsid w:val="004073CE"/>
    <w:rsid w:val="00407597"/>
    <w:rsid w:val="0041188C"/>
    <w:rsid w:val="004135F4"/>
    <w:rsid w:val="004136F8"/>
    <w:rsid w:val="00415819"/>
    <w:rsid w:val="00416898"/>
    <w:rsid w:val="00416B8C"/>
    <w:rsid w:val="00416CEE"/>
    <w:rsid w:val="00421613"/>
    <w:rsid w:val="00423689"/>
    <w:rsid w:val="00425A88"/>
    <w:rsid w:val="00426589"/>
    <w:rsid w:val="00427973"/>
    <w:rsid w:val="0043140B"/>
    <w:rsid w:val="00431966"/>
    <w:rsid w:val="00433B72"/>
    <w:rsid w:val="004347CD"/>
    <w:rsid w:val="00435047"/>
    <w:rsid w:val="004356F5"/>
    <w:rsid w:val="00440498"/>
    <w:rsid w:val="00440E73"/>
    <w:rsid w:val="00441721"/>
    <w:rsid w:val="004417CC"/>
    <w:rsid w:val="00444F26"/>
    <w:rsid w:val="00450A2D"/>
    <w:rsid w:val="004519CE"/>
    <w:rsid w:val="00453A4F"/>
    <w:rsid w:val="00453F1D"/>
    <w:rsid w:val="00455990"/>
    <w:rsid w:val="00456F5B"/>
    <w:rsid w:val="00457FE6"/>
    <w:rsid w:val="004609FC"/>
    <w:rsid w:val="00460E1C"/>
    <w:rsid w:val="00463263"/>
    <w:rsid w:val="004666BB"/>
    <w:rsid w:val="00466A89"/>
    <w:rsid w:val="004719D0"/>
    <w:rsid w:val="00471A6C"/>
    <w:rsid w:val="0047216B"/>
    <w:rsid w:val="00472912"/>
    <w:rsid w:val="00475B3C"/>
    <w:rsid w:val="00476451"/>
    <w:rsid w:val="00476D11"/>
    <w:rsid w:val="00477693"/>
    <w:rsid w:val="004800CD"/>
    <w:rsid w:val="00480116"/>
    <w:rsid w:val="0048025A"/>
    <w:rsid w:val="00480D35"/>
    <w:rsid w:val="004811D0"/>
    <w:rsid w:val="00481F2A"/>
    <w:rsid w:val="004825DB"/>
    <w:rsid w:val="00483C96"/>
    <w:rsid w:val="00485D80"/>
    <w:rsid w:val="00486811"/>
    <w:rsid w:val="0048759B"/>
    <w:rsid w:val="00491E2E"/>
    <w:rsid w:val="004936DE"/>
    <w:rsid w:val="00493BEB"/>
    <w:rsid w:val="004940D9"/>
    <w:rsid w:val="00494D0F"/>
    <w:rsid w:val="00495EB6"/>
    <w:rsid w:val="00496BD7"/>
    <w:rsid w:val="00496EEF"/>
    <w:rsid w:val="004975B1"/>
    <w:rsid w:val="004A1EF7"/>
    <w:rsid w:val="004A2194"/>
    <w:rsid w:val="004A3819"/>
    <w:rsid w:val="004A6DB8"/>
    <w:rsid w:val="004B01A9"/>
    <w:rsid w:val="004B4C8D"/>
    <w:rsid w:val="004B4DC9"/>
    <w:rsid w:val="004B61BC"/>
    <w:rsid w:val="004B7BAD"/>
    <w:rsid w:val="004C0EB5"/>
    <w:rsid w:val="004C123B"/>
    <w:rsid w:val="004C13C7"/>
    <w:rsid w:val="004C399C"/>
    <w:rsid w:val="004C54F6"/>
    <w:rsid w:val="004C669F"/>
    <w:rsid w:val="004C6E11"/>
    <w:rsid w:val="004D4C7C"/>
    <w:rsid w:val="004D567F"/>
    <w:rsid w:val="004E539F"/>
    <w:rsid w:val="004E66CE"/>
    <w:rsid w:val="004F3B22"/>
    <w:rsid w:val="004F3EC3"/>
    <w:rsid w:val="004F4081"/>
    <w:rsid w:val="004F4875"/>
    <w:rsid w:val="00501316"/>
    <w:rsid w:val="005022D7"/>
    <w:rsid w:val="005025D4"/>
    <w:rsid w:val="00503C29"/>
    <w:rsid w:val="00504AB6"/>
    <w:rsid w:val="00505F2C"/>
    <w:rsid w:val="00507071"/>
    <w:rsid w:val="005079B7"/>
    <w:rsid w:val="00507DAB"/>
    <w:rsid w:val="00512883"/>
    <w:rsid w:val="00517DEB"/>
    <w:rsid w:val="00521D69"/>
    <w:rsid w:val="00522CF6"/>
    <w:rsid w:val="00526E82"/>
    <w:rsid w:val="005279F3"/>
    <w:rsid w:val="00531491"/>
    <w:rsid w:val="00536DC2"/>
    <w:rsid w:val="005416B6"/>
    <w:rsid w:val="005418F4"/>
    <w:rsid w:val="0054271C"/>
    <w:rsid w:val="00542EEF"/>
    <w:rsid w:val="0054453B"/>
    <w:rsid w:val="00544D64"/>
    <w:rsid w:val="0054502D"/>
    <w:rsid w:val="005463F7"/>
    <w:rsid w:val="00546DC9"/>
    <w:rsid w:val="00547A34"/>
    <w:rsid w:val="0055066B"/>
    <w:rsid w:val="005513FD"/>
    <w:rsid w:val="00552842"/>
    <w:rsid w:val="005528E2"/>
    <w:rsid w:val="0055307D"/>
    <w:rsid w:val="00553285"/>
    <w:rsid w:val="00553302"/>
    <w:rsid w:val="00554F26"/>
    <w:rsid w:val="005619F5"/>
    <w:rsid w:val="00562366"/>
    <w:rsid w:val="00565D9D"/>
    <w:rsid w:val="00566315"/>
    <w:rsid w:val="0056751D"/>
    <w:rsid w:val="00570E89"/>
    <w:rsid w:val="0057135C"/>
    <w:rsid w:val="0057244F"/>
    <w:rsid w:val="00573CE4"/>
    <w:rsid w:val="00573F1C"/>
    <w:rsid w:val="00574BE1"/>
    <w:rsid w:val="00575575"/>
    <w:rsid w:val="005768C6"/>
    <w:rsid w:val="005773FF"/>
    <w:rsid w:val="005838B7"/>
    <w:rsid w:val="00585BB6"/>
    <w:rsid w:val="00590469"/>
    <w:rsid w:val="00590A64"/>
    <w:rsid w:val="00590AC3"/>
    <w:rsid w:val="00590DBF"/>
    <w:rsid w:val="00592396"/>
    <w:rsid w:val="00593A27"/>
    <w:rsid w:val="005950CE"/>
    <w:rsid w:val="00597137"/>
    <w:rsid w:val="0059726B"/>
    <w:rsid w:val="005A160E"/>
    <w:rsid w:val="005A1AC3"/>
    <w:rsid w:val="005A2735"/>
    <w:rsid w:val="005A68D6"/>
    <w:rsid w:val="005A6FDD"/>
    <w:rsid w:val="005A7E85"/>
    <w:rsid w:val="005B11C0"/>
    <w:rsid w:val="005B1291"/>
    <w:rsid w:val="005B2292"/>
    <w:rsid w:val="005B2951"/>
    <w:rsid w:val="005B3B34"/>
    <w:rsid w:val="005B5254"/>
    <w:rsid w:val="005B5903"/>
    <w:rsid w:val="005B61CB"/>
    <w:rsid w:val="005B690B"/>
    <w:rsid w:val="005C0E5D"/>
    <w:rsid w:val="005C1FB1"/>
    <w:rsid w:val="005C7981"/>
    <w:rsid w:val="005D0210"/>
    <w:rsid w:val="005D0FC0"/>
    <w:rsid w:val="005D2789"/>
    <w:rsid w:val="005D2B54"/>
    <w:rsid w:val="005D41CB"/>
    <w:rsid w:val="005D6A90"/>
    <w:rsid w:val="005D7E21"/>
    <w:rsid w:val="005E047B"/>
    <w:rsid w:val="005E07F5"/>
    <w:rsid w:val="005E0D1E"/>
    <w:rsid w:val="005E1017"/>
    <w:rsid w:val="005E11C7"/>
    <w:rsid w:val="005E2089"/>
    <w:rsid w:val="005E24AA"/>
    <w:rsid w:val="005E2E54"/>
    <w:rsid w:val="005E4079"/>
    <w:rsid w:val="005E4607"/>
    <w:rsid w:val="005E69F0"/>
    <w:rsid w:val="005E6F35"/>
    <w:rsid w:val="005F05F4"/>
    <w:rsid w:val="005F066C"/>
    <w:rsid w:val="005F1195"/>
    <w:rsid w:val="005F22BC"/>
    <w:rsid w:val="005F38D3"/>
    <w:rsid w:val="005F412D"/>
    <w:rsid w:val="005F44F3"/>
    <w:rsid w:val="00601BE3"/>
    <w:rsid w:val="006021EB"/>
    <w:rsid w:val="0060350B"/>
    <w:rsid w:val="00605710"/>
    <w:rsid w:val="00606EDC"/>
    <w:rsid w:val="0060717F"/>
    <w:rsid w:val="00610AFB"/>
    <w:rsid w:val="0061180C"/>
    <w:rsid w:val="006118D3"/>
    <w:rsid w:val="00614CAE"/>
    <w:rsid w:val="006153B3"/>
    <w:rsid w:val="00615A3F"/>
    <w:rsid w:val="00615D82"/>
    <w:rsid w:val="006161F0"/>
    <w:rsid w:val="006162F5"/>
    <w:rsid w:val="00617714"/>
    <w:rsid w:val="006212B4"/>
    <w:rsid w:val="00622042"/>
    <w:rsid w:val="00624442"/>
    <w:rsid w:val="00626BF4"/>
    <w:rsid w:val="00626C9F"/>
    <w:rsid w:val="00627D35"/>
    <w:rsid w:val="00632378"/>
    <w:rsid w:val="00632F83"/>
    <w:rsid w:val="00634ECB"/>
    <w:rsid w:val="0063633B"/>
    <w:rsid w:val="0064427A"/>
    <w:rsid w:val="00645090"/>
    <w:rsid w:val="0064600A"/>
    <w:rsid w:val="00651316"/>
    <w:rsid w:val="00653007"/>
    <w:rsid w:val="0065345E"/>
    <w:rsid w:val="00654C88"/>
    <w:rsid w:val="00655ED4"/>
    <w:rsid w:val="0065797B"/>
    <w:rsid w:val="00657ABB"/>
    <w:rsid w:val="00661294"/>
    <w:rsid w:val="00664F50"/>
    <w:rsid w:val="00665C11"/>
    <w:rsid w:val="00666DA9"/>
    <w:rsid w:val="0067066D"/>
    <w:rsid w:val="006707B2"/>
    <w:rsid w:val="0067144B"/>
    <w:rsid w:val="00671B38"/>
    <w:rsid w:val="0067320A"/>
    <w:rsid w:val="00673A1A"/>
    <w:rsid w:val="00675C5B"/>
    <w:rsid w:val="006816B8"/>
    <w:rsid w:val="00682A3C"/>
    <w:rsid w:val="00683512"/>
    <w:rsid w:val="00686019"/>
    <w:rsid w:val="006917ED"/>
    <w:rsid w:val="00694851"/>
    <w:rsid w:val="00695B8B"/>
    <w:rsid w:val="00695FF5"/>
    <w:rsid w:val="006966A5"/>
    <w:rsid w:val="0069778F"/>
    <w:rsid w:val="00697E0D"/>
    <w:rsid w:val="006A0422"/>
    <w:rsid w:val="006A13C5"/>
    <w:rsid w:val="006A15FC"/>
    <w:rsid w:val="006B0255"/>
    <w:rsid w:val="006B3D7E"/>
    <w:rsid w:val="006B5107"/>
    <w:rsid w:val="006B5F13"/>
    <w:rsid w:val="006B6F1B"/>
    <w:rsid w:val="006B749F"/>
    <w:rsid w:val="006C11D4"/>
    <w:rsid w:val="006C6D9B"/>
    <w:rsid w:val="006C6E41"/>
    <w:rsid w:val="006D08A3"/>
    <w:rsid w:val="006D0CA6"/>
    <w:rsid w:val="006D138F"/>
    <w:rsid w:val="006D167F"/>
    <w:rsid w:val="006D19B0"/>
    <w:rsid w:val="006D2076"/>
    <w:rsid w:val="006D30CE"/>
    <w:rsid w:val="006D4D3F"/>
    <w:rsid w:val="006D67CA"/>
    <w:rsid w:val="006D67ED"/>
    <w:rsid w:val="006D72AD"/>
    <w:rsid w:val="006E0856"/>
    <w:rsid w:val="006E0D84"/>
    <w:rsid w:val="006E19C9"/>
    <w:rsid w:val="006E1A33"/>
    <w:rsid w:val="006E57C3"/>
    <w:rsid w:val="006E6A54"/>
    <w:rsid w:val="006E7625"/>
    <w:rsid w:val="006F0109"/>
    <w:rsid w:val="006F071F"/>
    <w:rsid w:val="006F190D"/>
    <w:rsid w:val="006F45C2"/>
    <w:rsid w:val="006F7199"/>
    <w:rsid w:val="0070033C"/>
    <w:rsid w:val="0070177A"/>
    <w:rsid w:val="00702EB9"/>
    <w:rsid w:val="0070348E"/>
    <w:rsid w:val="00706A95"/>
    <w:rsid w:val="00707666"/>
    <w:rsid w:val="0071028B"/>
    <w:rsid w:val="00710638"/>
    <w:rsid w:val="00711EFE"/>
    <w:rsid w:val="007126F7"/>
    <w:rsid w:val="00712946"/>
    <w:rsid w:val="00713944"/>
    <w:rsid w:val="00713FFC"/>
    <w:rsid w:val="007172BC"/>
    <w:rsid w:val="00717BF2"/>
    <w:rsid w:val="00717EB8"/>
    <w:rsid w:val="007202DF"/>
    <w:rsid w:val="00720D3E"/>
    <w:rsid w:val="00723171"/>
    <w:rsid w:val="00723788"/>
    <w:rsid w:val="00724421"/>
    <w:rsid w:val="00731E0E"/>
    <w:rsid w:val="00732A2C"/>
    <w:rsid w:val="007345AB"/>
    <w:rsid w:val="00734ED7"/>
    <w:rsid w:val="007354D0"/>
    <w:rsid w:val="00736D87"/>
    <w:rsid w:val="00736DC1"/>
    <w:rsid w:val="007378A7"/>
    <w:rsid w:val="00742238"/>
    <w:rsid w:val="007459A2"/>
    <w:rsid w:val="007469E7"/>
    <w:rsid w:val="00747FAE"/>
    <w:rsid w:val="00750484"/>
    <w:rsid w:val="00752F2C"/>
    <w:rsid w:val="007534D5"/>
    <w:rsid w:val="007548E6"/>
    <w:rsid w:val="00755180"/>
    <w:rsid w:val="0075625D"/>
    <w:rsid w:val="00756B9E"/>
    <w:rsid w:val="007579C8"/>
    <w:rsid w:val="00757C71"/>
    <w:rsid w:val="00760380"/>
    <w:rsid w:val="007606A6"/>
    <w:rsid w:val="00762606"/>
    <w:rsid w:val="00762991"/>
    <w:rsid w:val="00763C6D"/>
    <w:rsid w:val="00764555"/>
    <w:rsid w:val="007647C5"/>
    <w:rsid w:val="00764A87"/>
    <w:rsid w:val="00765FAA"/>
    <w:rsid w:val="00766222"/>
    <w:rsid w:val="00766242"/>
    <w:rsid w:val="00766566"/>
    <w:rsid w:val="00766B94"/>
    <w:rsid w:val="00767FDD"/>
    <w:rsid w:val="00770363"/>
    <w:rsid w:val="0077048C"/>
    <w:rsid w:val="00770556"/>
    <w:rsid w:val="007721FB"/>
    <w:rsid w:val="007742C8"/>
    <w:rsid w:val="00776CAA"/>
    <w:rsid w:val="00777657"/>
    <w:rsid w:val="00780D0A"/>
    <w:rsid w:val="007819A1"/>
    <w:rsid w:val="00782044"/>
    <w:rsid w:val="00784581"/>
    <w:rsid w:val="0078470C"/>
    <w:rsid w:val="0078488C"/>
    <w:rsid w:val="00785773"/>
    <w:rsid w:val="00787066"/>
    <w:rsid w:val="0078769D"/>
    <w:rsid w:val="0079054A"/>
    <w:rsid w:val="00790C8F"/>
    <w:rsid w:val="00791C51"/>
    <w:rsid w:val="00791CFD"/>
    <w:rsid w:val="00791FEA"/>
    <w:rsid w:val="007938E9"/>
    <w:rsid w:val="007952EF"/>
    <w:rsid w:val="007A1D7A"/>
    <w:rsid w:val="007A1E42"/>
    <w:rsid w:val="007A2EC0"/>
    <w:rsid w:val="007A4272"/>
    <w:rsid w:val="007A4B45"/>
    <w:rsid w:val="007A7990"/>
    <w:rsid w:val="007B4875"/>
    <w:rsid w:val="007B6B04"/>
    <w:rsid w:val="007C28E6"/>
    <w:rsid w:val="007C3AC5"/>
    <w:rsid w:val="007C7664"/>
    <w:rsid w:val="007D19F1"/>
    <w:rsid w:val="007D4312"/>
    <w:rsid w:val="007D48EC"/>
    <w:rsid w:val="007D5F7B"/>
    <w:rsid w:val="007D717B"/>
    <w:rsid w:val="007D74BF"/>
    <w:rsid w:val="007E2E5D"/>
    <w:rsid w:val="007E39BC"/>
    <w:rsid w:val="007E5D76"/>
    <w:rsid w:val="007F0554"/>
    <w:rsid w:val="007F056F"/>
    <w:rsid w:val="007F087A"/>
    <w:rsid w:val="007F10ED"/>
    <w:rsid w:val="007F121B"/>
    <w:rsid w:val="007F5F5D"/>
    <w:rsid w:val="007F7E09"/>
    <w:rsid w:val="00801487"/>
    <w:rsid w:val="00801CAF"/>
    <w:rsid w:val="00802F26"/>
    <w:rsid w:val="00805C87"/>
    <w:rsid w:val="00810DDC"/>
    <w:rsid w:val="00811F46"/>
    <w:rsid w:val="008121E6"/>
    <w:rsid w:val="00812E28"/>
    <w:rsid w:val="008166CF"/>
    <w:rsid w:val="00820390"/>
    <w:rsid w:val="008229B1"/>
    <w:rsid w:val="008245AF"/>
    <w:rsid w:val="00824666"/>
    <w:rsid w:val="00826271"/>
    <w:rsid w:val="00826E4B"/>
    <w:rsid w:val="00834015"/>
    <w:rsid w:val="00834990"/>
    <w:rsid w:val="00835108"/>
    <w:rsid w:val="00836691"/>
    <w:rsid w:val="00837731"/>
    <w:rsid w:val="00840AB6"/>
    <w:rsid w:val="00843C18"/>
    <w:rsid w:val="00843F2D"/>
    <w:rsid w:val="008445DA"/>
    <w:rsid w:val="0084570F"/>
    <w:rsid w:val="00845765"/>
    <w:rsid w:val="008461E7"/>
    <w:rsid w:val="00847D3C"/>
    <w:rsid w:val="008519AF"/>
    <w:rsid w:val="008529F4"/>
    <w:rsid w:val="00854218"/>
    <w:rsid w:val="00854C67"/>
    <w:rsid w:val="00855440"/>
    <w:rsid w:val="00855D63"/>
    <w:rsid w:val="0086006A"/>
    <w:rsid w:val="00862228"/>
    <w:rsid w:val="0086238B"/>
    <w:rsid w:val="008623B1"/>
    <w:rsid w:val="00863AA2"/>
    <w:rsid w:val="00864B29"/>
    <w:rsid w:val="00864B57"/>
    <w:rsid w:val="00864F4B"/>
    <w:rsid w:val="0086561D"/>
    <w:rsid w:val="00865E85"/>
    <w:rsid w:val="008728DB"/>
    <w:rsid w:val="008731BE"/>
    <w:rsid w:val="0087550E"/>
    <w:rsid w:val="00876296"/>
    <w:rsid w:val="008833C8"/>
    <w:rsid w:val="008850B9"/>
    <w:rsid w:val="00893CD7"/>
    <w:rsid w:val="0089544D"/>
    <w:rsid w:val="008970B2"/>
    <w:rsid w:val="008A1C39"/>
    <w:rsid w:val="008A36B0"/>
    <w:rsid w:val="008A5E80"/>
    <w:rsid w:val="008B04C3"/>
    <w:rsid w:val="008B0A71"/>
    <w:rsid w:val="008B31DE"/>
    <w:rsid w:val="008B5132"/>
    <w:rsid w:val="008B523D"/>
    <w:rsid w:val="008B595C"/>
    <w:rsid w:val="008C00B5"/>
    <w:rsid w:val="008C28A5"/>
    <w:rsid w:val="008C2CCC"/>
    <w:rsid w:val="008C4685"/>
    <w:rsid w:val="008C4C7E"/>
    <w:rsid w:val="008D033E"/>
    <w:rsid w:val="008D1BB4"/>
    <w:rsid w:val="008D6647"/>
    <w:rsid w:val="008E1CD0"/>
    <w:rsid w:val="008E22C8"/>
    <w:rsid w:val="008E4929"/>
    <w:rsid w:val="008E7676"/>
    <w:rsid w:val="008F281F"/>
    <w:rsid w:val="008F3DCE"/>
    <w:rsid w:val="008F54E1"/>
    <w:rsid w:val="008F5B1F"/>
    <w:rsid w:val="008F6006"/>
    <w:rsid w:val="008F7891"/>
    <w:rsid w:val="009011AE"/>
    <w:rsid w:val="00915041"/>
    <w:rsid w:val="00916B73"/>
    <w:rsid w:val="00921606"/>
    <w:rsid w:val="009231BA"/>
    <w:rsid w:val="00923F8B"/>
    <w:rsid w:val="0092498E"/>
    <w:rsid w:val="009309A5"/>
    <w:rsid w:val="00931FAC"/>
    <w:rsid w:val="0093478F"/>
    <w:rsid w:val="00936162"/>
    <w:rsid w:val="0093629B"/>
    <w:rsid w:val="009375FD"/>
    <w:rsid w:val="00937AA7"/>
    <w:rsid w:val="009401AE"/>
    <w:rsid w:val="0094154D"/>
    <w:rsid w:val="009428F5"/>
    <w:rsid w:val="0094333D"/>
    <w:rsid w:val="00945B19"/>
    <w:rsid w:val="00947F09"/>
    <w:rsid w:val="009505FF"/>
    <w:rsid w:val="009522A6"/>
    <w:rsid w:val="00957BDB"/>
    <w:rsid w:val="00957CF8"/>
    <w:rsid w:val="00957FA4"/>
    <w:rsid w:val="00961BB9"/>
    <w:rsid w:val="009627EF"/>
    <w:rsid w:val="00962D3E"/>
    <w:rsid w:val="00963589"/>
    <w:rsid w:val="00963E02"/>
    <w:rsid w:val="00964645"/>
    <w:rsid w:val="00964E65"/>
    <w:rsid w:val="009657F1"/>
    <w:rsid w:val="009664FF"/>
    <w:rsid w:val="00971753"/>
    <w:rsid w:val="00972C12"/>
    <w:rsid w:val="00973C51"/>
    <w:rsid w:val="0097420A"/>
    <w:rsid w:val="009753C3"/>
    <w:rsid w:val="0097794D"/>
    <w:rsid w:val="00982D8D"/>
    <w:rsid w:val="00984191"/>
    <w:rsid w:val="00984E28"/>
    <w:rsid w:val="00984F68"/>
    <w:rsid w:val="00987942"/>
    <w:rsid w:val="00987D42"/>
    <w:rsid w:val="00990EB0"/>
    <w:rsid w:val="0099478C"/>
    <w:rsid w:val="00994D2B"/>
    <w:rsid w:val="009957A9"/>
    <w:rsid w:val="009960F6"/>
    <w:rsid w:val="009A1F83"/>
    <w:rsid w:val="009A5BFB"/>
    <w:rsid w:val="009B0F9C"/>
    <w:rsid w:val="009B2BEB"/>
    <w:rsid w:val="009B2E40"/>
    <w:rsid w:val="009B343D"/>
    <w:rsid w:val="009B3C50"/>
    <w:rsid w:val="009B4464"/>
    <w:rsid w:val="009B5805"/>
    <w:rsid w:val="009B5D2A"/>
    <w:rsid w:val="009C0DAF"/>
    <w:rsid w:val="009C1525"/>
    <w:rsid w:val="009C33A2"/>
    <w:rsid w:val="009C417D"/>
    <w:rsid w:val="009C61B6"/>
    <w:rsid w:val="009C6A22"/>
    <w:rsid w:val="009C6CC7"/>
    <w:rsid w:val="009D22A0"/>
    <w:rsid w:val="009D29F0"/>
    <w:rsid w:val="009D3CC0"/>
    <w:rsid w:val="009D5290"/>
    <w:rsid w:val="009D6650"/>
    <w:rsid w:val="009E3D3E"/>
    <w:rsid w:val="009E6073"/>
    <w:rsid w:val="009E65DE"/>
    <w:rsid w:val="009E6AB3"/>
    <w:rsid w:val="009F0571"/>
    <w:rsid w:val="009F1738"/>
    <w:rsid w:val="009F2BF7"/>
    <w:rsid w:val="009F314F"/>
    <w:rsid w:val="009F3F68"/>
    <w:rsid w:val="009F4537"/>
    <w:rsid w:val="009F5D02"/>
    <w:rsid w:val="009F6FBA"/>
    <w:rsid w:val="009F7329"/>
    <w:rsid w:val="009F78D4"/>
    <w:rsid w:val="00A00650"/>
    <w:rsid w:val="00A00BFE"/>
    <w:rsid w:val="00A01348"/>
    <w:rsid w:val="00A01A85"/>
    <w:rsid w:val="00A021C9"/>
    <w:rsid w:val="00A041D1"/>
    <w:rsid w:val="00A04302"/>
    <w:rsid w:val="00A0456A"/>
    <w:rsid w:val="00A0588A"/>
    <w:rsid w:val="00A076B5"/>
    <w:rsid w:val="00A112F4"/>
    <w:rsid w:val="00A12C48"/>
    <w:rsid w:val="00A13EF6"/>
    <w:rsid w:val="00A14FC8"/>
    <w:rsid w:val="00A16B83"/>
    <w:rsid w:val="00A16B89"/>
    <w:rsid w:val="00A17BC6"/>
    <w:rsid w:val="00A2060E"/>
    <w:rsid w:val="00A20A19"/>
    <w:rsid w:val="00A21CDD"/>
    <w:rsid w:val="00A2605D"/>
    <w:rsid w:val="00A26478"/>
    <w:rsid w:val="00A267AF"/>
    <w:rsid w:val="00A31050"/>
    <w:rsid w:val="00A31EB3"/>
    <w:rsid w:val="00A3343B"/>
    <w:rsid w:val="00A37018"/>
    <w:rsid w:val="00A37982"/>
    <w:rsid w:val="00A400C1"/>
    <w:rsid w:val="00A4137C"/>
    <w:rsid w:val="00A41642"/>
    <w:rsid w:val="00A42130"/>
    <w:rsid w:val="00A42380"/>
    <w:rsid w:val="00A4457F"/>
    <w:rsid w:val="00A453E0"/>
    <w:rsid w:val="00A471AD"/>
    <w:rsid w:val="00A501B9"/>
    <w:rsid w:val="00A5061E"/>
    <w:rsid w:val="00A51812"/>
    <w:rsid w:val="00A52C33"/>
    <w:rsid w:val="00A53791"/>
    <w:rsid w:val="00A542E8"/>
    <w:rsid w:val="00A55144"/>
    <w:rsid w:val="00A5521A"/>
    <w:rsid w:val="00A566BE"/>
    <w:rsid w:val="00A570A8"/>
    <w:rsid w:val="00A57755"/>
    <w:rsid w:val="00A6336F"/>
    <w:rsid w:val="00A652C2"/>
    <w:rsid w:val="00A65861"/>
    <w:rsid w:val="00A7115B"/>
    <w:rsid w:val="00A72872"/>
    <w:rsid w:val="00A73E62"/>
    <w:rsid w:val="00A74144"/>
    <w:rsid w:val="00A7455B"/>
    <w:rsid w:val="00A752C5"/>
    <w:rsid w:val="00A7531E"/>
    <w:rsid w:val="00A84A11"/>
    <w:rsid w:val="00A84FE4"/>
    <w:rsid w:val="00A86602"/>
    <w:rsid w:val="00A87CBF"/>
    <w:rsid w:val="00A91908"/>
    <w:rsid w:val="00A921F2"/>
    <w:rsid w:val="00A92546"/>
    <w:rsid w:val="00A96632"/>
    <w:rsid w:val="00AA010B"/>
    <w:rsid w:val="00AA1F66"/>
    <w:rsid w:val="00AA5252"/>
    <w:rsid w:val="00AA685F"/>
    <w:rsid w:val="00AB0961"/>
    <w:rsid w:val="00AB2325"/>
    <w:rsid w:val="00AB2D17"/>
    <w:rsid w:val="00AB4996"/>
    <w:rsid w:val="00AB76F1"/>
    <w:rsid w:val="00AC0622"/>
    <w:rsid w:val="00AC233C"/>
    <w:rsid w:val="00AC32EB"/>
    <w:rsid w:val="00AC52E3"/>
    <w:rsid w:val="00AC6D0D"/>
    <w:rsid w:val="00AD00F1"/>
    <w:rsid w:val="00AD46D2"/>
    <w:rsid w:val="00AD5299"/>
    <w:rsid w:val="00AD5E42"/>
    <w:rsid w:val="00AD7B9B"/>
    <w:rsid w:val="00AE19B7"/>
    <w:rsid w:val="00AE239C"/>
    <w:rsid w:val="00AE34C6"/>
    <w:rsid w:val="00AE39BC"/>
    <w:rsid w:val="00AE3A1B"/>
    <w:rsid w:val="00AE4174"/>
    <w:rsid w:val="00AE572D"/>
    <w:rsid w:val="00AE6220"/>
    <w:rsid w:val="00AF23DB"/>
    <w:rsid w:val="00AF3C6B"/>
    <w:rsid w:val="00AF43E8"/>
    <w:rsid w:val="00AF4872"/>
    <w:rsid w:val="00AF664D"/>
    <w:rsid w:val="00B005C3"/>
    <w:rsid w:val="00B0072D"/>
    <w:rsid w:val="00B00902"/>
    <w:rsid w:val="00B00C7E"/>
    <w:rsid w:val="00B01501"/>
    <w:rsid w:val="00B01F9C"/>
    <w:rsid w:val="00B032BF"/>
    <w:rsid w:val="00B037B9"/>
    <w:rsid w:val="00B07740"/>
    <w:rsid w:val="00B14E50"/>
    <w:rsid w:val="00B173AA"/>
    <w:rsid w:val="00B175C2"/>
    <w:rsid w:val="00B21741"/>
    <w:rsid w:val="00B23C11"/>
    <w:rsid w:val="00B268A1"/>
    <w:rsid w:val="00B27931"/>
    <w:rsid w:val="00B30C9A"/>
    <w:rsid w:val="00B30E3C"/>
    <w:rsid w:val="00B30F78"/>
    <w:rsid w:val="00B321AF"/>
    <w:rsid w:val="00B3385A"/>
    <w:rsid w:val="00B33BFC"/>
    <w:rsid w:val="00B34B60"/>
    <w:rsid w:val="00B34BA9"/>
    <w:rsid w:val="00B34F9F"/>
    <w:rsid w:val="00B351CD"/>
    <w:rsid w:val="00B35E2B"/>
    <w:rsid w:val="00B40C38"/>
    <w:rsid w:val="00B43BBC"/>
    <w:rsid w:val="00B44572"/>
    <w:rsid w:val="00B4505B"/>
    <w:rsid w:val="00B51064"/>
    <w:rsid w:val="00B61E23"/>
    <w:rsid w:val="00B61E68"/>
    <w:rsid w:val="00B62ECE"/>
    <w:rsid w:val="00B66F3F"/>
    <w:rsid w:val="00B6710F"/>
    <w:rsid w:val="00B679EE"/>
    <w:rsid w:val="00B700F7"/>
    <w:rsid w:val="00B70408"/>
    <w:rsid w:val="00B72275"/>
    <w:rsid w:val="00B72F22"/>
    <w:rsid w:val="00B733A4"/>
    <w:rsid w:val="00B7393F"/>
    <w:rsid w:val="00B73AF1"/>
    <w:rsid w:val="00B767C4"/>
    <w:rsid w:val="00B76F89"/>
    <w:rsid w:val="00B777F8"/>
    <w:rsid w:val="00B77CCF"/>
    <w:rsid w:val="00B77EC5"/>
    <w:rsid w:val="00B81AC4"/>
    <w:rsid w:val="00B81B99"/>
    <w:rsid w:val="00B83FE8"/>
    <w:rsid w:val="00B85AF2"/>
    <w:rsid w:val="00B85F3C"/>
    <w:rsid w:val="00B8780F"/>
    <w:rsid w:val="00B9080A"/>
    <w:rsid w:val="00B90BDB"/>
    <w:rsid w:val="00B91870"/>
    <w:rsid w:val="00B91E94"/>
    <w:rsid w:val="00B93A7D"/>
    <w:rsid w:val="00B93FE1"/>
    <w:rsid w:val="00B96CA2"/>
    <w:rsid w:val="00B96F50"/>
    <w:rsid w:val="00B9758E"/>
    <w:rsid w:val="00BA2A86"/>
    <w:rsid w:val="00BA337A"/>
    <w:rsid w:val="00BA3C87"/>
    <w:rsid w:val="00BA4E39"/>
    <w:rsid w:val="00BA6AA7"/>
    <w:rsid w:val="00BB0007"/>
    <w:rsid w:val="00BB0081"/>
    <w:rsid w:val="00BB09A3"/>
    <w:rsid w:val="00BB2B98"/>
    <w:rsid w:val="00BB2E91"/>
    <w:rsid w:val="00BB5B27"/>
    <w:rsid w:val="00BB5D17"/>
    <w:rsid w:val="00BB664D"/>
    <w:rsid w:val="00BB78B1"/>
    <w:rsid w:val="00BC0256"/>
    <w:rsid w:val="00BC3F3F"/>
    <w:rsid w:val="00BC5392"/>
    <w:rsid w:val="00BC63C0"/>
    <w:rsid w:val="00BC7075"/>
    <w:rsid w:val="00BC7130"/>
    <w:rsid w:val="00BC729B"/>
    <w:rsid w:val="00BD37F1"/>
    <w:rsid w:val="00BD4B2E"/>
    <w:rsid w:val="00BE0E4D"/>
    <w:rsid w:val="00BE1324"/>
    <w:rsid w:val="00BE2B21"/>
    <w:rsid w:val="00BE3EE1"/>
    <w:rsid w:val="00BE3FE3"/>
    <w:rsid w:val="00BE437B"/>
    <w:rsid w:val="00BE4B71"/>
    <w:rsid w:val="00BE5BA9"/>
    <w:rsid w:val="00BE61E2"/>
    <w:rsid w:val="00BE71F5"/>
    <w:rsid w:val="00BE7217"/>
    <w:rsid w:val="00BF0301"/>
    <w:rsid w:val="00BF0569"/>
    <w:rsid w:val="00BF4B7C"/>
    <w:rsid w:val="00BF61A6"/>
    <w:rsid w:val="00BF658C"/>
    <w:rsid w:val="00C000A4"/>
    <w:rsid w:val="00C013D3"/>
    <w:rsid w:val="00C0173F"/>
    <w:rsid w:val="00C0404D"/>
    <w:rsid w:val="00C05E13"/>
    <w:rsid w:val="00C0790B"/>
    <w:rsid w:val="00C07BC0"/>
    <w:rsid w:val="00C10196"/>
    <w:rsid w:val="00C106D3"/>
    <w:rsid w:val="00C11E9E"/>
    <w:rsid w:val="00C12357"/>
    <w:rsid w:val="00C12591"/>
    <w:rsid w:val="00C1484F"/>
    <w:rsid w:val="00C15CFF"/>
    <w:rsid w:val="00C20BEE"/>
    <w:rsid w:val="00C30158"/>
    <w:rsid w:val="00C3213F"/>
    <w:rsid w:val="00C32371"/>
    <w:rsid w:val="00C336D4"/>
    <w:rsid w:val="00C361B6"/>
    <w:rsid w:val="00C3755D"/>
    <w:rsid w:val="00C40761"/>
    <w:rsid w:val="00C44378"/>
    <w:rsid w:val="00C443B3"/>
    <w:rsid w:val="00C446E6"/>
    <w:rsid w:val="00C45184"/>
    <w:rsid w:val="00C459B3"/>
    <w:rsid w:val="00C45ABA"/>
    <w:rsid w:val="00C467CC"/>
    <w:rsid w:val="00C50E21"/>
    <w:rsid w:val="00C528BF"/>
    <w:rsid w:val="00C52A7D"/>
    <w:rsid w:val="00C530FB"/>
    <w:rsid w:val="00C536F1"/>
    <w:rsid w:val="00C53F6A"/>
    <w:rsid w:val="00C55FA6"/>
    <w:rsid w:val="00C56A09"/>
    <w:rsid w:val="00C60B98"/>
    <w:rsid w:val="00C62488"/>
    <w:rsid w:val="00C62A31"/>
    <w:rsid w:val="00C63428"/>
    <w:rsid w:val="00C63B98"/>
    <w:rsid w:val="00C67485"/>
    <w:rsid w:val="00C67B9F"/>
    <w:rsid w:val="00C70A17"/>
    <w:rsid w:val="00C73135"/>
    <w:rsid w:val="00C734DC"/>
    <w:rsid w:val="00C735A4"/>
    <w:rsid w:val="00C7589D"/>
    <w:rsid w:val="00C803E6"/>
    <w:rsid w:val="00C807AB"/>
    <w:rsid w:val="00C8283D"/>
    <w:rsid w:val="00C83E65"/>
    <w:rsid w:val="00C84443"/>
    <w:rsid w:val="00C85AA0"/>
    <w:rsid w:val="00C85D3B"/>
    <w:rsid w:val="00C87939"/>
    <w:rsid w:val="00C87BF3"/>
    <w:rsid w:val="00C9373D"/>
    <w:rsid w:val="00CA1899"/>
    <w:rsid w:val="00CA1E97"/>
    <w:rsid w:val="00CA29B2"/>
    <w:rsid w:val="00CA29C8"/>
    <w:rsid w:val="00CA33CB"/>
    <w:rsid w:val="00CA439D"/>
    <w:rsid w:val="00CA4AE8"/>
    <w:rsid w:val="00CA5C83"/>
    <w:rsid w:val="00CA5FF9"/>
    <w:rsid w:val="00CA627B"/>
    <w:rsid w:val="00CA651C"/>
    <w:rsid w:val="00CB1933"/>
    <w:rsid w:val="00CB28D3"/>
    <w:rsid w:val="00CB389D"/>
    <w:rsid w:val="00CB48E6"/>
    <w:rsid w:val="00CB5968"/>
    <w:rsid w:val="00CB7299"/>
    <w:rsid w:val="00CC3366"/>
    <w:rsid w:val="00CC34FC"/>
    <w:rsid w:val="00CC3EE0"/>
    <w:rsid w:val="00CC47B8"/>
    <w:rsid w:val="00CC4E0B"/>
    <w:rsid w:val="00CC6C1D"/>
    <w:rsid w:val="00CD005C"/>
    <w:rsid w:val="00CD04B6"/>
    <w:rsid w:val="00CD09FD"/>
    <w:rsid w:val="00CD1963"/>
    <w:rsid w:val="00CD659F"/>
    <w:rsid w:val="00CD6DCE"/>
    <w:rsid w:val="00CE0BF1"/>
    <w:rsid w:val="00CE2E54"/>
    <w:rsid w:val="00CE3DA6"/>
    <w:rsid w:val="00CE5B33"/>
    <w:rsid w:val="00CE7E16"/>
    <w:rsid w:val="00CF0146"/>
    <w:rsid w:val="00CF095C"/>
    <w:rsid w:val="00CF510B"/>
    <w:rsid w:val="00CF5832"/>
    <w:rsid w:val="00CF67F8"/>
    <w:rsid w:val="00CF6921"/>
    <w:rsid w:val="00CF781C"/>
    <w:rsid w:val="00D00D90"/>
    <w:rsid w:val="00D0117E"/>
    <w:rsid w:val="00D03E01"/>
    <w:rsid w:val="00D04042"/>
    <w:rsid w:val="00D10CE0"/>
    <w:rsid w:val="00D10E8D"/>
    <w:rsid w:val="00D11A37"/>
    <w:rsid w:val="00D1208E"/>
    <w:rsid w:val="00D127BA"/>
    <w:rsid w:val="00D13A9B"/>
    <w:rsid w:val="00D147AA"/>
    <w:rsid w:val="00D154AF"/>
    <w:rsid w:val="00D16D7B"/>
    <w:rsid w:val="00D16E1A"/>
    <w:rsid w:val="00D170DE"/>
    <w:rsid w:val="00D23234"/>
    <w:rsid w:val="00D239FB"/>
    <w:rsid w:val="00D23D73"/>
    <w:rsid w:val="00D2422A"/>
    <w:rsid w:val="00D27E40"/>
    <w:rsid w:val="00D34CCE"/>
    <w:rsid w:val="00D4211C"/>
    <w:rsid w:val="00D44017"/>
    <w:rsid w:val="00D457D2"/>
    <w:rsid w:val="00D473B3"/>
    <w:rsid w:val="00D5046D"/>
    <w:rsid w:val="00D50A8B"/>
    <w:rsid w:val="00D52B8B"/>
    <w:rsid w:val="00D52BF7"/>
    <w:rsid w:val="00D548D5"/>
    <w:rsid w:val="00D55B26"/>
    <w:rsid w:val="00D60CC9"/>
    <w:rsid w:val="00D61963"/>
    <w:rsid w:val="00D62424"/>
    <w:rsid w:val="00D6327F"/>
    <w:rsid w:val="00D635AF"/>
    <w:rsid w:val="00D641CF"/>
    <w:rsid w:val="00D66A39"/>
    <w:rsid w:val="00D71665"/>
    <w:rsid w:val="00D72662"/>
    <w:rsid w:val="00D730F9"/>
    <w:rsid w:val="00D73DA7"/>
    <w:rsid w:val="00D742A4"/>
    <w:rsid w:val="00D74B51"/>
    <w:rsid w:val="00D75312"/>
    <w:rsid w:val="00D76436"/>
    <w:rsid w:val="00D76EC0"/>
    <w:rsid w:val="00D808E4"/>
    <w:rsid w:val="00D81897"/>
    <w:rsid w:val="00D8250A"/>
    <w:rsid w:val="00D83F3A"/>
    <w:rsid w:val="00D86C5E"/>
    <w:rsid w:val="00D86EAC"/>
    <w:rsid w:val="00D91477"/>
    <w:rsid w:val="00D9326D"/>
    <w:rsid w:val="00D94D95"/>
    <w:rsid w:val="00D96E75"/>
    <w:rsid w:val="00DA03FF"/>
    <w:rsid w:val="00DA11AB"/>
    <w:rsid w:val="00DA683E"/>
    <w:rsid w:val="00DA7759"/>
    <w:rsid w:val="00DA7CD7"/>
    <w:rsid w:val="00DB13DE"/>
    <w:rsid w:val="00DB5527"/>
    <w:rsid w:val="00DB7455"/>
    <w:rsid w:val="00DC0323"/>
    <w:rsid w:val="00DC05E0"/>
    <w:rsid w:val="00DC05F4"/>
    <w:rsid w:val="00DC2F50"/>
    <w:rsid w:val="00DC38C7"/>
    <w:rsid w:val="00DC3C07"/>
    <w:rsid w:val="00DC3C15"/>
    <w:rsid w:val="00DC5E62"/>
    <w:rsid w:val="00DC6602"/>
    <w:rsid w:val="00DC7BAC"/>
    <w:rsid w:val="00DD0535"/>
    <w:rsid w:val="00DD20F7"/>
    <w:rsid w:val="00DD23E3"/>
    <w:rsid w:val="00DD3074"/>
    <w:rsid w:val="00DD3568"/>
    <w:rsid w:val="00DD35DB"/>
    <w:rsid w:val="00DD48BB"/>
    <w:rsid w:val="00DD5A7D"/>
    <w:rsid w:val="00DD6EC1"/>
    <w:rsid w:val="00DE22E8"/>
    <w:rsid w:val="00DE62AA"/>
    <w:rsid w:val="00DE6712"/>
    <w:rsid w:val="00DE7BFC"/>
    <w:rsid w:val="00DF0CD7"/>
    <w:rsid w:val="00DF133D"/>
    <w:rsid w:val="00DF2860"/>
    <w:rsid w:val="00DF4EA1"/>
    <w:rsid w:val="00E04F7B"/>
    <w:rsid w:val="00E06C96"/>
    <w:rsid w:val="00E11793"/>
    <w:rsid w:val="00E11D24"/>
    <w:rsid w:val="00E11EFE"/>
    <w:rsid w:val="00E1415A"/>
    <w:rsid w:val="00E14240"/>
    <w:rsid w:val="00E1437C"/>
    <w:rsid w:val="00E14D5F"/>
    <w:rsid w:val="00E1567C"/>
    <w:rsid w:val="00E169C9"/>
    <w:rsid w:val="00E16AA3"/>
    <w:rsid w:val="00E16D67"/>
    <w:rsid w:val="00E21A24"/>
    <w:rsid w:val="00E230AA"/>
    <w:rsid w:val="00E2604B"/>
    <w:rsid w:val="00E26D2E"/>
    <w:rsid w:val="00E27F3D"/>
    <w:rsid w:val="00E30351"/>
    <w:rsid w:val="00E30F16"/>
    <w:rsid w:val="00E312CB"/>
    <w:rsid w:val="00E31BEA"/>
    <w:rsid w:val="00E34549"/>
    <w:rsid w:val="00E357DD"/>
    <w:rsid w:val="00E35FBE"/>
    <w:rsid w:val="00E40571"/>
    <w:rsid w:val="00E406B1"/>
    <w:rsid w:val="00E419B6"/>
    <w:rsid w:val="00E41AFF"/>
    <w:rsid w:val="00E42145"/>
    <w:rsid w:val="00E42782"/>
    <w:rsid w:val="00E4726F"/>
    <w:rsid w:val="00E5039E"/>
    <w:rsid w:val="00E52A80"/>
    <w:rsid w:val="00E54354"/>
    <w:rsid w:val="00E546BD"/>
    <w:rsid w:val="00E55493"/>
    <w:rsid w:val="00E55FE0"/>
    <w:rsid w:val="00E56C44"/>
    <w:rsid w:val="00E5753B"/>
    <w:rsid w:val="00E60121"/>
    <w:rsid w:val="00E60556"/>
    <w:rsid w:val="00E6095D"/>
    <w:rsid w:val="00E6193D"/>
    <w:rsid w:val="00E626F0"/>
    <w:rsid w:val="00E63554"/>
    <w:rsid w:val="00E643FD"/>
    <w:rsid w:val="00E64E4B"/>
    <w:rsid w:val="00E6561A"/>
    <w:rsid w:val="00E656FE"/>
    <w:rsid w:val="00E65948"/>
    <w:rsid w:val="00E67573"/>
    <w:rsid w:val="00E67A86"/>
    <w:rsid w:val="00E70FC1"/>
    <w:rsid w:val="00E71D4A"/>
    <w:rsid w:val="00E72E12"/>
    <w:rsid w:val="00E74E2F"/>
    <w:rsid w:val="00E76220"/>
    <w:rsid w:val="00E76415"/>
    <w:rsid w:val="00E7642A"/>
    <w:rsid w:val="00E76FCC"/>
    <w:rsid w:val="00E77230"/>
    <w:rsid w:val="00E775C2"/>
    <w:rsid w:val="00E81F86"/>
    <w:rsid w:val="00E86D79"/>
    <w:rsid w:val="00E8765A"/>
    <w:rsid w:val="00E878D9"/>
    <w:rsid w:val="00E87D9A"/>
    <w:rsid w:val="00E90B24"/>
    <w:rsid w:val="00E929DD"/>
    <w:rsid w:val="00E932A4"/>
    <w:rsid w:val="00E95C83"/>
    <w:rsid w:val="00E9678F"/>
    <w:rsid w:val="00E96802"/>
    <w:rsid w:val="00E97C6B"/>
    <w:rsid w:val="00EA1A53"/>
    <w:rsid w:val="00EA2C24"/>
    <w:rsid w:val="00EA4120"/>
    <w:rsid w:val="00EA6117"/>
    <w:rsid w:val="00EA6A57"/>
    <w:rsid w:val="00EA6B8C"/>
    <w:rsid w:val="00EB1451"/>
    <w:rsid w:val="00EB23D9"/>
    <w:rsid w:val="00EB2998"/>
    <w:rsid w:val="00EB4355"/>
    <w:rsid w:val="00EB6A67"/>
    <w:rsid w:val="00EC0D79"/>
    <w:rsid w:val="00EC1DEE"/>
    <w:rsid w:val="00EC2052"/>
    <w:rsid w:val="00EC43CD"/>
    <w:rsid w:val="00EC563B"/>
    <w:rsid w:val="00EC7BCA"/>
    <w:rsid w:val="00ED5E64"/>
    <w:rsid w:val="00ED5F89"/>
    <w:rsid w:val="00ED72E1"/>
    <w:rsid w:val="00EE0732"/>
    <w:rsid w:val="00EE0B56"/>
    <w:rsid w:val="00EE0F3C"/>
    <w:rsid w:val="00EE10B8"/>
    <w:rsid w:val="00EE34A9"/>
    <w:rsid w:val="00EE6211"/>
    <w:rsid w:val="00EE70FC"/>
    <w:rsid w:val="00EF2AEF"/>
    <w:rsid w:val="00EF3789"/>
    <w:rsid w:val="00EF54DF"/>
    <w:rsid w:val="00EF6854"/>
    <w:rsid w:val="00F00145"/>
    <w:rsid w:val="00F00BEA"/>
    <w:rsid w:val="00F012B2"/>
    <w:rsid w:val="00F0234A"/>
    <w:rsid w:val="00F0304D"/>
    <w:rsid w:val="00F05135"/>
    <w:rsid w:val="00F070F3"/>
    <w:rsid w:val="00F12976"/>
    <w:rsid w:val="00F131F0"/>
    <w:rsid w:val="00F14FE5"/>
    <w:rsid w:val="00F15162"/>
    <w:rsid w:val="00F16A86"/>
    <w:rsid w:val="00F17BC9"/>
    <w:rsid w:val="00F22742"/>
    <w:rsid w:val="00F24DB4"/>
    <w:rsid w:val="00F25F49"/>
    <w:rsid w:val="00F26EB0"/>
    <w:rsid w:val="00F303CF"/>
    <w:rsid w:val="00F30992"/>
    <w:rsid w:val="00F30E52"/>
    <w:rsid w:val="00F31694"/>
    <w:rsid w:val="00F32320"/>
    <w:rsid w:val="00F3276D"/>
    <w:rsid w:val="00F3331C"/>
    <w:rsid w:val="00F35861"/>
    <w:rsid w:val="00F35F7C"/>
    <w:rsid w:val="00F36E87"/>
    <w:rsid w:val="00F3708E"/>
    <w:rsid w:val="00F416B3"/>
    <w:rsid w:val="00F44978"/>
    <w:rsid w:val="00F44987"/>
    <w:rsid w:val="00F44B9D"/>
    <w:rsid w:val="00F44FE9"/>
    <w:rsid w:val="00F45390"/>
    <w:rsid w:val="00F45A8B"/>
    <w:rsid w:val="00F47789"/>
    <w:rsid w:val="00F506DA"/>
    <w:rsid w:val="00F5122A"/>
    <w:rsid w:val="00F5193A"/>
    <w:rsid w:val="00F5239C"/>
    <w:rsid w:val="00F5613E"/>
    <w:rsid w:val="00F56D9E"/>
    <w:rsid w:val="00F61351"/>
    <w:rsid w:val="00F614AC"/>
    <w:rsid w:val="00F629F3"/>
    <w:rsid w:val="00F62D10"/>
    <w:rsid w:val="00F63F6B"/>
    <w:rsid w:val="00F64D8E"/>
    <w:rsid w:val="00F65EC3"/>
    <w:rsid w:val="00F66488"/>
    <w:rsid w:val="00F66B6C"/>
    <w:rsid w:val="00F67F55"/>
    <w:rsid w:val="00F70746"/>
    <w:rsid w:val="00F70AC6"/>
    <w:rsid w:val="00F71632"/>
    <w:rsid w:val="00F725EB"/>
    <w:rsid w:val="00F72603"/>
    <w:rsid w:val="00F74515"/>
    <w:rsid w:val="00F74896"/>
    <w:rsid w:val="00F76E06"/>
    <w:rsid w:val="00F80C7C"/>
    <w:rsid w:val="00F827C6"/>
    <w:rsid w:val="00F83FA9"/>
    <w:rsid w:val="00F844A5"/>
    <w:rsid w:val="00F869E3"/>
    <w:rsid w:val="00F87FBE"/>
    <w:rsid w:val="00F90217"/>
    <w:rsid w:val="00F90403"/>
    <w:rsid w:val="00F92227"/>
    <w:rsid w:val="00F9243B"/>
    <w:rsid w:val="00F939AF"/>
    <w:rsid w:val="00F93B34"/>
    <w:rsid w:val="00F97300"/>
    <w:rsid w:val="00FA04BC"/>
    <w:rsid w:val="00FA0BD0"/>
    <w:rsid w:val="00FA107C"/>
    <w:rsid w:val="00FA1191"/>
    <w:rsid w:val="00FA1498"/>
    <w:rsid w:val="00FA1E5E"/>
    <w:rsid w:val="00FA20F4"/>
    <w:rsid w:val="00FA296B"/>
    <w:rsid w:val="00FA4003"/>
    <w:rsid w:val="00FA77A8"/>
    <w:rsid w:val="00FA7B0E"/>
    <w:rsid w:val="00FA7D20"/>
    <w:rsid w:val="00FB5178"/>
    <w:rsid w:val="00FB5A79"/>
    <w:rsid w:val="00FB65D9"/>
    <w:rsid w:val="00FC2144"/>
    <w:rsid w:val="00FC2E90"/>
    <w:rsid w:val="00FC2E92"/>
    <w:rsid w:val="00FC3924"/>
    <w:rsid w:val="00FC4650"/>
    <w:rsid w:val="00FC503D"/>
    <w:rsid w:val="00FC58ED"/>
    <w:rsid w:val="00FD113F"/>
    <w:rsid w:val="00FD6289"/>
    <w:rsid w:val="00FD653A"/>
    <w:rsid w:val="00FD68DF"/>
    <w:rsid w:val="00FD7590"/>
    <w:rsid w:val="00FE099C"/>
    <w:rsid w:val="00FE1060"/>
    <w:rsid w:val="00FE1B0A"/>
    <w:rsid w:val="00FE2236"/>
    <w:rsid w:val="00FE3961"/>
    <w:rsid w:val="00FE6329"/>
    <w:rsid w:val="00FF0285"/>
    <w:rsid w:val="00FF0ABE"/>
    <w:rsid w:val="00FF0B43"/>
    <w:rsid w:val="00FF16A5"/>
    <w:rsid w:val="00FF1AA1"/>
    <w:rsid w:val="00FF1AB3"/>
    <w:rsid w:val="00FF255A"/>
    <w:rsid w:val="00FF32C7"/>
    <w:rsid w:val="00FF4164"/>
    <w:rsid w:val="00FF7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0B688A"/>
  <w15:docId w15:val="{D502AC88-468E-4878-BCE0-D38FE178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104BE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Calibri Light" w:eastAsia="Times New Roman" w:hAnsi="Calibri Light"/>
      <w:b/>
      <w:bCs/>
      <w:kern w:val="32"/>
      <w:sz w:val="32"/>
      <w:szCs w:val="32"/>
      <w:bdr w:val="none" w:sz="0" w:space="0" w:color="auto"/>
      <w:lang w:val="en-GB"/>
    </w:rPr>
  </w:style>
  <w:style w:type="paragraph" w:styleId="Heading2">
    <w:name w:val="heading 2"/>
    <w:aliases w:val="LetHead2,MisHead2,Normalhead2,Normal Heading 2,h2,head2,hd2,heading 2,Header 2,chapitre,H2,A,A.B.C.,2,l2,Level 2 Head,Head2,T2,Heading 2.2,Heading 21,h2 main heading,Chapter Title,fred2,head II,Chapter Number/Appendix Letter,chn,2 headline,21"/>
    <w:basedOn w:val="Normal"/>
    <w:next w:val="Normal"/>
    <w:link w:val="Heading2Char"/>
    <w:uiPriority w:val="9"/>
    <w:unhideWhenUsed/>
    <w:qFormat/>
    <w:rsid w:val="00104BE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Calibri Light" w:eastAsia="Times New Roman" w:hAnsi="Calibri Light"/>
      <w:b/>
      <w:bCs/>
      <w:i/>
      <w:iCs/>
      <w:sz w:val="28"/>
      <w:szCs w:val="28"/>
      <w:bdr w:val="none" w:sz="0" w:space="0" w:color="auto"/>
      <w:lang w:val="en-GB"/>
    </w:rPr>
  </w:style>
  <w:style w:type="paragraph" w:styleId="Heading3">
    <w:name w:val="heading 3"/>
    <w:basedOn w:val="Normal"/>
    <w:next w:val="Normal"/>
    <w:link w:val="Heading3Char"/>
    <w:uiPriority w:val="9"/>
    <w:unhideWhenUsed/>
    <w:qFormat/>
    <w:rsid w:val="00104BE3"/>
    <w:pPr>
      <w:keepNext/>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Cambria" w:eastAsia="Times New Roman" w:hAnsi="Cambria"/>
      <w:b/>
      <w:bCs/>
      <w:sz w:val="26"/>
      <w:szCs w:val="26"/>
      <w:bdr w:val="none" w:sz="0" w:space="0" w:color="auto"/>
      <w:lang w:val="en-GB" w:eastAsia="x-none"/>
    </w:rPr>
  </w:style>
  <w:style w:type="paragraph" w:styleId="Heading4">
    <w:name w:val="heading 4"/>
    <w:basedOn w:val="Normal"/>
    <w:next w:val="Normal"/>
    <w:link w:val="Heading4Char"/>
    <w:uiPriority w:val="9"/>
    <w:qFormat/>
    <w:rsid w:val="00A570A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en-GB"/>
    </w:rPr>
  </w:style>
  <w:style w:type="paragraph" w:styleId="Heading5">
    <w:name w:val="heading 5"/>
    <w:basedOn w:val="Normal"/>
    <w:link w:val="Heading5Char"/>
    <w:qFormat/>
    <w:rsid w:val="00A570A8"/>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4"/>
    </w:pPr>
    <w:rPr>
      <w:rFonts w:ascii="Arial" w:hAnsi="Arial" w:cs="Arial"/>
      <w:b/>
      <w:bCs/>
      <w:sz w:val="28"/>
      <w:szCs w:val="28"/>
      <w:bdr w:val="none" w:sz="0" w:space="0" w:color="auto"/>
      <w:lang w:val="en-GB"/>
    </w:rPr>
  </w:style>
  <w:style w:type="paragraph" w:styleId="Heading6">
    <w:name w:val="heading 6"/>
    <w:aliases w:val="T&amp;F"/>
    <w:basedOn w:val="Normal"/>
    <w:link w:val="Heading6Char"/>
    <w:uiPriority w:val="9"/>
    <w:qFormat/>
    <w:rsid w:val="00A570A8"/>
    <w:pPr>
      <w:keepNext/>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outlineLvl w:val="5"/>
    </w:pPr>
    <w:rPr>
      <w:rFonts w:ascii="Arial" w:hAnsi="Arial" w:cs="Arial"/>
      <w:b/>
      <w:bCs/>
      <w:sz w:val="28"/>
      <w:szCs w:val="28"/>
      <w:bdr w:val="none" w:sz="0" w:space="0" w:color="auto"/>
      <w:lang w:val="en-GB"/>
    </w:rPr>
  </w:style>
  <w:style w:type="paragraph" w:styleId="Heading7">
    <w:name w:val="heading 7"/>
    <w:aliases w:val="LTF"/>
    <w:basedOn w:val="Normal"/>
    <w:next w:val="Normal"/>
    <w:link w:val="Heading7Char"/>
    <w:uiPriority w:val="9"/>
    <w:qFormat/>
    <w:rsid w:val="00A570A8"/>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6"/>
    </w:pPr>
    <w:rPr>
      <w:rFonts w:ascii="Arial" w:eastAsia="Times New Roman" w:hAnsi="Arial" w:cs="Arial"/>
      <w:b/>
      <w:bCs/>
      <w:i/>
      <w:iCs/>
      <w:bdr w:val="none" w:sz="0" w:space="0" w:color="auto"/>
      <w:lang w:val="en-GB"/>
    </w:rPr>
  </w:style>
  <w:style w:type="paragraph" w:styleId="Heading8">
    <w:name w:val="heading 8"/>
    <w:basedOn w:val="Normal"/>
    <w:link w:val="Heading8Char"/>
    <w:uiPriority w:val="9"/>
    <w:qFormat/>
    <w:rsid w:val="00A570A8"/>
    <w:pPr>
      <w:keepNext/>
      <w:pBdr>
        <w:top w:val="none" w:sz="0" w:space="0" w:color="auto"/>
        <w:left w:val="none" w:sz="0" w:space="0" w:color="auto"/>
        <w:bottom w:val="none" w:sz="0" w:space="0" w:color="auto"/>
        <w:right w:val="none" w:sz="0" w:space="0" w:color="auto"/>
        <w:between w:val="none" w:sz="0" w:space="0" w:color="auto"/>
        <w:bar w:val="none" w:sz="0" w:color="auto"/>
      </w:pBdr>
      <w:ind w:left="567"/>
      <w:jc w:val="both"/>
      <w:outlineLvl w:val="7"/>
    </w:pPr>
    <w:rPr>
      <w:rFonts w:ascii="Arial" w:hAnsi="Arial" w:cs="Arial"/>
      <w:b/>
      <w:bCs/>
      <w:i/>
      <w:iCs/>
      <w:sz w:val="22"/>
      <w:szCs w:val="22"/>
      <w:bdr w:val="none" w:sz="0" w:space="0" w:color="auto"/>
      <w:lang w:val="en-GB"/>
    </w:rPr>
  </w:style>
  <w:style w:type="paragraph" w:styleId="Heading9">
    <w:name w:val="heading 9"/>
    <w:basedOn w:val="Normal"/>
    <w:next w:val="Normal"/>
    <w:link w:val="Heading9Char"/>
    <w:uiPriority w:val="9"/>
    <w:qFormat/>
    <w:rsid w:val="00A570A8"/>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8"/>
    </w:pPr>
    <w:rPr>
      <w:rFonts w:ascii="Arial" w:eastAsia="Times New Roman" w:hAnsi="Arial"/>
      <w:b/>
      <w:bCs/>
      <w:iCs/>
      <w:sz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PlainText">
    <w:name w:val="Plain Text"/>
    <w:link w:val="PlainTextChar"/>
    <w:uiPriority w:val="99"/>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AA">
    <w:name w:val="Body A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link w:val="ListParagraphChar"/>
    <w:uiPriority w:val="34"/>
    <w:qFormat/>
    <w:pPr>
      <w:ind w:left="720"/>
    </w:pPr>
    <w:rPr>
      <w:rFonts w:cs="Arial Unicode MS"/>
      <w:color w:val="000000"/>
      <w:sz w:val="24"/>
      <w:szCs w:val="24"/>
      <w:u w:color="000000"/>
    </w:rPr>
  </w:style>
  <w:style w:type="numbering" w:customStyle="1" w:styleId="ImportedStyle10">
    <w:name w:val="Imported Style 1.0"/>
    <w:pPr>
      <w:numPr>
        <w:numId w:val="2"/>
      </w:numPr>
    </w:pPr>
  </w:style>
  <w:style w:type="numbering" w:customStyle="1" w:styleId="ImportedStyle11">
    <w:name w:val="Imported Style 1.1"/>
    <w:pPr>
      <w:numPr>
        <w:numId w:val="3"/>
      </w:numPr>
    </w:pPr>
  </w:style>
  <w:style w:type="paragraph" w:styleId="BalloonText">
    <w:name w:val="Balloon Text"/>
    <w:basedOn w:val="Normal"/>
    <w:link w:val="BalloonTextChar"/>
    <w:uiPriority w:val="99"/>
    <w:unhideWhenUsed/>
    <w:rsid w:val="00DC2F50"/>
    <w:rPr>
      <w:rFonts w:ascii="Segoe UI" w:hAnsi="Segoe UI" w:cs="Segoe UI"/>
      <w:sz w:val="18"/>
      <w:szCs w:val="18"/>
    </w:rPr>
  </w:style>
  <w:style w:type="character" w:customStyle="1" w:styleId="BalloonTextChar">
    <w:name w:val="Balloon Text Char"/>
    <w:basedOn w:val="DefaultParagraphFont"/>
    <w:link w:val="BalloonText"/>
    <w:uiPriority w:val="99"/>
    <w:rsid w:val="00DC2F50"/>
    <w:rPr>
      <w:rFonts w:ascii="Segoe UI" w:hAnsi="Segoe UI" w:cs="Segoe UI"/>
      <w:sz w:val="18"/>
      <w:szCs w:val="18"/>
    </w:rPr>
  </w:style>
  <w:style w:type="paragraph" w:customStyle="1" w:styleId="Body">
    <w:name w:val="Body"/>
    <w:rsid w:val="00E55FE0"/>
    <w:pPr>
      <w:spacing w:after="200" w:line="276" w:lineRule="auto"/>
    </w:pPr>
    <w:rPr>
      <w:rFonts w:ascii="Calibri" w:eastAsia="Calibri" w:hAnsi="Calibri" w:cs="Calibri"/>
      <w:color w:val="000000"/>
      <w:sz w:val="22"/>
      <w:szCs w:val="22"/>
      <w:u w:color="000000"/>
      <w:lang w:val="de-DE"/>
    </w:rPr>
  </w:style>
  <w:style w:type="paragraph" w:styleId="Footer">
    <w:name w:val="footer"/>
    <w:basedOn w:val="Normal"/>
    <w:link w:val="FooterChar"/>
    <w:uiPriority w:val="99"/>
    <w:unhideWhenUsed/>
    <w:rsid w:val="00F869E3"/>
    <w:pPr>
      <w:tabs>
        <w:tab w:val="center" w:pos="4680"/>
        <w:tab w:val="right" w:pos="9360"/>
      </w:tabs>
    </w:pPr>
  </w:style>
  <w:style w:type="character" w:customStyle="1" w:styleId="FooterChar">
    <w:name w:val="Footer Char"/>
    <w:basedOn w:val="DefaultParagraphFont"/>
    <w:link w:val="Footer"/>
    <w:uiPriority w:val="99"/>
    <w:rsid w:val="00F869E3"/>
    <w:rPr>
      <w:sz w:val="24"/>
      <w:szCs w:val="24"/>
    </w:rPr>
  </w:style>
  <w:style w:type="character" w:customStyle="1" w:styleId="Heading1Char">
    <w:name w:val="Heading 1 Char"/>
    <w:basedOn w:val="DefaultParagraphFont"/>
    <w:link w:val="Heading1"/>
    <w:uiPriority w:val="9"/>
    <w:rsid w:val="00104BE3"/>
    <w:rPr>
      <w:rFonts w:ascii="Calibri Light" w:eastAsia="Times New Roman" w:hAnsi="Calibri Light"/>
      <w:b/>
      <w:bCs/>
      <w:kern w:val="32"/>
      <w:sz w:val="32"/>
      <w:szCs w:val="32"/>
      <w:bdr w:val="none" w:sz="0" w:space="0" w:color="auto"/>
      <w:lang w:val="en-GB"/>
    </w:rPr>
  </w:style>
  <w:style w:type="character" w:customStyle="1" w:styleId="Heading2Char">
    <w:name w:val="Heading 2 Char"/>
    <w:aliases w:val="LetHead2 Char,MisHead2 Char,Normalhead2 Char,Normal Heading 2 Char,h2 Char,head2 Char,hd2 Char,heading 2 Char,Header 2 Char,chapitre Char,H2 Char,A Char,A.B.C. Char,2 Char,l2 Char,Level 2 Head Char,Head2 Char,T2 Char,Heading 2.2 Char"/>
    <w:basedOn w:val="DefaultParagraphFont"/>
    <w:link w:val="Heading2"/>
    <w:uiPriority w:val="9"/>
    <w:rsid w:val="00104BE3"/>
    <w:rPr>
      <w:rFonts w:ascii="Calibri Light" w:eastAsia="Times New Roman" w:hAnsi="Calibri Light"/>
      <w:b/>
      <w:bCs/>
      <w:i/>
      <w:iCs/>
      <w:sz w:val="28"/>
      <w:szCs w:val="28"/>
      <w:bdr w:val="none" w:sz="0" w:space="0" w:color="auto"/>
      <w:lang w:val="en-GB"/>
    </w:rPr>
  </w:style>
  <w:style w:type="character" w:customStyle="1" w:styleId="Heading3Char">
    <w:name w:val="Heading 3 Char"/>
    <w:basedOn w:val="DefaultParagraphFont"/>
    <w:link w:val="Heading3"/>
    <w:uiPriority w:val="9"/>
    <w:rsid w:val="00104BE3"/>
    <w:rPr>
      <w:rFonts w:ascii="Cambria" w:eastAsia="Times New Roman" w:hAnsi="Cambria"/>
      <w:b/>
      <w:bCs/>
      <w:sz w:val="26"/>
      <w:szCs w:val="26"/>
      <w:bdr w:val="none" w:sz="0" w:space="0" w:color="auto"/>
      <w:lang w:val="en-GB" w:eastAsia="x-none"/>
    </w:rPr>
  </w:style>
  <w:style w:type="table" w:styleId="TableGrid">
    <w:name w:val="Table Grid"/>
    <w:basedOn w:val="TableNormal"/>
    <w:uiPriority w:val="59"/>
    <w:rsid w:val="00104BE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104BE3"/>
    <w:rPr>
      <w:rFonts w:cs="Arial Unicode MS"/>
      <w:color w:val="000000"/>
      <w:sz w:val="24"/>
      <w:szCs w:val="24"/>
      <w:u w:color="000000"/>
    </w:rPr>
  </w:style>
  <w:style w:type="paragraph" w:styleId="BodyText">
    <w:name w:val="Body Text"/>
    <w:aliases w:val="gl"/>
    <w:basedOn w:val="Normal"/>
    <w:link w:val="BodyTextChar"/>
    <w:rsid w:val="00104BE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pPr>
    <w:rPr>
      <w:rFonts w:ascii="Univers" w:eastAsia="Times New Roman" w:hAnsi="Univers"/>
      <w:b/>
      <w:bCs/>
      <w:szCs w:val="20"/>
      <w:bdr w:val="none" w:sz="0" w:space="0" w:color="auto"/>
      <w:lang w:val="x-none" w:eastAsia="x-none"/>
    </w:rPr>
  </w:style>
  <w:style w:type="character" w:customStyle="1" w:styleId="BodyTextChar">
    <w:name w:val="Body Text Char"/>
    <w:aliases w:val="gl Char"/>
    <w:basedOn w:val="DefaultParagraphFont"/>
    <w:link w:val="BodyText"/>
    <w:rsid w:val="00104BE3"/>
    <w:rPr>
      <w:rFonts w:ascii="Univers" w:eastAsia="Times New Roman" w:hAnsi="Univers"/>
      <w:b/>
      <w:bCs/>
      <w:sz w:val="24"/>
      <w:bdr w:val="none" w:sz="0" w:space="0" w:color="auto"/>
      <w:lang w:val="x-none" w:eastAsia="x-none"/>
    </w:rPr>
  </w:style>
  <w:style w:type="paragraph" w:styleId="EndnoteText">
    <w:name w:val="endnote text"/>
    <w:basedOn w:val="Normal"/>
    <w:link w:val="EndnoteTextChar"/>
    <w:uiPriority w:val="99"/>
    <w:semiHidden/>
    <w:unhideWhenUsed/>
    <w:rsid w:val="00104BE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lang w:val="x-none"/>
    </w:rPr>
  </w:style>
  <w:style w:type="character" w:customStyle="1" w:styleId="EndnoteTextChar">
    <w:name w:val="Endnote Text Char"/>
    <w:basedOn w:val="DefaultParagraphFont"/>
    <w:link w:val="EndnoteText"/>
    <w:uiPriority w:val="99"/>
    <w:semiHidden/>
    <w:rsid w:val="00104BE3"/>
    <w:rPr>
      <w:rFonts w:ascii="Calibri" w:eastAsia="Calibri" w:hAnsi="Calibri"/>
      <w:bdr w:val="none" w:sz="0" w:space="0" w:color="auto"/>
      <w:lang w:val="x-none"/>
    </w:rPr>
  </w:style>
  <w:style w:type="character" w:styleId="EndnoteReference">
    <w:name w:val="endnote reference"/>
    <w:uiPriority w:val="99"/>
    <w:semiHidden/>
    <w:unhideWhenUsed/>
    <w:rsid w:val="00104BE3"/>
    <w:rPr>
      <w:vertAlign w:val="superscript"/>
    </w:rPr>
  </w:style>
  <w:style w:type="character" w:customStyle="1" w:styleId="valuevalue">
    <w:name w:val="valuevalue"/>
    <w:basedOn w:val="DefaultParagraphFont"/>
    <w:rsid w:val="00104BE3"/>
  </w:style>
  <w:style w:type="paragraph" w:styleId="CommentText">
    <w:name w:val="annotation text"/>
    <w:basedOn w:val="Normal"/>
    <w:link w:val="CommentTextChar"/>
    <w:uiPriority w:val="99"/>
    <w:semiHidden/>
    <w:unhideWhenUsed/>
    <w:rsid w:val="00104BE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Times New Roman" w:hAnsi="Calibri"/>
      <w:sz w:val="20"/>
      <w:szCs w:val="20"/>
      <w:bdr w:val="none" w:sz="0" w:space="0" w:color="auto"/>
    </w:rPr>
  </w:style>
  <w:style w:type="character" w:customStyle="1" w:styleId="CommentTextChar">
    <w:name w:val="Comment Text Char"/>
    <w:basedOn w:val="DefaultParagraphFont"/>
    <w:link w:val="CommentText"/>
    <w:uiPriority w:val="99"/>
    <w:semiHidden/>
    <w:rsid w:val="00104BE3"/>
    <w:rPr>
      <w:rFonts w:ascii="Calibri" w:eastAsia="Times New Roman" w:hAnsi="Calibri"/>
      <w:bdr w:val="none" w:sz="0" w:space="0" w:color="auto"/>
    </w:rPr>
  </w:style>
  <w:style w:type="numbering" w:customStyle="1" w:styleId="Style10">
    <w:name w:val="Style10"/>
    <w:uiPriority w:val="99"/>
    <w:rsid w:val="00104BE3"/>
    <w:pPr>
      <w:numPr>
        <w:numId w:val="4"/>
      </w:numPr>
    </w:pPr>
  </w:style>
  <w:style w:type="character" w:styleId="FollowedHyperlink">
    <w:name w:val="FollowedHyperlink"/>
    <w:uiPriority w:val="99"/>
    <w:unhideWhenUsed/>
    <w:rsid w:val="00104BE3"/>
    <w:rPr>
      <w:color w:val="800080"/>
      <w:u w:val="single"/>
    </w:rPr>
  </w:style>
  <w:style w:type="paragraph" w:customStyle="1" w:styleId="xl63">
    <w:name w:val="xl63"/>
    <w:basedOn w:val="Normal"/>
    <w:rsid w:val="00104BE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548DD4"/>
      <w:spacing w:before="100" w:beforeAutospacing="1" w:after="100" w:afterAutospacing="1"/>
    </w:pPr>
    <w:rPr>
      <w:rFonts w:ascii="Arial" w:eastAsia="Times New Roman" w:hAnsi="Arial" w:cs="Arial"/>
      <w:bdr w:val="none" w:sz="0" w:space="0" w:color="auto"/>
    </w:rPr>
  </w:style>
  <w:style w:type="paragraph" w:customStyle="1" w:styleId="xl64">
    <w:name w:val="xl64"/>
    <w:basedOn w:val="Normal"/>
    <w:rsid w:val="00104BE3"/>
    <w:pPr>
      <w:pBdr>
        <w:top w:val="none" w:sz="0" w:space="0" w:color="auto"/>
        <w:left w:val="none" w:sz="0" w:space="0" w:color="auto"/>
        <w:bottom w:val="none" w:sz="0" w:space="0" w:color="auto"/>
        <w:right w:val="single" w:sz="8" w:space="0" w:color="auto"/>
        <w:between w:val="none" w:sz="0" w:space="0" w:color="auto"/>
        <w:bar w:val="none" w:sz="0" w:color="auto"/>
      </w:pBdr>
      <w:shd w:val="clear" w:color="000000" w:fill="F2F2F2"/>
      <w:spacing w:before="100" w:beforeAutospacing="1" w:after="100" w:afterAutospacing="1"/>
      <w:jc w:val="center"/>
    </w:pPr>
    <w:rPr>
      <w:rFonts w:ascii="Arial" w:eastAsia="Times New Roman" w:hAnsi="Arial" w:cs="Arial"/>
      <w:b/>
      <w:bCs/>
      <w:color w:val="000000"/>
      <w:sz w:val="18"/>
      <w:szCs w:val="18"/>
      <w:bdr w:val="none" w:sz="0" w:space="0" w:color="auto"/>
    </w:rPr>
  </w:style>
  <w:style w:type="paragraph" w:customStyle="1" w:styleId="xl65">
    <w:name w:val="xl65"/>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F2F2F2"/>
      <w:spacing w:before="100" w:beforeAutospacing="1" w:after="100" w:afterAutospacing="1"/>
      <w:jc w:val="center"/>
    </w:pPr>
    <w:rPr>
      <w:rFonts w:ascii="Arial" w:eastAsia="Times New Roman" w:hAnsi="Arial" w:cs="Arial"/>
      <w:b/>
      <w:bCs/>
      <w:color w:val="000000"/>
      <w:sz w:val="18"/>
      <w:szCs w:val="18"/>
      <w:bdr w:val="none" w:sz="0" w:space="0" w:color="auto"/>
    </w:rPr>
  </w:style>
  <w:style w:type="paragraph" w:customStyle="1" w:styleId="xl66">
    <w:name w:val="xl66"/>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D9D9D9"/>
      <w:spacing w:before="100" w:beforeAutospacing="1" w:after="100" w:afterAutospacing="1"/>
    </w:pPr>
    <w:rPr>
      <w:rFonts w:ascii="Arial" w:eastAsia="Times New Roman" w:hAnsi="Arial" w:cs="Arial"/>
      <w:b/>
      <w:bCs/>
      <w:color w:val="000000"/>
      <w:sz w:val="18"/>
      <w:szCs w:val="18"/>
      <w:bdr w:val="none" w:sz="0" w:space="0" w:color="auto"/>
    </w:rPr>
  </w:style>
  <w:style w:type="paragraph" w:customStyle="1" w:styleId="xl67">
    <w:name w:val="xl67"/>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D9D9D9"/>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68">
    <w:name w:val="xl68"/>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69">
    <w:name w:val="xl69"/>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rPr>
  </w:style>
  <w:style w:type="paragraph" w:customStyle="1" w:styleId="xl70">
    <w:name w:val="xl70"/>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71">
    <w:name w:val="xl71"/>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72">
    <w:name w:val="xl72"/>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rPr>
  </w:style>
  <w:style w:type="paragraph" w:customStyle="1" w:styleId="xl73">
    <w:name w:val="xl73"/>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74">
    <w:name w:val="xl74"/>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75">
    <w:name w:val="xl75"/>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76">
    <w:name w:val="xl76"/>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bdr w:val="none" w:sz="0" w:space="0" w:color="auto"/>
    </w:rPr>
  </w:style>
  <w:style w:type="paragraph" w:customStyle="1" w:styleId="xl77">
    <w:name w:val="xl77"/>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rPr>
  </w:style>
  <w:style w:type="paragraph" w:customStyle="1" w:styleId="xl78">
    <w:name w:val="xl78"/>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b/>
      <w:bCs/>
      <w:color w:val="000000"/>
      <w:sz w:val="18"/>
      <w:szCs w:val="18"/>
      <w:bdr w:val="none" w:sz="0" w:space="0" w:color="auto"/>
    </w:rPr>
  </w:style>
  <w:style w:type="paragraph" w:customStyle="1" w:styleId="xl79">
    <w:name w:val="xl79"/>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80">
    <w:name w:val="xl80"/>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color w:val="000000"/>
      <w:sz w:val="18"/>
      <w:szCs w:val="18"/>
      <w:bdr w:val="none" w:sz="0" w:space="0" w:color="auto"/>
    </w:rPr>
  </w:style>
  <w:style w:type="paragraph" w:customStyle="1" w:styleId="xl81">
    <w:name w:val="xl81"/>
    <w:basedOn w:val="Normal"/>
    <w:rsid w:val="00104BE3"/>
    <w:pPr>
      <w:pBdr>
        <w:top w:val="none" w:sz="0" w:space="0" w:color="auto"/>
        <w:left w:val="single" w:sz="8" w:space="7" w:color="auto"/>
        <w:bottom w:val="single" w:sz="8" w:space="0" w:color="auto"/>
        <w:right w:val="single" w:sz="8" w:space="0" w:color="auto"/>
        <w:between w:val="none" w:sz="0" w:space="0" w:color="auto"/>
        <w:bar w:val="none" w:sz="0" w:color="auto"/>
      </w:pBdr>
      <w:spacing w:before="100" w:beforeAutospacing="1" w:after="100" w:afterAutospacing="1"/>
      <w:ind w:firstLineChars="100" w:firstLine="100"/>
    </w:pPr>
    <w:rPr>
      <w:rFonts w:ascii="Arial" w:eastAsia="Times New Roman" w:hAnsi="Arial" w:cs="Arial"/>
      <w:color w:val="000000"/>
      <w:sz w:val="18"/>
      <w:szCs w:val="18"/>
      <w:bdr w:val="none" w:sz="0" w:space="0" w:color="auto"/>
    </w:rPr>
  </w:style>
  <w:style w:type="paragraph" w:customStyle="1" w:styleId="xl82">
    <w:name w:val="xl82"/>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color w:val="FF0000"/>
      <w:bdr w:val="none" w:sz="0" w:space="0" w:color="auto"/>
    </w:rPr>
  </w:style>
  <w:style w:type="paragraph" w:customStyle="1" w:styleId="xl83">
    <w:name w:val="xl83"/>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FF0000"/>
      <w:sz w:val="18"/>
      <w:szCs w:val="18"/>
      <w:bdr w:val="none" w:sz="0" w:space="0" w:color="auto"/>
    </w:rPr>
  </w:style>
  <w:style w:type="paragraph" w:customStyle="1" w:styleId="xl84">
    <w:name w:val="xl84"/>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85">
    <w:name w:val="xl85"/>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color w:val="000000"/>
      <w:sz w:val="18"/>
      <w:szCs w:val="18"/>
      <w:bdr w:val="none" w:sz="0" w:space="0" w:color="auto"/>
    </w:rPr>
  </w:style>
  <w:style w:type="paragraph" w:customStyle="1" w:styleId="xl86">
    <w:name w:val="xl86"/>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87">
    <w:name w:val="xl87"/>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b/>
      <w:bCs/>
      <w:color w:val="000000"/>
      <w:sz w:val="18"/>
      <w:szCs w:val="18"/>
      <w:bdr w:val="none" w:sz="0" w:space="0" w:color="auto"/>
    </w:rPr>
  </w:style>
  <w:style w:type="paragraph" w:customStyle="1" w:styleId="xl88">
    <w:name w:val="xl88"/>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89">
    <w:name w:val="xl89"/>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90">
    <w:name w:val="xl90"/>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91">
    <w:name w:val="xl91"/>
    <w:basedOn w:val="Normal"/>
    <w:rsid w:val="00104BE3"/>
    <w:pPr>
      <w:pBdr>
        <w:top w:val="none" w:sz="0" w:space="0" w:color="auto"/>
        <w:left w:val="single" w:sz="8" w:space="7" w:color="auto"/>
        <w:bottom w:val="single" w:sz="8" w:space="0" w:color="auto"/>
        <w:right w:val="single" w:sz="8" w:space="0" w:color="auto"/>
        <w:between w:val="none" w:sz="0" w:space="0" w:color="auto"/>
        <w:bar w:val="none" w:sz="0" w:color="auto"/>
      </w:pBdr>
      <w:spacing w:before="100" w:beforeAutospacing="1" w:after="100" w:afterAutospacing="1"/>
      <w:ind w:firstLineChars="100" w:firstLine="100"/>
    </w:pPr>
    <w:rPr>
      <w:rFonts w:ascii="Arial" w:eastAsia="Times New Roman" w:hAnsi="Arial" w:cs="Arial"/>
      <w:color w:val="000000"/>
      <w:sz w:val="18"/>
      <w:szCs w:val="18"/>
      <w:bdr w:val="none" w:sz="0" w:space="0" w:color="auto"/>
    </w:rPr>
  </w:style>
  <w:style w:type="paragraph" w:customStyle="1" w:styleId="xl92">
    <w:name w:val="xl92"/>
    <w:basedOn w:val="Normal"/>
    <w:rsid w:val="00104BE3"/>
    <w:pPr>
      <w:pBdr>
        <w:top w:val="none" w:sz="0" w:space="0" w:color="auto"/>
        <w:left w:val="none" w:sz="0" w:space="0" w:color="auto"/>
        <w:bottom w:val="single" w:sz="8" w:space="0" w:color="auto"/>
        <w:right w:val="none" w:sz="0"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93">
    <w:name w:val="xl93"/>
    <w:basedOn w:val="Normal"/>
    <w:rsid w:val="00104B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eastAsia="Times New Roman"/>
      <w:bdr w:val="none" w:sz="0" w:space="0" w:color="auto"/>
    </w:rPr>
  </w:style>
  <w:style w:type="paragraph" w:customStyle="1" w:styleId="xl94">
    <w:name w:val="xl94"/>
    <w:basedOn w:val="Normal"/>
    <w:rsid w:val="00104BE3"/>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2F2F2"/>
      <w:spacing w:before="100" w:beforeAutospacing="1" w:after="100" w:afterAutospacing="1"/>
    </w:pPr>
    <w:rPr>
      <w:rFonts w:ascii="Arial" w:eastAsia="Times New Roman" w:hAnsi="Arial" w:cs="Arial"/>
      <w:b/>
      <w:bCs/>
      <w:color w:val="000000"/>
      <w:sz w:val="18"/>
      <w:szCs w:val="18"/>
      <w:bdr w:val="none" w:sz="0" w:space="0" w:color="auto"/>
    </w:rPr>
  </w:style>
  <w:style w:type="paragraph" w:customStyle="1" w:styleId="xl95">
    <w:name w:val="xl95"/>
    <w:basedOn w:val="Normal"/>
    <w:rsid w:val="00104BE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F2F2F2"/>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96">
    <w:name w:val="xl96"/>
    <w:basedOn w:val="Normal"/>
    <w:rsid w:val="00104BE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97">
    <w:name w:val="xl97"/>
    <w:basedOn w:val="Normal"/>
    <w:rsid w:val="00104BE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98">
    <w:name w:val="xl98"/>
    <w:basedOn w:val="Normal"/>
    <w:rsid w:val="00104BE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F2F2F2"/>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99">
    <w:name w:val="xl99"/>
    <w:basedOn w:val="Normal"/>
    <w:rsid w:val="00104BE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F2F2F2"/>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00">
    <w:name w:val="xl100"/>
    <w:basedOn w:val="Normal"/>
    <w:rsid w:val="00104BE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F2F2F2"/>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01">
    <w:name w:val="xl101"/>
    <w:basedOn w:val="Normal"/>
    <w:rsid w:val="00104B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02">
    <w:name w:val="xl102"/>
    <w:basedOn w:val="Normal"/>
    <w:rsid w:val="00104BE3"/>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rPr>
  </w:style>
  <w:style w:type="paragraph" w:customStyle="1" w:styleId="xl103">
    <w:name w:val="xl103"/>
    <w:basedOn w:val="Normal"/>
    <w:rsid w:val="00104BE3"/>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04">
    <w:name w:val="xl104"/>
    <w:basedOn w:val="Normal"/>
    <w:rsid w:val="00104BE3"/>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05">
    <w:name w:val="xl105"/>
    <w:basedOn w:val="Normal"/>
    <w:rsid w:val="00104BE3"/>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06">
    <w:name w:val="xl106"/>
    <w:basedOn w:val="Normal"/>
    <w:rsid w:val="00104BE3"/>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07">
    <w:name w:val="xl107"/>
    <w:basedOn w:val="Normal"/>
    <w:rsid w:val="00104BE3"/>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08">
    <w:name w:val="xl108"/>
    <w:basedOn w:val="Normal"/>
    <w:rsid w:val="00104BE3"/>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F2F2F2"/>
      <w:spacing w:before="100" w:beforeAutospacing="1" w:after="100" w:afterAutospacing="1"/>
      <w:jc w:val="center"/>
    </w:pPr>
    <w:rPr>
      <w:rFonts w:ascii="Arial" w:eastAsia="Times New Roman" w:hAnsi="Arial" w:cs="Arial"/>
      <w:b/>
      <w:bCs/>
      <w:color w:val="000000"/>
      <w:sz w:val="18"/>
      <w:szCs w:val="18"/>
      <w:bdr w:val="none" w:sz="0" w:space="0" w:color="auto"/>
    </w:rPr>
  </w:style>
  <w:style w:type="paragraph" w:customStyle="1" w:styleId="xl109">
    <w:name w:val="xl109"/>
    <w:basedOn w:val="Normal"/>
    <w:rsid w:val="00104BE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F2F2F2"/>
      <w:spacing w:before="100" w:beforeAutospacing="1" w:after="100" w:afterAutospacing="1"/>
      <w:jc w:val="center"/>
    </w:pPr>
    <w:rPr>
      <w:rFonts w:ascii="Arial" w:eastAsia="Times New Roman" w:hAnsi="Arial" w:cs="Arial"/>
      <w:b/>
      <w:bCs/>
      <w:color w:val="000000"/>
      <w:sz w:val="18"/>
      <w:szCs w:val="18"/>
      <w:bdr w:val="none" w:sz="0" w:space="0" w:color="auto"/>
    </w:rPr>
  </w:style>
  <w:style w:type="paragraph" w:customStyle="1" w:styleId="xl110">
    <w:name w:val="xl110"/>
    <w:basedOn w:val="Normal"/>
    <w:rsid w:val="00104BE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F2F2F2"/>
      <w:spacing w:before="100" w:beforeAutospacing="1" w:after="100" w:afterAutospacing="1"/>
      <w:jc w:val="center"/>
    </w:pPr>
    <w:rPr>
      <w:rFonts w:ascii="Arial" w:eastAsia="Times New Roman" w:hAnsi="Arial" w:cs="Arial"/>
      <w:b/>
      <w:bCs/>
      <w:color w:val="000000"/>
      <w:sz w:val="18"/>
      <w:szCs w:val="18"/>
      <w:bdr w:val="none" w:sz="0" w:space="0" w:color="auto"/>
    </w:rPr>
  </w:style>
  <w:style w:type="paragraph" w:customStyle="1" w:styleId="xl111">
    <w:name w:val="xl111"/>
    <w:basedOn w:val="Normal"/>
    <w:rsid w:val="00104BE3"/>
    <w:pPr>
      <w:pBdr>
        <w:top w:val="single" w:sz="8" w:space="0" w:color="auto"/>
        <w:left w:val="single" w:sz="8" w:space="0" w:color="auto"/>
        <w:bottom w:val="none" w:sz="0" w:space="0" w:color="auto"/>
        <w:right w:val="single" w:sz="8" w:space="0" w:color="auto"/>
        <w:between w:val="none" w:sz="0" w:space="0" w:color="auto"/>
        <w:bar w:val="none" w:sz="0" w:color="auto"/>
      </w:pBdr>
      <w:shd w:val="clear" w:color="000000" w:fill="548DD4"/>
      <w:spacing w:before="100" w:beforeAutospacing="1" w:after="100" w:afterAutospacing="1"/>
    </w:pPr>
    <w:rPr>
      <w:rFonts w:ascii="Arial" w:eastAsia="Times New Roman" w:hAnsi="Arial" w:cs="Arial"/>
      <w:bdr w:val="none" w:sz="0" w:space="0" w:color="auto"/>
    </w:rPr>
  </w:style>
  <w:style w:type="paragraph" w:customStyle="1" w:styleId="xl112">
    <w:name w:val="xl112"/>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548DD4"/>
      <w:spacing w:before="100" w:beforeAutospacing="1" w:after="100" w:afterAutospacing="1"/>
    </w:pPr>
    <w:rPr>
      <w:rFonts w:ascii="Arial" w:eastAsia="Times New Roman" w:hAnsi="Arial" w:cs="Arial"/>
      <w:bdr w:val="none" w:sz="0" w:space="0" w:color="auto"/>
    </w:rPr>
  </w:style>
  <w:style w:type="paragraph" w:customStyle="1" w:styleId="xl113">
    <w:name w:val="xl113"/>
    <w:basedOn w:val="Normal"/>
    <w:rsid w:val="00104BE3"/>
    <w:pPr>
      <w:pBdr>
        <w:top w:val="single" w:sz="8" w:space="0" w:color="auto"/>
        <w:left w:val="single" w:sz="8" w:space="0" w:color="auto"/>
        <w:bottom w:val="none" w:sz="0"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14">
    <w:name w:val="xl114"/>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15">
    <w:name w:val="xl115"/>
    <w:basedOn w:val="Normal"/>
    <w:rsid w:val="00104BE3"/>
    <w:pPr>
      <w:pBdr>
        <w:top w:val="single" w:sz="8" w:space="0" w:color="auto"/>
        <w:left w:val="single" w:sz="8" w:space="0" w:color="auto"/>
        <w:bottom w:val="none" w:sz="0"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16">
    <w:name w:val="xl116"/>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17">
    <w:name w:val="xl117"/>
    <w:basedOn w:val="Normal"/>
    <w:rsid w:val="00104BE3"/>
    <w:pPr>
      <w:pBdr>
        <w:top w:val="single" w:sz="8" w:space="0" w:color="auto"/>
        <w:left w:val="single" w:sz="8" w:space="0" w:color="auto"/>
        <w:bottom w:val="none" w:sz="0" w:space="0" w:color="auto"/>
        <w:right w:val="single" w:sz="8"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18">
    <w:name w:val="xl118"/>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19">
    <w:name w:val="xl119"/>
    <w:basedOn w:val="Normal"/>
    <w:rsid w:val="00104BE3"/>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l120">
    <w:name w:val="xl120"/>
    <w:basedOn w:val="Normal"/>
    <w:rsid w:val="00104BE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548DD4"/>
      <w:spacing w:before="100" w:beforeAutospacing="1" w:after="100" w:afterAutospacing="1"/>
    </w:pPr>
    <w:rPr>
      <w:rFonts w:ascii="Arial" w:eastAsia="Times New Roman" w:hAnsi="Arial" w:cs="Arial"/>
      <w:bdr w:val="none" w:sz="0" w:space="0" w:color="auto"/>
    </w:rPr>
  </w:style>
  <w:style w:type="paragraph" w:customStyle="1" w:styleId="xl121">
    <w:name w:val="xl121"/>
    <w:basedOn w:val="Normal"/>
    <w:rsid w:val="00104BE3"/>
    <w:pPr>
      <w:pBdr>
        <w:top w:val="single" w:sz="8" w:space="0" w:color="auto"/>
        <w:left w:val="single" w:sz="8" w:space="0" w:color="auto"/>
        <w:bottom w:val="none" w:sz="0" w:space="0" w:color="auto"/>
        <w:right w:val="none" w:sz="0" w:space="0" w:color="auto"/>
        <w:between w:val="none" w:sz="0" w:space="0" w:color="auto"/>
        <w:bar w:val="none" w:sz="0" w:color="auto"/>
      </w:pBdr>
      <w:shd w:val="clear" w:color="000000" w:fill="548DD4"/>
      <w:spacing w:before="100" w:beforeAutospacing="1" w:after="100" w:afterAutospacing="1"/>
      <w:jc w:val="center"/>
    </w:pPr>
    <w:rPr>
      <w:rFonts w:ascii="Arial" w:eastAsia="Times New Roman" w:hAnsi="Arial" w:cs="Arial"/>
      <w:color w:val="000000"/>
      <w:sz w:val="18"/>
      <w:szCs w:val="18"/>
      <w:bdr w:val="none" w:sz="0" w:space="0" w:color="auto"/>
    </w:rPr>
  </w:style>
  <w:style w:type="paragraph" w:customStyle="1" w:styleId="xl122">
    <w:name w:val="xl122"/>
    <w:basedOn w:val="Normal"/>
    <w:rsid w:val="00104BE3"/>
    <w:pPr>
      <w:pBdr>
        <w:top w:val="none" w:sz="0" w:space="0" w:color="auto"/>
        <w:left w:val="single" w:sz="8" w:space="0" w:color="auto"/>
        <w:bottom w:val="single" w:sz="8" w:space="0" w:color="auto"/>
        <w:right w:val="none" w:sz="0" w:space="0" w:color="auto"/>
        <w:between w:val="none" w:sz="0" w:space="0" w:color="auto"/>
        <w:bar w:val="none" w:sz="0" w:color="auto"/>
      </w:pBdr>
      <w:shd w:val="clear" w:color="000000" w:fill="548DD4"/>
      <w:spacing w:before="100" w:beforeAutospacing="1" w:after="100" w:afterAutospacing="1"/>
      <w:jc w:val="center"/>
    </w:pPr>
    <w:rPr>
      <w:rFonts w:ascii="Arial" w:eastAsia="Times New Roman" w:hAnsi="Arial" w:cs="Arial"/>
      <w:color w:val="000000"/>
      <w:sz w:val="18"/>
      <w:szCs w:val="18"/>
      <w:bdr w:val="none" w:sz="0" w:space="0" w:color="auto"/>
    </w:rPr>
  </w:style>
  <w:style w:type="paragraph" w:customStyle="1" w:styleId="xl123">
    <w:name w:val="xl123"/>
    <w:basedOn w:val="Normal"/>
    <w:rsid w:val="00104BE3"/>
    <w:pPr>
      <w:pBdr>
        <w:top w:val="none" w:sz="0" w:space="0" w:color="auto"/>
        <w:left w:val="none" w:sz="0" w:space="0" w:color="auto"/>
        <w:bottom w:val="single" w:sz="8" w:space="0" w:color="auto"/>
        <w:right w:val="none" w:sz="0"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24">
    <w:name w:val="xl124"/>
    <w:basedOn w:val="Normal"/>
    <w:rsid w:val="00104BE3"/>
    <w:pPr>
      <w:pBdr>
        <w:top w:val="none" w:sz="0" w:space="0" w:color="auto"/>
        <w:left w:val="none" w:sz="0" w:space="0" w:color="auto"/>
        <w:bottom w:val="single" w:sz="8" w:space="0" w:color="auto"/>
        <w:right w:val="none" w:sz="0" w:space="0" w:color="auto"/>
        <w:between w:val="none" w:sz="0" w:space="0" w:color="auto"/>
        <w:bar w:val="none" w:sz="0" w:color="auto"/>
      </w:pBdr>
      <w:shd w:val="clear" w:color="000000" w:fill="548DD4"/>
      <w:spacing w:before="100" w:beforeAutospacing="1" w:after="100" w:afterAutospacing="1"/>
    </w:pPr>
    <w:rPr>
      <w:rFonts w:ascii="Arial" w:eastAsia="Times New Roman" w:hAnsi="Arial" w:cs="Arial"/>
      <w:color w:val="000000"/>
      <w:sz w:val="18"/>
      <w:szCs w:val="18"/>
      <w:bdr w:val="none" w:sz="0" w:space="0" w:color="auto"/>
    </w:rPr>
  </w:style>
  <w:style w:type="paragraph" w:customStyle="1" w:styleId="xl125">
    <w:name w:val="xl125"/>
    <w:basedOn w:val="Normal"/>
    <w:rsid w:val="00104BE3"/>
    <w:pPr>
      <w:pBdr>
        <w:top w:val="single" w:sz="8" w:space="0" w:color="auto"/>
        <w:left w:val="single" w:sz="8" w:space="0" w:color="auto"/>
        <w:bottom w:val="none" w:sz="0" w:space="0" w:color="auto"/>
        <w:right w:val="none" w:sz="0"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26">
    <w:name w:val="xl126"/>
    <w:basedOn w:val="Normal"/>
    <w:rsid w:val="00104BE3"/>
    <w:pPr>
      <w:pBdr>
        <w:top w:val="none" w:sz="0" w:space="0" w:color="auto"/>
        <w:left w:val="single" w:sz="8" w:space="0" w:color="auto"/>
        <w:bottom w:val="single" w:sz="8" w:space="0" w:color="auto"/>
        <w:right w:val="none" w:sz="0"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27">
    <w:name w:val="xl127"/>
    <w:basedOn w:val="Normal"/>
    <w:rsid w:val="00104BE3"/>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28">
    <w:name w:val="xl128"/>
    <w:basedOn w:val="Normal"/>
    <w:rsid w:val="00104BE3"/>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29">
    <w:name w:val="xl129"/>
    <w:basedOn w:val="Normal"/>
    <w:rsid w:val="00104BE3"/>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textAlignment w:val="top"/>
    </w:pPr>
    <w:rPr>
      <w:rFonts w:eastAsia="Times New Roman"/>
      <w:bdr w:val="none" w:sz="0" w:space="0" w:color="auto"/>
    </w:rPr>
  </w:style>
  <w:style w:type="paragraph" w:customStyle="1" w:styleId="xl130">
    <w:name w:val="xl130"/>
    <w:basedOn w:val="Normal"/>
    <w:rsid w:val="00104BE3"/>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textAlignment w:val="center"/>
    </w:pPr>
    <w:rPr>
      <w:rFonts w:eastAsia="Times New Roman"/>
      <w:bdr w:val="none" w:sz="0" w:space="0" w:color="auto"/>
    </w:rPr>
  </w:style>
  <w:style w:type="paragraph" w:customStyle="1" w:styleId="xl131">
    <w:name w:val="xl131"/>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right"/>
    </w:pPr>
    <w:rPr>
      <w:rFonts w:ascii="Arial" w:eastAsia="Times New Roman" w:hAnsi="Arial" w:cs="Arial"/>
      <w:sz w:val="18"/>
      <w:szCs w:val="18"/>
      <w:bdr w:val="none" w:sz="0" w:space="0" w:color="auto"/>
    </w:rPr>
  </w:style>
  <w:style w:type="paragraph" w:customStyle="1" w:styleId="xl132">
    <w:name w:val="xl132"/>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right"/>
    </w:pPr>
    <w:rPr>
      <w:rFonts w:ascii="Arial" w:eastAsia="Times New Roman" w:hAnsi="Arial" w:cs="Arial"/>
      <w:b/>
      <w:bCs/>
      <w:sz w:val="18"/>
      <w:szCs w:val="18"/>
      <w:bdr w:val="none" w:sz="0" w:space="0" w:color="auto"/>
    </w:rPr>
  </w:style>
  <w:style w:type="paragraph" w:customStyle="1" w:styleId="xl133">
    <w:name w:val="xl133"/>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b/>
      <w:bCs/>
      <w:color w:val="000000"/>
      <w:sz w:val="18"/>
      <w:szCs w:val="18"/>
      <w:bdr w:val="none" w:sz="0" w:space="0" w:color="auto"/>
    </w:rPr>
  </w:style>
  <w:style w:type="paragraph" w:customStyle="1" w:styleId="xl134">
    <w:name w:val="xl134"/>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D8D8D8"/>
      <w:spacing w:before="100" w:beforeAutospacing="1" w:after="100" w:afterAutospacing="1"/>
    </w:pPr>
    <w:rPr>
      <w:rFonts w:ascii="Arial" w:eastAsia="Times New Roman" w:hAnsi="Arial" w:cs="Arial"/>
      <w:color w:val="000000"/>
      <w:sz w:val="18"/>
      <w:szCs w:val="18"/>
      <w:bdr w:val="none" w:sz="0" w:space="0" w:color="auto"/>
    </w:rPr>
  </w:style>
  <w:style w:type="paragraph" w:customStyle="1" w:styleId="xl135">
    <w:name w:val="xl135"/>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D8D8D8"/>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36">
    <w:name w:val="xl136"/>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D8D8D8"/>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37">
    <w:name w:val="xl137"/>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D8D8D8"/>
      <w:spacing w:before="100" w:beforeAutospacing="1" w:after="100" w:afterAutospacing="1"/>
      <w:jc w:val="right"/>
    </w:pPr>
    <w:rPr>
      <w:rFonts w:ascii="Arial" w:eastAsia="Times New Roman" w:hAnsi="Arial" w:cs="Arial"/>
      <w:sz w:val="18"/>
      <w:szCs w:val="18"/>
      <w:bdr w:val="none" w:sz="0" w:space="0" w:color="auto"/>
    </w:rPr>
  </w:style>
  <w:style w:type="paragraph" w:customStyle="1" w:styleId="xl138">
    <w:name w:val="xl138"/>
    <w:basedOn w:val="Normal"/>
    <w:rsid w:val="00104BE3"/>
    <w:pPr>
      <w:pBdr>
        <w:top w:val="none" w:sz="0" w:space="0" w:color="auto"/>
        <w:left w:val="none" w:sz="0" w:space="0" w:color="auto"/>
        <w:bottom w:val="single" w:sz="8" w:space="0" w:color="auto"/>
        <w:right w:val="none" w:sz="0" w:space="0" w:color="auto"/>
        <w:between w:val="none" w:sz="0" w:space="0" w:color="auto"/>
        <w:bar w:val="none" w:sz="0" w:color="auto"/>
      </w:pBdr>
      <w:shd w:val="clear" w:color="000000" w:fill="D8D8D8"/>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39">
    <w:name w:val="xl139"/>
    <w:basedOn w:val="Normal"/>
    <w:rsid w:val="00104BE3"/>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D8D8D8"/>
      <w:spacing w:before="100" w:beforeAutospacing="1" w:after="100" w:afterAutospacing="1"/>
    </w:pPr>
    <w:rPr>
      <w:rFonts w:eastAsia="Times New Roman"/>
      <w:bdr w:val="none" w:sz="0" w:space="0" w:color="auto"/>
    </w:rPr>
  </w:style>
  <w:style w:type="paragraph" w:customStyle="1" w:styleId="xl140">
    <w:name w:val="xl140"/>
    <w:basedOn w:val="Normal"/>
    <w:rsid w:val="00104BE3"/>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textAlignment w:val="top"/>
    </w:pPr>
    <w:rPr>
      <w:rFonts w:eastAsia="Times New Roman"/>
      <w:bdr w:val="none" w:sz="0" w:space="0" w:color="auto"/>
    </w:rPr>
  </w:style>
  <w:style w:type="paragraph" w:customStyle="1" w:styleId="xl141">
    <w:name w:val="xl141"/>
    <w:basedOn w:val="Normal"/>
    <w:rsid w:val="00104BE3"/>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42">
    <w:name w:val="xl142"/>
    <w:basedOn w:val="Normal"/>
    <w:rsid w:val="00104BE3"/>
    <w:pPr>
      <w:pBdr>
        <w:top w:val="single" w:sz="8" w:space="0" w:color="auto"/>
        <w:left w:val="single" w:sz="8" w:space="0" w:color="auto"/>
        <w:bottom w:val="none" w:sz="0" w:space="0" w:color="auto"/>
        <w:right w:val="single" w:sz="8" w:space="0" w:color="auto"/>
        <w:between w:val="none" w:sz="0" w:space="0" w:color="auto"/>
        <w:bar w:val="none" w:sz="0" w:color="auto"/>
      </w:pBdr>
      <w:shd w:val="clear" w:color="000000" w:fill="F2F2F2"/>
      <w:spacing w:before="100" w:beforeAutospacing="1" w:after="100" w:afterAutospacing="1"/>
      <w:jc w:val="center"/>
      <w:textAlignment w:val="center"/>
    </w:pPr>
    <w:rPr>
      <w:rFonts w:ascii="Arial" w:eastAsia="Times New Roman" w:hAnsi="Arial" w:cs="Arial"/>
      <w:b/>
      <w:bCs/>
      <w:color w:val="000000"/>
      <w:sz w:val="18"/>
      <w:szCs w:val="18"/>
      <w:bdr w:val="none" w:sz="0" w:space="0" w:color="auto"/>
    </w:rPr>
  </w:style>
  <w:style w:type="paragraph" w:customStyle="1" w:styleId="xl143">
    <w:name w:val="xl143"/>
    <w:basedOn w:val="Normal"/>
    <w:rsid w:val="00104BE3"/>
    <w:pPr>
      <w:pBdr>
        <w:top w:val="none" w:sz="0" w:space="0" w:color="auto"/>
        <w:left w:val="single" w:sz="8" w:space="0" w:color="auto"/>
        <w:bottom w:val="none" w:sz="0" w:space="0" w:color="auto"/>
        <w:right w:val="single" w:sz="8" w:space="0" w:color="auto"/>
        <w:between w:val="none" w:sz="0" w:space="0" w:color="auto"/>
        <w:bar w:val="none" w:sz="0" w:color="auto"/>
      </w:pBdr>
      <w:shd w:val="clear" w:color="000000" w:fill="F2F2F2"/>
      <w:spacing w:before="100" w:beforeAutospacing="1" w:after="100" w:afterAutospacing="1"/>
      <w:jc w:val="center"/>
      <w:textAlignment w:val="center"/>
    </w:pPr>
    <w:rPr>
      <w:rFonts w:ascii="Arial" w:eastAsia="Times New Roman" w:hAnsi="Arial" w:cs="Arial"/>
      <w:b/>
      <w:bCs/>
      <w:color w:val="000000"/>
      <w:sz w:val="18"/>
      <w:szCs w:val="18"/>
      <w:bdr w:val="none" w:sz="0" w:space="0" w:color="auto"/>
    </w:rPr>
  </w:style>
  <w:style w:type="paragraph" w:customStyle="1" w:styleId="xl144">
    <w:name w:val="xl144"/>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F2F2F2"/>
      <w:spacing w:before="100" w:beforeAutospacing="1" w:after="100" w:afterAutospacing="1"/>
      <w:jc w:val="center"/>
      <w:textAlignment w:val="center"/>
    </w:pPr>
    <w:rPr>
      <w:rFonts w:ascii="Arial" w:eastAsia="Times New Roman" w:hAnsi="Arial" w:cs="Arial"/>
      <w:b/>
      <w:bCs/>
      <w:color w:val="000000"/>
      <w:sz w:val="18"/>
      <w:szCs w:val="18"/>
      <w:bdr w:val="none" w:sz="0" w:space="0" w:color="auto"/>
    </w:rPr>
  </w:style>
  <w:style w:type="paragraph" w:customStyle="1" w:styleId="Default">
    <w:name w:val="Default"/>
    <w:rsid w:val="00104B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104BE3"/>
    <w:rPr>
      <w:rFonts w:cs="Arial Unicode MS"/>
      <w:color w:val="000000"/>
      <w:sz w:val="24"/>
      <w:szCs w:val="24"/>
      <w:u w:color="000000"/>
    </w:rPr>
  </w:style>
  <w:style w:type="paragraph" w:customStyle="1" w:styleId="Pa1">
    <w:name w:val="Pa1"/>
    <w:basedOn w:val="Default"/>
    <w:next w:val="Default"/>
    <w:uiPriority w:val="99"/>
    <w:rsid w:val="00104BE3"/>
    <w:pPr>
      <w:spacing w:line="201" w:lineRule="atLeast"/>
    </w:pPr>
    <w:rPr>
      <w:color w:val="auto"/>
    </w:rPr>
  </w:style>
  <w:style w:type="character" w:styleId="CommentReference">
    <w:name w:val="annotation reference"/>
    <w:uiPriority w:val="99"/>
    <w:semiHidden/>
    <w:unhideWhenUsed/>
    <w:rsid w:val="00104BE3"/>
    <w:rPr>
      <w:sz w:val="16"/>
      <w:szCs w:val="16"/>
    </w:rPr>
  </w:style>
  <w:style w:type="paragraph" w:styleId="CommentSubject">
    <w:name w:val="annotation subject"/>
    <w:basedOn w:val="CommentText"/>
    <w:next w:val="CommentText"/>
    <w:link w:val="CommentSubjectChar"/>
    <w:uiPriority w:val="99"/>
    <w:semiHidden/>
    <w:unhideWhenUsed/>
    <w:rsid w:val="00104BE3"/>
    <w:pPr>
      <w:spacing w:after="0"/>
    </w:pPr>
    <w:rPr>
      <w:rFonts w:eastAsia="Calibri"/>
      <w:b/>
      <w:bCs/>
      <w:lang w:val="en-GB"/>
    </w:rPr>
  </w:style>
  <w:style w:type="character" w:customStyle="1" w:styleId="CommentSubjectChar">
    <w:name w:val="Comment Subject Char"/>
    <w:basedOn w:val="CommentTextChar"/>
    <w:link w:val="CommentSubject"/>
    <w:uiPriority w:val="99"/>
    <w:semiHidden/>
    <w:rsid w:val="00104BE3"/>
    <w:rPr>
      <w:rFonts w:ascii="Calibri" w:eastAsia="Calibri" w:hAnsi="Calibri"/>
      <w:b/>
      <w:bCs/>
      <w:bdr w:val="none" w:sz="0" w:space="0" w:color="auto"/>
      <w:lang w:val="en-GB"/>
    </w:rPr>
  </w:style>
  <w:style w:type="paragraph" w:styleId="Revision">
    <w:name w:val="Revision"/>
    <w:hidden/>
    <w:uiPriority w:val="99"/>
    <w:semiHidden/>
    <w:rsid w:val="00104BE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GB"/>
    </w:rPr>
  </w:style>
  <w:style w:type="character" w:customStyle="1" w:styleId="PlainTextChar">
    <w:name w:val="Plain Text Char"/>
    <w:link w:val="PlainText"/>
    <w:uiPriority w:val="99"/>
    <w:rsid w:val="00104BE3"/>
    <w:rPr>
      <w:rFonts w:ascii="Calibri" w:eastAsia="Calibri" w:hAnsi="Calibri" w:cs="Calibri"/>
      <w:color w:val="000000"/>
      <w:sz w:val="22"/>
      <w:szCs w:val="22"/>
      <w:u w:color="000000"/>
    </w:rPr>
  </w:style>
  <w:style w:type="character" w:customStyle="1" w:styleId="UnresolvedMention1">
    <w:name w:val="Unresolved Mention1"/>
    <w:basedOn w:val="DefaultParagraphFont"/>
    <w:uiPriority w:val="99"/>
    <w:semiHidden/>
    <w:unhideWhenUsed/>
    <w:rsid w:val="00007F7E"/>
    <w:rPr>
      <w:color w:val="605E5C"/>
      <w:shd w:val="clear" w:color="auto" w:fill="E1DFDD"/>
    </w:rPr>
  </w:style>
  <w:style w:type="numbering" w:customStyle="1" w:styleId="List81">
    <w:name w:val="List 81"/>
    <w:basedOn w:val="NoList"/>
    <w:rsid w:val="002308AC"/>
    <w:pPr>
      <w:numPr>
        <w:numId w:val="6"/>
      </w:numPr>
    </w:pPr>
  </w:style>
  <w:style w:type="character" w:customStyle="1" w:styleId="Heading4Char">
    <w:name w:val="Heading 4 Char"/>
    <w:basedOn w:val="DefaultParagraphFont"/>
    <w:link w:val="Heading4"/>
    <w:uiPriority w:val="9"/>
    <w:rsid w:val="00A570A8"/>
    <w:rPr>
      <w:rFonts w:eastAsia="Times New Roman"/>
      <w:b/>
      <w:bCs/>
      <w:sz w:val="28"/>
      <w:szCs w:val="28"/>
      <w:bdr w:val="none" w:sz="0" w:space="0" w:color="auto"/>
      <w:lang w:val="en-GB"/>
    </w:rPr>
  </w:style>
  <w:style w:type="character" w:customStyle="1" w:styleId="Heading5Char">
    <w:name w:val="Heading 5 Char"/>
    <w:basedOn w:val="DefaultParagraphFont"/>
    <w:link w:val="Heading5"/>
    <w:rsid w:val="00A570A8"/>
    <w:rPr>
      <w:rFonts w:ascii="Arial" w:hAnsi="Arial" w:cs="Arial"/>
      <w:b/>
      <w:bCs/>
      <w:sz w:val="28"/>
      <w:szCs w:val="28"/>
      <w:bdr w:val="none" w:sz="0" w:space="0" w:color="auto"/>
      <w:lang w:val="en-GB"/>
    </w:rPr>
  </w:style>
  <w:style w:type="character" w:customStyle="1" w:styleId="Heading6Char">
    <w:name w:val="Heading 6 Char"/>
    <w:aliases w:val="T&amp;F Char"/>
    <w:basedOn w:val="DefaultParagraphFont"/>
    <w:link w:val="Heading6"/>
    <w:rsid w:val="00A570A8"/>
    <w:rPr>
      <w:rFonts w:ascii="Arial" w:hAnsi="Arial" w:cs="Arial"/>
      <w:b/>
      <w:bCs/>
      <w:sz w:val="28"/>
      <w:szCs w:val="28"/>
      <w:bdr w:val="none" w:sz="0" w:space="0" w:color="auto"/>
      <w:lang w:val="en-GB"/>
    </w:rPr>
  </w:style>
  <w:style w:type="character" w:customStyle="1" w:styleId="Heading7Char">
    <w:name w:val="Heading 7 Char"/>
    <w:aliases w:val="LTF Char"/>
    <w:basedOn w:val="DefaultParagraphFont"/>
    <w:link w:val="Heading7"/>
    <w:uiPriority w:val="9"/>
    <w:rsid w:val="00A570A8"/>
    <w:rPr>
      <w:rFonts w:ascii="Arial" w:eastAsia="Times New Roman" w:hAnsi="Arial" w:cs="Arial"/>
      <w:b/>
      <w:bCs/>
      <w:i/>
      <w:iCs/>
      <w:sz w:val="24"/>
      <w:szCs w:val="24"/>
      <w:bdr w:val="none" w:sz="0" w:space="0" w:color="auto"/>
      <w:lang w:val="en-GB"/>
    </w:rPr>
  </w:style>
  <w:style w:type="character" w:customStyle="1" w:styleId="Heading8Char">
    <w:name w:val="Heading 8 Char"/>
    <w:basedOn w:val="DefaultParagraphFont"/>
    <w:link w:val="Heading8"/>
    <w:uiPriority w:val="9"/>
    <w:rsid w:val="00A570A8"/>
    <w:rPr>
      <w:rFonts w:ascii="Arial" w:hAnsi="Arial" w:cs="Arial"/>
      <w:b/>
      <w:bCs/>
      <w:i/>
      <w:iCs/>
      <w:sz w:val="22"/>
      <w:szCs w:val="22"/>
      <w:bdr w:val="none" w:sz="0" w:space="0" w:color="auto"/>
      <w:lang w:val="en-GB"/>
    </w:rPr>
  </w:style>
  <w:style w:type="character" w:customStyle="1" w:styleId="Heading9Char">
    <w:name w:val="Heading 9 Char"/>
    <w:basedOn w:val="DefaultParagraphFont"/>
    <w:link w:val="Heading9"/>
    <w:uiPriority w:val="9"/>
    <w:rsid w:val="00A570A8"/>
    <w:rPr>
      <w:rFonts w:ascii="Arial" w:eastAsia="Times New Roman" w:hAnsi="Arial"/>
      <w:b/>
      <w:bCs/>
      <w:iCs/>
      <w:sz w:val="22"/>
      <w:szCs w:val="24"/>
      <w:bdr w:val="none" w:sz="0" w:space="0" w:color="auto"/>
    </w:rPr>
  </w:style>
  <w:style w:type="paragraph" w:styleId="Title">
    <w:name w:val="Title"/>
    <w:basedOn w:val="Normal"/>
    <w:link w:val="TitleChar"/>
    <w:qFormat/>
    <w:rsid w:val="00A570A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b/>
      <w:bCs/>
      <w:bdr w:val="none" w:sz="0" w:space="0" w:color="auto"/>
    </w:rPr>
  </w:style>
  <w:style w:type="character" w:customStyle="1" w:styleId="TitleChar">
    <w:name w:val="Title Char"/>
    <w:basedOn w:val="DefaultParagraphFont"/>
    <w:link w:val="Title"/>
    <w:rsid w:val="00A570A8"/>
    <w:rPr>
      <w:rFonts w:ascii="Arial" w:eastAsia="Times New Roman" w:hAnsi="Arial"/>
      <w:b/>
      <w:bCs/>
      <w:sz w:val="24"/>
      <w:szCs w:val="24"/>
      <w:bdr w:val="none" w:sz="0" w:space="0" w:color="auto"/>
    </w:rPr>
  </w:style>
  <w:style w:type="paragraph" w:customStyle="1" w:styleId="MediumGrid1-Accent21">
    <w:name w:val="Medium Grid 1 - Accent 21"/>
    <w:basedOn w:val="Normal"/>
    <w:uiPriority w:val="34"/>
    <w:qFormat/>
    <w:rsid w:val="00A570A8"/>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 w:val="20"/>
      <w:szCs w:val="20"/>
      <w:bdr w:val="none" w:sz="0" w:space="0" w:color="auto"/>
      <w:lang w:val="en-GB"/>
    </w:rPr>
  </w:style>
  <w:style w:type="paragraph" w:customStyle="1" w:styleId="Normal1">
    <w:name w:val="Normal1"/>
    <w:rsid w:val="00A570A8"/>
    <w:pPr>
      <w:pBdr>
        <w:bar w:val="none" w:sz="0" w:color="auto"/>
      </w:pBdr>
      <w:spacing w:line="276" w:lineRule="auto"/>
    </w:pPr>
    <w:rPr>
      <w:rFonts w:ascii="Arial" w:eastAsia="Arial" w:hAnsi="Arial" w:cs="Arial"/>
      <w:color w:val="000000"/>
      <w:sz w:val="22"/>
      <w:szCs w:val="22"/>
      <w:bdr w:val="none" w:sz="0" w:space="0" w:color="auto"/>
      <w:lang w:val="fr-FR" w:eastAsia="fr-FR"/>
    </w:rPr>
  </w:style>
  <w:style w:type="paragraph" w:styleId="NormalWeb">
    <w:name w:val="Normal (Web)"/>
    <w:basedOn w:val="Normal"/>
    <w:uiPriority w:val="99"/>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rPr>
  </w:style>
  <w:style w:type="character" w:customStyle="1" w:styleId="UnresolvedMention10">
    <w:name w:val="Unresolved Mention1"/>
    <w:uiPriority w:val="99"/>
    <w:semiHidden/>
    <w:unhideWhenUsed/>
    <w:rsid w:val="00A570A8"/>
    <w:rPr>
      <w:color w:val="605E5C"/>
      <w:shd w:val="clear" w:color="auto" w:fill="E1DFDD"/>
    </w:rPr>
  </w:style>
  <w:style w:type="table" w:styleId="MediumGrid1-Accent2">
    <w:name w:val="Medium Grid 1 Accent 2"/>
    <w:basedOn w:val="TableNormal"/>
    <w:uiPriority w:val="34"/>
    <w:semiHidden/>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heme="minorBidi"/>
      <w:sz w:val="22"/>
      <w:szCs w:val="22"/>
      <w:bdr w:val="none" w:sz="0" w:space="0" w:color="auto"/>
      <w:lang w:val="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DefaultText">
    <w:name w:val="Default Tex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jc w:val="both"/>
    </w:pPr>
    <w:rPr>
      <w:rFonts w:eastAsia="Times New Roman"/>
      <w:bdr w:val="none" w:sz="0" w:space="0" w:color="auto"/>
      <w:lang w:val="en-GB"/>
    </w:rPr>
  </w:style>
  <w:style w:type="paragraph" w:customStyle="1" w:styleId="Heading2a">
    <w:name w:val="Heading 2a"/>
    <w:basedOn w:val="Heading2"/>
    <w:rsid w:val="00A570A8"/>
    <w:pPr>
      <w:jc w:val="both"/>
    </w:pPr>
    <w:rPr>
      <w:rFonts w:ascii="Times New Roman" w:hAnsi="Times New Roman"/>
      <w:i w:val="0"/>
      <w:iCs w:val="0"/>
      <w:sz w:val="24"/>
      <w:szCs w:val="24"/>
    </w:rPr>
  </w:style>
  <w:style w:type="paragraph" w:styleId="BodyText3">
    <w:name w:val="Body Text 3"/>
    <w:basedOn w:val="Normal"/>
    <w:link w:val="BodyText3Char"/>
    <w:rsid w:val="00A570A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hAnsi="Arial" w:cs="Arial"/>
      <w:b/>
      <w:bCs/>
      <w:sz w:val="28"/>
      <w:szCs w:val="28"/>
      <w:bdr w:val="none" w:sz="0" w:space="0" w:color="auto"/>
      <w:lang w:val="en-GB"/>
    </w:rPr>
  </w:style>
  <w:style w:type="character" w:customStyle="1" w:styleId="BodyText3Char">
    <w:name w:val="Body Text 3 Char"/>
    <w:basedOn w:val="DefaultParagraphFont"/>
    <w:link w:val="BodyText3"/>
    <w:rsid w:val="00A570A8"/>
    <w:rPr>
      <w:rFonts w:ascii="Arial" w:hAnsi="Arial" w:cs="Arial"/>
      <w:b/>
      <w:bCs/>
      <w:sz w:val="28"/>
      <w:szCs w:val="28"/>
      <w:bdr w:val="none" w:sz="0" w:space="0" w:color="auto"/>
      <w:lang w:val="en-GB"/>
    </w:rPr>
  </w:style>
  <w:style w:type="paragraph" w:customStyle="1" w:styleId="defaulttext0">
    <w:name w:val="defaulttex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bdr w:val="none" w:sz="0" w:space="0" w:color="auto"/>
      <w:lang w:val="en-GB"/>
    </w:rPr>
  </w:style>
  <w:style w:type="paragraph" w:customStyle="1" w:styleId="heading2a0">
    <w:name w:val="heading2a"/>
    <w:basedOn w:val="Normal"/>
    <w:rsid w:val="00A570A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both"/>
    </w:pPr>
    <w:rPr>
      <w:b/>
      <w:bCs/>
      <w:bdr w:val="none" w:sz="0" w:space="0" w:color="auto"/>
      <w:lang w:val="en-GB"/>
    </w:rPr>
  </w:style>
  <w:style w:type="paragraph" w:styleId="BodyText2">
    <w:name w:val="Body Text 2"/>
    <w:aliases w:val="Body Text 2 Char Char"/>
    <w:basedOn w:val="Normal"/>
    <w:link w:val="BodyText2Char"/>
    <w:uiPriority w:val="99"/>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bdr w:val="none" w:sz="0" w:space="0" w:color="auto"/>
      <w:lang w:val="en-GB"/>
    </w:rPr>
  </w:style>
  <w:style w:type="character" w:customStyle="1" w:styleId="BodyText2Char">
    <w:name w:val="Body Text 2 Char"/>
    <w:aliases w:val="Body Text 2 Char Char Char"/>
    <w:basedOn w:val="DefaultParagraphFont"/>
    <w:link w:val="BodyText2"/>
    <w:uiPriority w:val="99"/>
    <w:rsid w:val="00A570A8"/>
    <w:rPr>
      <w:sz w:val="24"/>
      <w:szCs w:val="24"/>
      <w:bdr w:val="none" w:sz="0" w:space="0" w:color="auto"/>
      <w:lang w:val="en-GB"/>
    </w:rPr>
  </w:style>
  <w:style w:type="character" w:customStyle="1" w:styleId="unnamed11">
    <w:name w:val="unnamed11"/>
    <w:rsid w:val="00A570A8"/>
    <w:rPr>
      <w:rFonts w:ascii="Times New Roman" w:hAnsi="Times New Roman" w:cs="Times New Roman" w:hint="default"/>
      <w:b w:val="0"/>
      <w:bCs w:val="0"/>
      <w:i w:val="0"/>
      <w:iCs w:val="0"/>
      <w:color w:val="000000"/>
      <w:sz w:val="24"/>
      <w:szCs w:val="24"/>
      <w:shd w:val="clear" w:color="auto" w:fill="FFFFFF"/>
    </w:rPr>
  </w:style>
  <w:style w:type="character" w:customStyle="1" w:styleId="NormalWebChar">
    <w:name w:val="Normal (Web) Char"/>
    <w:rsid w:val="00A570A8"/>
    <w:rPr>
      <w:rFonts w:ascii="Courier" w:hAnsi="Courier"/>
      <w:noProof w:val="0"/>
      <w:snapToGrid w:val="0"/>
      <w:sz w:val="24"/>
      <w:szCs w:val="24"/>
      <w:lang w:val="en-US" w:eastAsia="en-US" w:bidi="ar-SA"/>
    </w:rPr>
  </w:style>
  <w:style w:type="paragraph" w:styleId="BodyTextIndent2">
    <w:name w:val="Body Text Indent 2"/>
    <w:basedOn w:val="Normal"/>
    <w:link w:val="BodyTextIndent2Char"/>
    <w:rsid w:val="00A570A8"/>
    <w:pPr>
      <w:pBdr>
        <w:top w:val="none" w:sz="0" w:space="0" w:color="auto"/>
        <w:left w:val="none" w:sz="0" w:space="0" w:color="auto"/>
        <w:bottom w:val="none" w:sz="0" w:space="0" w:color="auto"/>
        <w:right w:val="none" w:sz="0" w:space="0" w:color="auto"/>
        <w:between w:val="none" w:sz="0" w:space="0" w:color="auto"/>
        <w:bar w:val="none" w:sz="0" w:color="auto"/>
      </w:pBdr>
      <w:ind w:left="-180" w:firstLine="27"/>
      <w:jc w:val="both"/>
    </w:pPr>
    <w:rPr>
      <w:rFonts w:ascii="Arial" w:hAnsi="Arial" w:cs="Arial"/>
      <w:b/>
      <w:bCs/>
      <w:i/>
      <w:iCs/>
      <w:sz w:val="22"/>
      <w:szCs w:val="22"/>
      <w:bdr w:val="none" w:sz="0" w:space="0" w:color="auto"/>
      <w:lang w:val="en-GB"/>
    </w:rPr>
  </w:style>
  <w:style w:type="character" w:customStyle="1" w:styleId="BodyTextIndent2Char">
    <w:name w:val="Body Text Indent 2 Char"/>
    <w:basedOn w:val="DefaultParagraphFont"/>
    <w:link w:val="BodyTextIndent2"/>
    <w:rsid w:val="00A570A8"/>
    <w:rPr>
      <w:rFonts w:ascii="Arial" w:hAnsi="Arial" w:cs="Arial"/>
      <w:b/>
      <w:bCs/>
      <w:i/>
      <w:iCs/>
      <w:sz w:val="22"/>
      <w:szCs w:val="22"/>
      <w:bdr w:val="none" w:sz="0" w:space="0" w:color="auto"/>
      <w:lang w:val="en-GB"/>
    </w:rPr>
  </w:style>
  <w:style w:type="paragraph" w:styleId="BodyTextIndent">
    <w:name w:val="Body Text Indent"/>
    <w:basedOn w:val="Normal"/>
    <w:link w:val="BodyTextIndentChar"/>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ascii="Arial" w:hAnsi="Arial" w:cs="Arial"/>
      <w:sz w:val="22"/>
      <w:szCs w:val="22"/>
      <w:bdr w:val="none" w:sz="0" w:space="0" w:color="auto"/>
      <w:lang w:val="en-GB"/>
    </w:rPr>
  </w:style>
  <w:style w:type="character" w:customStyle="1" w:styleId="BodyTextIndentChar">
    <w:name w:val="Body Text Indent Char"/>
    <w:basedOn w:val="DefaultParagraphFont"/>
    <w:link w:val="BodyTextIndent"/>
    <w:rsid w:val="00A570A8"/>
    <w:rPr>
      <w:rFonts w:ascii="Arial" w:hAnsi="Arial" w:cs="Arial"/>
      <w:sz w:val="22"/>
      <w:szCs w:val="22"/>
      <w:bdr w:val="none" w:sz="0" w:space="0" w:color="auto"/>
      <w:lang w:val="en-GB"/>
    </w:rPr>
  </w:style>
  <w:style w:type="paragraph" w:styleId="BodyTextIndent3">
    <w:name w:val="Body Text Indent 3"/>
    <w:basedOn w:val="Normal"/>
    <w:link w:val="BodyTextIndent3Char"/>
    <w:rsid w:val="00A570A8"/>
    <w:pPr>
      <w:pBdr>
        <w:top w:val="none" w:sz="0" w:space="0" w:color="auto"/>
        <w:left w:val="none" w:sz="0" w:space="0" w:color="auto"/>
        <w:bottom w:val="none" w:sz="0" w:space="0" w:color="auto"/>
        <w:right w:val="none" w:sz="0" w:space="0" w:color="auto"/>
        <w:between w:val="none" w:sz="0" w:space="0" w:color="auto"/>
        <w:bar w:val="none" w:sz="0" w:color="auto"/>
      </w:pBdr>
      <w:ind w:left="-180" w:firstLine="27"/>
      <w:jc w:val="both"/>
    </w:pPr>
    <w:rPr>
      <w:rFonts w:ascii="Arial" w:hAnsi="Arial" w:cs="Arial"/>
      <w:sz w:val="22"/>
      <w:szCs w:val="22"/>
      <w:bdr w:val="none" w:sz="0" w:space="0" w:color="auto"/>
      <w:lang w:val="en-GB"/>
    </w:rPr>
  </w:style>
  <w:style w:type="character" w:customStyle="1" w:styleId="BodyTextIndent3Char">
    <w:name w:val="Body Text Indent 3 Char"/>
    <w:basedOn w:val="DefaultParagraphFont"/>
    <w:link w:val="BodyTextIndent3"/>
    <w:rsid w:val="00A570A8"/>
    <w:rPr>
      <w:rFonts w:ascii="Arial" w:hAnsi="Arial" w:cs="Arial"/>
      <w:sz w:val="22"/>
      <w:szCs w:val="22"/>
      <w:bdr w:val="none" w:sz="0" w:space="0" w:color="auto"/>
      <w:lang w:val="en-GB"/>
    </w:rPr>
  </w:style>
  <w:style w:type="paragraph" w:styleId="BlockText">
    <w:name w:val="Block Tex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ind w:left="288" w:right="144"/>
      <w:jc w:val="both"/>
    </w:pPr>
    <w:rPr>
      <w:rFonts w:ascii="Arial" w:eastAsia="Times New Roman" w:hAnsi="Arial" w:cs="Arial"/>
      <w:bdr w:val="none" w:sz="0" w:space="0" w:color="auto"/>
    </w:rPr>
  </w:style>
  <w:style w:type="character" w:styleId="PageNumber">
    <w:name w:val="page number"/>
    <w:basedOn w:val="DefaultParagraphFont"/>
    <w:rsid w:val="00A570A8"/>
  </w:style>
  <w:style w:type="paragraph" w:customStyle="1" w:styleId="story-body">
    <w:name w:val="story-body"/>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SimSun" w:hAnsi="Arial" w:cs="Arial"/>
      <w:sz w:val="22"/>
      <w:szCs w:val="22"/>
      <w:bdr w:val="none" w:sz="0" w:space="0" w:color="auto"/>
      <w:lang w:val="en-GB" w:eastAsia="zh-CN"/>
    </w:rPr>
  </w:style>
  <w:style w:type="paragraph" w:customStyle="1" w:styleId="usaidqtrlyreportbodytext-timesroman12pt">
    <w:name w:val="usaidqtrlyreportbodytext-timesroman12p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SimSun"/>
      <w:bdr w:val="none" w:sz="0" w:space="0" w:color="auto"/>
      <w:lang w:val="en-GB" w:eastAsia="zh-CN"/>
    </w:rPr>
  </w:style>
  <w:style w:type="paragraph" w:customStyle="1" w:styleId="BodyText1">
    <w:name w:val="Body Text1"/>
    <w:rsid w:val="00A570A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60" w:after="160"/>
      <w:jc w:val="both"/>
    </w:pPr>
    <w:rPr>
      <w:rFonts w:eastAsia="Times New Roman"/>
      <w:sz w:val="24"/>
      <w:szCs w:val="24"/>
      <w:bdr w:val="none" w:sz="0" w:space="0" w:color="auto"/>
    </w:rPr>
  </w:style>
  <w:style w:type="paragraph" w:customStyle="1" w:styleId="USAIDQtrlyReportBodyText-TimesRoman12pt0">
    <w:name w:val="USAID Qtrly Report Body Text - Times Roman 12p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CharCharCharCharCharCharCharCharChar">
    <w:name w:val="Char Char Char Char Char Char Char Char Char"/>
    <w:basedOn w:val="Normal"/>
    <w:next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Times New Roman" w:hAnsi="Tahoma"/>
      <w:szCs w:val="20"/>
      <w:bdr w:val="none" w:sz="0" w:space="0" w:color="auto"/>
    </w:rPr>
  </w:style>
  <w:style w:type="paragraph" w:customStyle="1" w:styleId="H23">
    <w:name w:val="_ H_2/3"/>
    <w:basedOn w:val="Normal"/>
    <w:next w:val="Normal"/>
    <w:rsid w:val="00A570A8"/>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exact"/>
      <w:outlineLvl w:val="1"/>
    </w:pPr>
    <w:rPr>
      <w:rFonts w:eastAsia="Times New Roman"/>
      <w:b/>
      <w:bCs/>
      <w:spacing w:val="2"/>
      <w:w w:val="103"/>
      <w:kern w:val="14"/>
      <w:sz w:val="20"/>
      <w:szCs w:val="20"/>
      <w:bdr w:val="none" w:sz="0" w:space="0" w:color="auto"/>
      <w:lang w:val="en-GB"/>
    </w:rPr>
  </w:style>
  <w:style w:type="paragraph" w:customStyle="1" w:styleId="SingleTxt">
    <w:name w:val="__Single Tx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sz w:val="20"/>
      <w:szCs w:val="20"/>
      <w:bdr w:val="none" w:sz="0" w:space="0" w:color="auto"/>
      <w:lang w:val="en-GB"/>
    </w:rPr>
  </w:style>
  <w:style w:type="paragraph" w:customStyle="1" w:styleId="CarCar">
    <w:name w:val="Car Car"/>
    <w:basedOn w:val="Normal"/>
    <w:next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Times New Roman" w:hAnsi="Tahoma"/>
      <w:szCs w:val="20"/>
      <w:bdr w:val="none" w:sz="0" w:space="0" w:color="auto"/>
    </w:rPr>
  </w:style>
  <w:style w:type="paragraph" w:styleId="FootnoteText">
    <w:name w:val="footnote text"/>
    <w:aliases w:val="ALTS FOOTNOTE"/>
    <w:basedOn w:val="Normal"/>
    <w:link w:val="FootnoteTextChar"/>
    <w:uiPriority w:val="99"/>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FootnoteTextChar">
    <w:name w:val="Footnote Text Char"/>
    <w:aliases w:val="ALTS FOOTNOTE Char"/>
    <w:basedOn w:val="DefaultParagraphFont"/>
    <w:link w:val="FootnoteText"/>
    <w:uiPriority w:val="99"/>
    <w:rsid w:val="00A570A8"/>
    <w:rPr>
      <w:rFonts w:eastAsia="Times New Roman"/>
      <w:bdr w:val="none" w:sz="0" w:space="0" w:color="auto"/>
    </w:rPr>
  </w:style>
  <w:style w:type="character" w:styleId="FootnoteReference">
    <w:name w:val="footnote reference"/>
    <w:aliases w:val="Ref,de nota al pie,註腳內容,de nota al pie + (Asian) MS Mincho,11 pt,ftref,Footnotes refss,Referencia nota al pie,Fago Fußnotenzeichen,Footnote Ref,16 Point,Superscript 6 Point,Style 21,Style 29,Ref. de nota al pie,Style 11"/>
    <w:uiPriority w:val="99"/>
    <w:rsid w:val="00A570A8"/>
    <w:rPr>
      <w:vertAlign w:val="superscript"/>
    </w:rPr>
  </w:style>
  <w:style w:type="paragraph" w:styleId="Subtitle">
    <w:name w:val="Subtitle"/>
    <w:basedOn w:val="Normal"/>
    <w:link w:val="SubtitleChar"/>
    <w:qFormat/>
    <w:rsid w:val="00A570A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 w:val="22"/>
      <w:szCs w:val="20"/>
      <w:u w:val="single"/>
      <w:bdr w:val="none" w:sz="0" w:space="0" w:color="auto"/>
      <w:lang w:val="en-GB"/>
    </w:rPr>
  </w:style>
  <w:style w:type="character" w:customStyle="1" w:styleId="SubtitleChar">
    <w:name w:val="Subtitle Char"/>
    <w:basedOn w:val="DefaultParagraphFont"/>
    <w:link w:val="Subtitle"/>
    <w:rsid w:val="00A570A8"/>
    <w:rPr>
      <w:rFonts w:ascii="Arial" w:eastAsia="Times New Roman" w:hAnsi="Arial"/>
      <w:sz w:val="22"/>
      <w:u w:val="single"/>
      <w:bdr w:val="none" w:sz="0" w:space="0" w:color="auto"/>
      <w:lang w:val="en-GB"/>
    </w:rPr>
  </w:style>
  <w:style w:type="paragraph" w:customStyle="1" w:styleId="CharCharCharChar">
    <w:name w:val="Char Char Char Char"/>
    <w:basedOn w:val="Normal"/>
    <w:next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Times New Roman" w:hAnsi="Tahoma"/>
      <w:szCs w:val="20"/>
      <w:bdr w:val="none" w:sz="0" w:space="0" w:color="auto"/>
    </w:rPr>
  </w:style>
  <w:style w:type="paragraph" w:customStyle="1" w:styleId="Char">
    <w:name w:val="Char"/>
    <w:basedOn w:val="Normal"/>
    <w:next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Times New Roman" w:hAnsi="Tahoma"/>
      <w:szCs w:val="20"/>
      <w:bdr w:val="none" w:sz="0" w:space="0" w:color="auto"/>
    </w:rPr>
  </w:style>
  <w:style w:type="paragraph" w:customStyle="1" w:styleId="text">
    <w:name w:val="tex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14E8E"/>
      <w:sz w:val="17"/>
      <w:szCs w:val="17"/>
      <w:bdr w:val="none" w:sz="0" w:space="0" w:color="auto"/>
    </w:rPr>
  </w:style>
  <w:style w:type="paragraph" w:customStyle="1" w:styleId="Style6">
    <w:name w:val="Style6"/>
    <w:basedOn w:val="TOC1"/>
    <w:rsid w:val="00A570A8"/>
    <w:pPr>
      <w:numPr>
        <w:numId w:val="7"/>
      </w:numPr>
      <w:tabs>
        <w:tab w:val="left" w:pos="360"/>
        <w:tab w:val="right" w:leader="dot" w:pos="8990"/>
      </w:tabs>
      <w:spacing w:before="480" w:after="120"/>
      <w:jc w:val="both"/>
    </w:pPr>
    <w:rPr>
      <w:rFonts w:ascii="Arial" w:eastAsia="MS Mincho" w:hAnsi="Arial" w:cs="Arial"/>
      <w:b/>
      <w:noProof/>
      <w:sz w:val="32"/>
      <w:szCs w:val="32"/>
      <w:lang w:val="en-GB" w:eastAsia="ja-JP"/>
    </w:rPr>
  </w:style>
  <w:style w:type="paragraph" w:styleId="TOC1">
    <w:name w:val="toc 1"/>
    <w:basedOn w:val="Normal"/>
    <w:next w:val="Normal"/>
    <w:autoRedefine/>
    <w:uiPriority w:val="39"/>
    <w:qFormat/>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Body1">
    <w:name w:val="Body 1"/>
    <w:link w:val="Body1Char"/>
    <w:rsid w:val="00A570A8"/>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pPr>
    <w:rPr>
      <w:color w:val="000000"/>
      <w:sz w:val="24"/>
      <w:szCs w:val="22"/>
      <w:u w:color="000000"/>
      <w:bdr w:val="none" w:sz="0" w:space="0" w:color="auto"/>
      <w:lang w:eastAsia="fr-BE"/>
    </w:rPr>
  </w:style>
  <w:style w:type="character" w:customStyle="1" w:styleId="Body1Char">
    <w:name w:val="Body 1 Char"/>
    <w:link w:val="Body1"/>
    <w:locked/>
    <w:rsid w:val="00A570A8"/>
    <w:rPr>
      <w:color w:val="000000"/>
      <w:sz w:val="24"/>
      <w:szCs w:val="22"/>
      <w:u w:color="000000"/>
      <w:bdr w:val="none" w:sz="0" w:space="0" w:color="auto"/>
      <w:lang w:eastAsia="fr-BE"/>
    </w:rPr>
  </w:style>
  <w:style w:type="table" w:customStyle="1" w:styleId="TableGrid1">
    <w:name w:val="Table Grid1"/>
    <w:basedOn w:val="TableNormal"/>
    <w:next w:val="TableGrid"/>
    <w:uiPriority w:val="39"/>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link w:val="NoSpacingChar"/>
    <w:qFormat/>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GB"/>
    </w:rPr>
  </w:style>
  <w:style w:type="character" w:customStyle="1" w:styleId="st1">
    <w:name w:val="st1"/>
    <w:basedOn w:val="DefaultParagraphFont"/>
    <w:rsid w:val="00A570A8"/>
  </w:style>
  <w:style w:type="character" w:customStyle="1" w:styleId="NoSpacingChar">
    <w:name w:val="No Spacing Char"/>
    <w:link w:val="NoSpacing"/>
    <w:rsid w:val="00A570A8"/>
    <w:rPr>
      <w:rFonts w:asciiTheme="minorHAnsi" w:eastAsiaTheme="minorEastAsia" w:hAnsiTheme="minorHAnsi" w:cstheme="minorBidi"/>
      <w:sz w:val="22"/>
      <w:szCs w:val="22"/>
      <w:bdr w:val="none" w:sz="0" w:space="0" w:color="auto"/>
      <w:lang w:val="en-GB"/>
    </w:rPr>
  </w:style>
  <w:style w:type="paragraph" w:customStyle="1" w:styleId="Heading22">
    <w:name w:val="Heading 22"/>
    <w:next w:val="Body1"/>
    <w:qFormat/>
    <w:rsid w:val="00A570A8"/>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ascii="Arial" w:hAnsi="Arial"/>
      <w:b/>
      <w:i/>
      <w:color w:val="000000"/>
      <w:sz w:val="22"/>
      <w:u w:color="000000"/>
      <w:bdr w:val="none" w:sz="0" w:space="0" w:color="auto"/>
    </w:rPr>
  </w:style>
  <w:style w:type="paragraph" w:customStyle="1" w:styleId="List0">
    <w:name w:val="List 0"/>
    <w:basedOn w:val="Normal"/>
    <w:semiHidden/>
    <w:rsid w:val="00A570A8"/>
    <w:pPr>
      <w:numPr>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pPr>
    <w:rPr>
      <w:rFonts w:eastAsia="Times New Roman"/>
      <w:sz w:val="20"/>
      <w:szCs w:val="20"/>
      <w:bdr w:val="none" w:sz="0" w:space="0" w:color="auto"/>
    </w:rPr>
  </w:style>
  <w:style w:type="paragraph" w:customStyle="1" w:styleId="List1">
    <w:name w:val="List 1"/>
    <w:basedOn w:val="Normal"/>
    <w:semiHidden/>
    <w:rsid w:val="00A570A8"/>
    <w:pPr>
      <w:numPr>
        <w:numId w:val="9"/>
      </w:numPr>
      <w:pBdr>
        <w:top w:val="none" w:sz="0" w:space="0" w:color="auto"/>
        <w:left w:val="none" w:sz="0" w:space="0" w:color="auto"/>
        <w:bottom w:val="none" w:sz="0" w:space="0" w:color="auto"/>
        <w:right w:val="none" w:sz="0" w:space="0" w:color="auto"/>
        <w:between w:val="none" w:sz="0" w:space="0" w:color="auto"/>
        <w:bar w:val="none" w:sz="0" w:color="auto"/>
      </w:pBdr>
      <w:ind w:left="765" w:hanging="360"/>
    </w:pPr>
    <w:rPr>
      <w:rFonts w:eastAsia="Times New Roman"/>
      <w:sz w:val="20"/>
      <w:szCs w:val="20"/>
      <w:bdr w:val="none" w:sz="0" w:space="0" w:color="auto"/>
    </w:rPr>
  </w:style>
  <w:style w:type="character" w:styleId="Strong">
    <w:name w:val="Strong"/>
    <w:uiPriority w:val="22"/>
    <w:qFormat/>
    <w:rsid w:val="00A570A8"/>
    <w:rPr>
      <w:b/>
      <w:bCs/>
    </w:rPr>
  </w:style>
  <w:style w:type="paragraph" w:customStyle="1" w:styleId="ANNOTATIONT">
    <w:name w:val="ANNOTATION T"/>
    <w:rsid w:val="00A570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pPr>
    <w:rPr>
      <w:rFonts w:ascii="CG Omega" w:eastAsia="Times New Roman" w:hAnsi="CG Omega"/>
      <w:snapToGrid w:val="0"/>
      <w:bdr w:val="none" w:sz="0" w:space="0" w:color="auto"/>
    </w:rPr>
  </w:style>
  <w:style w:type="paragraph" w:styleId="NormalIndent">
    <w:name w:val="Normal Indent"/>
    <w:basedOn w:val="Normal"/>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line="312" w:lineRule="auto"/>
      <w:ind w:left="709"/>
    </w:pPr>
    <w:rPr>
      <w:rFonts w:ascii="Arial" w:eastAsia="Times New Roman" w:hAnsi="Arial"/>
      <w:sz w:val="20"/>
      <w:szCs w:val="20"/>
      <w:bdr w:val="none" w:sz="0" w:space="0" w:color="auto"/>
      <w:lang w:val="en-AU" w:eastAsia="en-GB"/>
    </w:rPr>
  </w:style>
  <w:style w:type="character" w:customStyle="1" w:styleId="FooterChar1">
    <w:name w:val="Footer Char1"/>
    <w:uiPriority w:val="99"/>
    <w:rsid w:val="00A570A8"/>
    <w:rPr>
      <w:rFonts w:eastAsia="Arial Unicode MS"/>
      <w:lang w:val="en-GB"/>
    </w:rPr>
  </w:style>
  <w:style w:type="paragraph" w:customStyle="1" w:styleId="Consolidated-Heading1">
    <w:name w:val="Consolidated - Heading 1"/>
    <w:basedOn w:val="Heading1"/>
    <w:next w:val="Normal"/>
    <w:qFormat/>
    <w:rsid w:val="00A570A8"/>
    <w:pPr>
      <w:keepLines/>
      <w:spacing w:before="480" w:after="0"/>
    </w:pPr>
    <w:rPr>
      <w:rFonts w:ascii="Cambria" w:hAnsi="Cambria"/>
      <w:color w:val="365F91"/>
      <w:kern w:val="0"/>
      <w:sz w:val="28"/>
      <w:szCs w:val="28"/>
      <w:lang w:val="en-US" w:eastAsia="zh-CN"/>
    </w:rPr>
  </w:style>
  <w:style w:type="paragraph" w:customStyle="1" w:styleId="Consolidated-NewNormal">
    <w:name w:val="Consolidated - New Normal"/>
    <w:basedOn w:val="BodyText2"/>
    <w:qFormat/>
    <w:rsid w:val="00A570A8"/>
    <w:rPr>
      <w:rFonts w:ascii="Calibri" w:eastAsia="Calibri" w:hAnsi="Calibri"/>
      <w:sz w:val="20"/>
      <w:szCs w:val="20"/>
      <w:lang w:val="en-US"/>
    </w:rPr>
  </w:style>
  <w:style w:type="paragraph" w:styleId="z-BottomofForm">
    <w:name w:val="HTML Bottom of Form"/>
    <w:basedOn w:val="Normal"/>
    <w:next w:val="Normal"/>
    <w:link w:val="z-BottomofFormChar"/>
    <w:hidden/>
    <w:uiPriority w:val="99"/>
    <w:unhideWhenUsed/>
    <w:rsid w:val="00A570A8"/>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vanish/>
      <w:sz w:val="16"/>
      <w:szCs w:val="16"/>
      <w:bdr w:val="none" w:sz="0" w:space="0" w:color="auto"/>
    </w:rPr>
  </w:style>
  <w:style w:type="character" w:customStyle="1" w:styleId="z-BottomofFormChar">
    <w:name w:val="z-Bottom of Form Char"/>
    <w:basedOn w:val="DefaultParagraphFont"/>
    <w:link w:val="z-BottomofForm"/>
    <w:uiPriority w:val="99"/>
    <w:rsid w:val="00A570A8"/>
    <w:rPr>
      <w:rFonts w:ascii="Arial" w:eastAsia="Times New Roman" w:hAnsi="Arial"/>
      <w:vanish/>
      <w:sz w:val="16"/>
      <w:szCs w:val="16"/>
      <w:bdr w:val="none" w:sz="0" w:space="0" w:color="auto"/>
    </w:rPr>
  </w:style>
  <w:style w:type="character" w:customStyle="1" w:styleId="CommentTextChar1">
    <w:name w:val="Comment Text Char1"/>
    <w:basedOn w:val="DefaultParagraphFont"/>
    <w:uiPriority w:val="99"/>
    <w:semiHidden/>
    <w:rsid w:val="00A570A8"/>
    <w:rPr>
      <w:rFonts w:ascii="Arial" w:hAnsi="Arial" w:cs="Arial"/>
      <w:lang w:val="en-GB" w:eastAsia="en-US"/>
    </w:rPr>
  </w:style>
  <w:style w:type="character" w:customStyle="1" w:styleId="CommentSubjectChar1">
    <w:name w:val="Comment Subject Char1"/>
    <w:basedOn w:val="CommentTextChar1"/>
    <w:uiPriority w:val="99"/>
    <w:semiHidden/>
    <w:rsid w:val="00A570A8"/>
    <w:rPr>
      <w:rFonts w:ascii="Arial" w:hAnsi="Arial" w:cs="Arial"/>
      <w:b/>
      <w:bCs/>
      <w:lang w:val="en-GB" w:eastAsia="en-US"/>
    </w:rPr>
  </w:style>
  <w:style w:type="paragraph" w:styleId="TOCHeading">
    <w:name w:val="TOC Heading"/>
    <w:basedOn w:val="Heading1"/>
    <w:next w:val="Normal"/>
    <w:uiPriority w:val="39"/>
    <w:unhideWhenUsed/>
    <w:qFormat/>
    <w:rsid w:val="00A570A8"/>
    <w:pPr>
      <w:keepLines/>
      <w:spacing w:before="480" w:after="0" w:line="276" w:lineRule="auto"/>
      <w:outlineLvl w:val="9"/>
    </w:pPr>
    <w:rPr>
      <w:rFonts w:ascii="Cambria" w:hAnsi="Cambria"/>
      <w:color w:val="365F91"/>
      <w:kern w:val="0"/>
      <w:sz w:val="28"/>
      <w:szCs w:val="28"/>
      <w:lang w:val="en-US"/>
    </w:rPr>
  </w:style>
  <w:style w:type="paragraph" w:styleId="TOC2">
    <w:name w:val="toc 2"/>
    <w:basedOn w:val="Normal"/>
    <w:next w:val="Normal"/>
    <w:autoRedefine/>
    <w:uiPriority w:val="39"/>
    <w:unhideWhenUsed/>
    <w:qFormat/>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00"/>
      <w:ind w:left="220"/>
    </w:pPr>
    <w:rPr>
      <w:rFonts w:ascii="Calibri" w:eastAsia="Calibri" w:hAnsi="Calibri"/>
      <w:sz w:val="22"/>
      <w:szCs w:val="22"/>
      <w:bdr w:val="none" w:sz="0" w:space="0" w:color="auto"/>
    </w:rPr>
  </w:style>
  <w:style w:type="paragraph" w:styleId="Caption">
    <w:name w:val="caption"/>
    <w:basedOn w:val="Normal"/>
    <w:next w:val="Normal"/>
    <w:uiPriority w:val="35"/>
    <w:unhideWhenUsed/>
    <w:qFormat/>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Pr>
      <w:rFonts w:eastAsia="Calibri"/>
      <w:b/>
      <w:bCs/>
      <w:color w:val="4F81BD"/>
      <w:sz w:val="18"/>
      <w:szCs w:val="18"/>
      <w:bdr w:val="none" w:sz="0" w:space="0" w:color="auto"/>
      <w:lang w:val="en-ZA"/>
    </w:rPr>
  </w:style>
  <w:style w:type="numbering" w:customStyle="1" w:styleId="NoList1">
    <w:name w:val="No List1"/>
    <w:next w:val="NoList"/>
    <w:uiPriority w:val="99"/>
    <w:semiHidden/>
    <w:unhideWhenUsed/>
    <w:rsid w:val="00A570A8"/>
  </w:style>
  <w:style w:type="paragraph" w:customStyle="1" w:styleId="ListBullet10">
    <w:name w:val="List Bullet 1"/>
    <w:basedOn w:val="Normal"/>
    <w:rsid w:val="00A570A8"/>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imes New Roman"/>
      <w:bdr w:val="none" w:sz="0" w:space="0" w:color="auto"/>
      <w:lang w:val="en-GB" w:eastAsia="de-DE"/>
    </w:rPr>
  </w:style>
  <w:style w:type="paragraph" w:customStyle="1" w:styleId="CharCharCharCharCharCharCharCharCharCharCharChar">
    <w:name w:val="Char Char Char Char Char Char Char Char Char Char Char Char"/>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1800"/>
        <w:tab w:val="left" w:pos="2160"/>
        <w:tab w:val="right" w:pos="9000"/>
      </w:tabs>
      <w:spacing w:after="160" w:line="240" w:lineRule="exact"/>
      <w:jc w:val="both"/>
    </w:pPr>
    <w:rPr>
      <w:rFonts w:ascii="Tahoma" w:eastAsia="Times New Roman" w:hAnsi="Tahoma"/>
      <w:sz w:val="20"/>
      <w:szCs w:val="20"/>
      <w:bdr w:val="none" w:sz="0" w:space="0" w:color="auto"/>
      <w:lang w:eastAsia="en-GB"/>
    </w:rPr>
  </w:style>
  <w:style w:type="paragraph" w:customStyle="1" w:styleId="Dirkchart">
    <w:name w:val="Dirk char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pPr>
    <w:rPr>
      <w:rFonts w:eastAsia="MS Mincho"/>
      <w:b/>
      <w:szCs w:val="20"/>
      <w:bdr w:val="none" w:sz="0" w:space="0" w:color="auto"/>
      <w:lang w:val="en-GB" w:eastAsia="en-GB"/>
    </w:rPr>
  </w:style>
  <w:style w:type="paragraph" w:customStyle="1" w:styleId="Dirk2">
    <w:name w:val="Dirk2"/>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i/>
      <w:szCs w:val="20"/>
      <w:bdr w:val="none" w:sz="0" w:space="0" w:color="auto"/>
      <w:lang w:val="en-GB" w:eastAsia="en-GB"/>
    </w:rPr>
  </w:style>
  <w:style w:type="character" w:customStyle="1" w:styleId="BodyTextChar1">
    <w:name w:val="Body Text Char1"/>
    <w:basedOn w:val="DefaultParagraphFont"/>
    <w:uiPriority w:val="99"/>
    <w:semiHidden/>
    <w:rsid w:val="00A570A8"/>
  </w:style>
  <w:style w:type="character" w:customStyle="1" w:styleId="BodyText2Char1">
    <w:name w:val="Body Text 2 Char1"/>
    <w:basedOn w:val="DefaultParagraphFont"/>
    <w:semiHidden/>
    <w:rsid w:val="00A570A8"/>
  </w:style>
  <w:style w:type="character" w:customStyle="1" w:styleId="HeaderChar1">
    <w:name w:val="Header Char1"/>
    <w:basedOn w:val="DefaultParagraphFont"/>
    <w:uiPriority w:val="99"/>
    <w:semiHidden/>
    <w:rsid w:val="00A570A8"/>
  </w:style>
  <w:style w:type="paragraph" w:customStyle="1" w:styleId="ImportWordListStyleDefinition16">
    <w:name w:val="Import Word List Style Definition 16"/>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ImportWordListStyleDefinition43">
    <w:name w:val="Import Word List Style Definition 43"/>
    <w:rsid w:val="00A570A8"/>
    <w:pPr>
      <w:numPr>
        <w:numId w:val="10"/>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10">
    <w:name w:val="List 210"/>
    <w:basedOn w:val="ImportWordListStyleDefinition50"/>
    <w:semiHidden/>
    <w:rsid w:val="00A570A8"/>
    <w:pPr>
      <w:numPr>
        <w:numId w:val="11"/>
      </w:numPr>
    </w:pPr>
  </w:style>
  <w:style w:type="paragraph" w:customStyle="1" w:styleId="ImportWordListStyleDefinition50">
    <w:name w:val="Import Word List Style Definition 50"/>
    <w:rsid w:val="00A570A8"/>
    <w:pPr>
      <w:numPr>
        <w:numId w:val="12"/>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10">
    <w:name w:val="List 310"/>
    <w:basedOn w:val="ImportWordListStyleDefinition37"/>
    <w:semiHidden/>
    <w:rsid w:val="00A570A8"/>
    <w:pPr>
      <w:numPr>
        <w:numId w:val="0"/>
      </w:numPr>
      <w:tabs>
        <w:tab w:val="num" w:pos="643"/>
      </w:tabs>
      <w:ind w:left="643" w:hanging="283"/>
    </w:pPr>
  </w:style>
  <w:style w:type="paragraph" w:customStyle="1" w:styleId="ImportWordListStyleDefinition37">
    <w:name w:val="Import Word List Style Definition 37"/>
    <w:rsid w:val="00A570A8"/>
    <w:pPr>
      <w:numPr>
        <w:numId w:val="14"/>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9">
    <w:name w:val="List 49"/>
    <w:basedOn w:val="ImportWordListStyleDefinition8"/>
    <w:semiHidden/>
    <w:rsid w:val="00A570A8"/>
    <w:pPr>
      <w:numPr>
        <w:numId w:val="15"/>
      </w:numPr>
    </w:pPr>
  </w:style>
  <w:style w:type="paragraph" w:customStyle="1" w:styleId="ImportWordListStyleDefinition8">
    <w:name w:val="Import Word List Style Definition 8"/>
    <w:rsid w:val="00A570A8"/>
    <w:pPr>
      <w:numPr>
        <w:numId w:val="16"/>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51">
    <w:name w:val="List 51"/>
    <w:basedOn w:val="ImportWordListStyleDefinition52"/>
    <w:semiHidden/>
    <w:rsid w:val="00A570A8"/>
    <w:pPr>
      <w:numPr>
        <w:numId w:val="17"/>
      </w:numPr>
    </w:pPr>
  </w:style>
  <w:style w:type="paragraph" w:customStyle="1" w:styleId="ImportWordListStyleDefinition52">
    <w:name w:val="Import Word List Style Definition 52"/>
    <w:rsid w:val="00A570A8"/>
    <w:pPr>
      <w:numPr>
        <w:numId w:val="18"/>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6">
    <w:name w:val="List 6"/>
    <w:basedOn w:val="ImportWordListStyleDefinition11"/>
    <w:semiHidden/>
    <w:rsid w:val="00A570A8"/>
    <w:pPr>
      <w:numPr>
        <w:numId w:val="19"/>
      </w:numPr>
    </w:pPr>
  </w:style>
  <w:style w:type="paragraph" w:customStyle="1" w:styleId="ImportWordListStyleDefinition11">
    <w:name w:val="Import Word List Style Definition 11"/>
    <w:rsid w:val="00A570A8"/>
    <w:pPr>
      <w:numPr>
        <w:numId w:val="20"/>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7">
    <w:name w:val="List 7"/>
    <w:basedOn w:val="ImportWordListStyleDefinition26"/>
    <w:semiHidden/>
    <w:rsid w:val="00A570A8"/>
    <w:pPr>
      <w:numPr>
        <w:numId w:val="21"/>
      </w:numPr>
    </w:pPr>
  </w:style>
  <w:style w:type="paragraph" w:customStyle="1" w:styleId="ImportWordListStyleDefinition26">
    <w:name w:val="Import Word List Style Definition 26"/>
    <w:rsid w:val="00A570A8"/>
    <w:pPr>
      <w:numPr>
        <w:numId w:val="22"/>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8">
    <w:name w:val="List 8"/>
    <w:basedOn w:val="ImportWordListStyleDefinition23"/>
    <w:semiHidden/>
    <w:rsid w:val="00A570A8"/>
    <w:pPr>
      <w:numPr>
        <w:numId w:val="23"/>
      </w:numPr>
    </w:pPr>
  </w:style>
  <w:style w:type="paragraph" w:customStyle="1" w:styleId="ImportWordListStyleDefinition23">
    <w:name w:val="Import Word List Style Definition 23"/>
    <w:rsid w:val="00A570A8"/>
    <w:pPr>
      <w:numPr>
        <w:numId w:val="24"/>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9">
    <w:name w:val="List 9"/>
    <w:basedOn w:val="ImportWordListStyleDefinition2"/>
    <w:semiHidden/>
    <w:rsid w:val="00A570A8"/>
    <w:pPr>
      <w:numPr>
        <w:numId w:val="25"/>
      </w:numPr>
    </w:pPr>
  </w:style>
  <w:style w:type="paragraph" w:customStyle="1" w:styleId="ImportWordListStyleDefinition2">
    <w:name w:val="Import Word List Style Definition 2"/>
    <w:rsid w:val="00A570A8"/>
    <w:pPr>
      <w:numPr>
        <w:numId w:val="26"/>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10">
    <w:name w:val="List 10"/>
    <w:basedOn w:val="ImportWordListStyleDefinition2"/>
    <w:semiHidden/>
    <w:rsid w:val="00A570A8"/>
    <w:pPr>
      <w:numPr>
        <w:numId w:val="27"/>
      </w:numPr>
    </w:pPr>
  </w:style>
  <w:style w:type="paragraph" w:customStyle="1" w:styleId="List11">
    <w:name w:val="List 11"/>
    <w:basedOn w:val="ImportWordListStyleDefinition48"/>
    <w:autoRedefine/>
    <w:semiHidden/>
    <w:rsid w:val="00A570A8"/>
    <w:pPr>
      <w:numPr>
        <w:numId w:val="28"/>
      </w:numPr>
    </w:pPr>
  </w:style>
  <w:style w:type="paragraph" w:customStyle="1" w:styleId="ImportWordListStyleDefinition48">
    <w:name w:val="Import Word List Style Definition 48"/>
    <w:rsid w:val="00A570A8"/>
    <w:pPr>
      <w:numPr>
        <w:numId w:val="29"/>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ImportWordListStyleDefinition24">
    <w:name w:val="Import Word List Style Definition 24"/>
    <w:rsid w:val="00A570A8"/>
    <w:pPr>
      <w:numPr>
        <w:numId w:val="30"/>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ImportWordListStyleDefinition49">
    <w:name w:val="Import Word List Style Definition 49"/>
    <w:rsid w:val="00A570A8"/>
    <w:pPr>
      <w:numPr>
        <w:numId w:val="31"/>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ImportWordListStyleDefinition0">
    <w:name w:val="Import Word List Style Definition 0"/>
    <w:rsid w:val="00A570A8"/>
    <w:pPr>
      <w:numPr>
        <w:numId w:val="32"/>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ImportWordListStyleDefinition53">
    <w:name w:val="Import Word List Style Definition 53"/>
    <w:rsid w:val="00A570A8"/>
    <w:pPr>
      <w:numPr>
        <w:numId w:val="33"/>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ImportWordListStyleDefinition32">
    <w:name w:val="Import Word List Style Definition 32"/>
    <w:rsid w:val="00A570A8"/>
    <w:pPr>
      <w:numPr>
        <w:numId w:val="34"/>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12">
    <w:name w:val="List 12"/>
    <w:basedOn w:val="ImportWordListStyleDefinition15"/>
    <w:semiHidden/>
    <w:rsid w:val="00A570A8"/>
    <w:pPr>
      <w:numPr>
        <w:numId w:val="35"/>
      </w:numPr>
    </w:pPr>
  </w:style>
  <w:style w:type="paragraph" w:customStyle="1" w:styleId="ImportWordListStyleDefinition15">
    <w:name w:val="Import Word List Style Definition 15"/>
    <w:rsid w:val="00A570A8"/>
    <w:pPr>
      <w:numPr>
        <w:numId w:val="36"/>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13">
    <w:name w:val="List 13"/>
    <w:basedOn w:val="ImportWordListStyleDefinition21"/>
    <w:semiHidden/>
    <w:rsid w:val="00A570A8"/>
    <w:pPr>
      <w:numPr>
        <w:numId w:val="37"/>
      </w:numPr>
    </w:pPr>
  </w:style>
  <w:style w:type="paragraph" w:customStyle="1" w:styleId="ImportWordListStyleDefinition21">
    <w:name w:val="Import Word List Style Definition 21"/>
    <w:rsid w:val="00A570A8"/>
    <w:pPr>
      <w:numPr>
        <w:numId w:val="38"/>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ImportWordListStyleDefinition20">
    <w:name w:val="Import Word List Style Definition 20"/>
    <w:rsid w:val="00A570A8"/>
    <w:pPr>
      <w:numPr>
        <w:numId w:val="39"/>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14">
    <w:name w:val="List 14"/>
    <w:basedOn w:val="ImportWordListStyleDefinition21"/>
    <w:semiHidden/>
    <w:rsid w:val="00A570A8"/>
    <w:pPr>
      <w:numPr>
        <w:numId w:val="40"/>
      </w:numPr>
    </w:pPr>
  </w:style>
  <w:style w:type="paragraph" w:customStyle="1" w:styleId="List15">
    <w:name w:val="List 15"/>
    <w:basedOn w:val="ImportWordListStyleDefinition47"/>
    <w:semiHidden/>
    <w:rsid w:val="00A570A8"/>
    <w:pPr>
      <w:numPr>
        <w:numId w:val="41"/>
      </w:numPr>
    </w:pPr>
  </w:style>
  <w:style w:type="paragraph" w:customStyle="1" w:styleId="ImportWordListStyleDefinition47">
    <w:name w:val="Import Word List Style Definition 47"/>
    <w:rsid w:val="00A570A8"/>
    <w:pPr>
      <w:numPr>
        <w:numId w:val="42"/>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16">
    <w:name w:val="List 16"/>
    <w:basedOn w:val="ImportWordListStyleDefinition21"/>
    <w:semiHidden/>
    <w:rsid w:val="00A570A8"/>
    <w:pPr>
      <w:numPr>
        <w:numId w:val="43"/>
      </w:numPr>
    </w:pPr>
  </w:style>
  <w:style w:type="paragraph" w:customStyle="1" w:styleId="List17">
    <w:name w:val="List 17"/>
    <w:basedOn w:val="ImportWordListStyleDefinition25"/>
    <w:autoRedefine/>
    <w:semiHidden/>
    <w:rsid w:val="00A570A8"/>
    <w:pPr>
      <w:numPr>
        <w:numId w:val="44"/>
      </w:numPr>
    </w:pPr>
  </w:style>
  <w:style w:type="paragraph" w:customStyle="1" w:styleId="ImportWordListStyleDefinition25">
    <w:name w:val="Import Word List Style Definition 25"/>
    <w:rsid w:val="00A570A8"/>
    <w:pPr>
      <w:numPr>
        <w:numId w:val="45"/>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18">
    <w:name w:val="List 18"/>
    <w:basedOn w:val="ImportWordListStyleDefinition19"/>
    <w:semiHidden/>
    <w:rsid w:val="00A570A8"/>
    <w:pPr>
      <w:numPr>
        <w:numId w:val="46"/>
      </w:numPr>
    </w:pPr>
  </w:style>
  <w:style w:type="paragraph" w:customStyle="1" w:styleId="ImportWordListStyleDefinition19">
    <w:name w:val="Import Word List Style Definition 19"/>
    <w:rsid w:val="00A570A8"/>
    <w:pPr>
      <w:numPr>
        <w:numId w:val="47"/>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19">
    <w:name w:val="List 19"/>
    <w:basedOn w:val="ImportWordListStyleDefinition17"/>
    <w:autoRedefine/>
    <w:semiHidden/>
    <w:rsid w:val="00A570A8"/>
    <w:pPr>
      <w:numPr>
        <w:numId w:val="48"/>
      </w:numPr>
    </w:pPr>
  </w:style>
  <w:style w:type="paragraph" w:customStyle="1" w:styleId="ImportWordListStyleDefinition17">
    <w:name w:val="Import Word List Style Definition 17"/>
    <w:autoRedefine/>
    <w:rsid w:val="00A570A8"/>
    <w:pPr>
      <w:numPr>
        <w:numId w:val="49"/>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0">
    <w:name w:val="List 20"/>
    <w:basedOn w:val="ImportWordListStyleDefinition42"/>
    <w:semiHidden/>
    <w:rsid w:val="00A570A8"/>
    <w:pPr>
      <w:numPr>
        <w:numId w:val="50"/>
      </w:numPr>
    </w:pPr>
  </w:style>
  <w:style w:type="paragraph" w:customStyle="1" w:styleId="ImportWordListStyleDefinition42">
    <w:name w:val="Import Word List Style Definition 42"/>
    <w:rsid w:val="00A570A8"/>
    <w:pPr>
      <w:numPr>
        <w:numId w:val="51"/>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1">
    <w:name w:val="List 21"/>
    <w:basedOn w:val="ImportWordListStyleDefinition41"/>
    <w:semiHidden/>
    <w:rsid w:val="00A570A8"/>
    <w:pPr>
      <w:numPr>
        <w:numId w:val="52"/>
      </w:numPr>
    </w:pPr>
  </w:style>
  <w:style w:type="paragraph" w:customStyle="1" w:styleId="ImportWordListStyleDefinition41">
    <w:name w:val="Import Word List Style Definition 41"/>
    <w:rsid w:val="00A570A8"/>
    <w:pPr>
      <w:numPr>
        <w:numId w:val="53"/>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2">
    <w:name w:val="List 22"/>
    <w:basedOn w:val="ImportWordListStyleDefinition9"/>
    <w:semiHidden/>
    <w:rsid w:val="00A570A8"/>
    <w:pPr>
      <w:numPr>
        <w:numId w:val="54"/>
      </w:numPr>
    </w:pPr>
  </w:style>
  <w:style w:type="paragraph" w:customStyle="1" w:styleId="ImportWordListStyleDefinition9">
    <w:name w:val="Import Word List Style Definition 9"/>
    <w:rsid w:val="00A570A8"/>
    <w:pPr>
      <w:numPr>
        <w:numId w:val="55"/>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3">
    <w:name w:val="List 23"/>
    <w:basedOn w:val="ImportWordListStyleDefinition4"/>
    <w:semiHidden/>
    <w:rsid w:val="00A570A8"/>
    <w:pPr>
      <w:numPr>
        <w:numId w:val="56"/>
      </w:numPr>
    </w:pPr>
  </w:style>
  <w:style w:type="paragraph" w:customStyle="1" w:styleId="ImportWordListStyleDefinition4">
    <w:name w:val="Import Word List Style Definition 4"/>
    <w:rsid w:val="00A570A8"/>
    <w:pPr>
      <w:numPr>
        <w:numId w:val="57"/>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4">
    <w:name w:val="List 24"/>
    <w:basedOn w:val="ImportWordListStyleDefinition28"/>
    <w:semiHidden/>
    <w:rsid w:val="00A570A8"/>
    <w:pPr>
      <w:numPr>
        <w:numId w:val="58"/>
      </w:numPr>
    </w:pPr>
  </w:style>
  <w:style w:type="paragraph" w:customStyle="1" w:styleId="ImportWordListStyleDefinition28">
    <w:name w:val="Import Word List Style Definition 28"/>
    <w:rsid w:val="00A570A8"/>
    <w:pPr>
      <w:numPr>
        <w:numId w:val="59"/>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5">
    <w:name w:val="List 25"/>
    <w:basedOn w:val="ImportWordListStyleDefinition31"/>
    <w:semiHidden/>
    <w:rsid w:val="00A570A8"/>
    <w:pPr>
      <w:numPr>
        <w:numId w:val="60"/>
      </w:numPr>
    </w:pPr>
  </w:style>
  <w:style w:type="paragraph" w:customStyle="1" w:styleId="ImportWordListStyleDefinition31">
    <w:name w:val="Import Word List Style Definition 31"/>
    <w:rsid w:val="00A570A8"/>
    <w:pPr>
      <w:numPr>
        <w:numId w:val="61"/>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6">
    <w:name w:val="List 26"/>
    <w:basedOn w:val="ImportWordListStyleDefinition35"/>
    <w:semiHidden/>
    <w:rsid w:val="00A570A8"/>
    <w:pPr>
      <w:numPr>
        <w:numId w:val="62"/>
      </w:numPr>
    </w:pPr>
  </w:style>
  <w:style w:type="paragraph" w:customStyle="1" w:styleId="ImportWordListStyleDefinition35">
    <w:name w:val="Import Word List Style Definition 35"/>
    <w:rsid w:val="00A570A8"/>
    <w:pPr>
      <w:numPr>
        <w:numId w:val="63"/>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7">
    <w:name w:val="List 27"/>
    <w:basedOn w:val="ImportWordListStyleDefinition14"/>
    <w:semiHidden/>
    <w:rsid w:val="00A570A8"/>
    <w:pPr>
      <w:numPr>
        <w:numId w:val="64"/>
      </w:numPr>
    </w:pPr>
  </w:style>
  <w:style w:type="paragraph" w:customStyle="1" w:styleId="ImportWordListStyleDefinition14">
    <w:name w:val="Import Word List Style Definition 14"/>
    <w:autoRedefine/>
    <w:rsid w:val="00A570A8"/>
    <w:pPr>
      <w:numPr>
        <w:numId w:val="65"/>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8">
    <w:name w:val="List 28"/>
    <w:basedOn w:val="ImportWordListStyleDefinition12"/>
    <w:semiHidden/>
    <w:rsid w:val="00A570A8"/>
    <w:pPr>
      <w:numPr>
        <w:numId w:val="66"/>
      </w:numPr>
    </w:pPr>
  </w:style>
  <w:style w:type="paragraph" w:customStyle="1" w:styleId="ImportWordListStyleDefinition12">
    <w:name w:val="Import Word List Style Definition 12"/>
    <w:rsid w:val="00A570A8"/>
    <w:pPr>
      <w:numPr>
        <w:numId w:val="67"/>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9">
    <w:name w:val="List 29"/>
    <w:basedOn w:val="ImportWordListStyleDefinition44"/>
    <w:semiHidden/>
    <w:rsid w:val="00A570A8"/>
    <w:pPr>
      <w:numPr>
        <w:numId w:val="68"/>
      </w:numPr>
    </w:pPr>
  </w:style>
  <w:style w:type="paragraph" w:customStyle="1" w:styleId="ImportWordListStyleDefinition44">
    <w:name w:val="Import Word List Style Definition 44"/>
    <w:rsid w:val="00A570A8"/>
    <w:pPr>
      <w:numPr>
        <w:numId w:val="69"/>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0">
    <w:name w:val="List 30"/>
    <w:basedOn w:val="ImportWordListStyleDefinition40"/>
    <w:semiHidden/>
    <w:rsid w:val="00A570A8"/>
    <w:pPr>
      <w:numPr>
        <w:numId w:val="70"/>
      </w:numPr>
    </w:pPr>
  </w:style>
  <w:style w:type="paragraph" w:customStyle="1" w:styleId="ImportWordListStyleDefinition40">
    <w:name w:val="Import Word List Style Definition 40"/>
    <w:rsid w:val="00A570A8"/>
    <w:pPr>
      <w:numPr>
        <w:numId w:val="71"/>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1">
    <w:name w:val="List 31"/>
    <w:basedOn w:val="ImportWordListStyleDefinition6"/>
    <w:semiHidden/>
    <w:rsid w:val="00A570A8"/>
    <w:pPr>
      <w:numPr>
        <w:numId w:val="72"/>
      </w:numPr>
    </w:pPr>
  </w:style>
  <w:style w:type="paragraph" w:customStyle="1" w:styleId="ImportWordListStyleDefinition6">
    <w:name w:val="Import Word List Style Definition 6"/>
    <w:rsid w:val="00A570A8"/>
    <w:pPr>
      <w:numPr>
        <w:numId w:val="73"/>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2">
    <w:name w:val="List 32"/>
    <w:basedOn w:val="ImportWordListStyleDefinition22"/>
    <w:semiHidden/>
    <w:rsid w:val="00A570A8"/>
    <w:pPr>
      <w:numPr>
        <w:numId w:val="74"/>
      </w:numPr>
    </w:pPr>
  </w:style>
  <w:style w:type="paragraph" w:customStyle="1" w:styleId="ImportWordListStyleDefinition22">
    <w:name w:val="Import Word List Style Definition 22"/>
    <w:rsid w:val="00A570A8"/>
    <w:pPr>
      <w:numPr>
        <w:numId w:val="75"/>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3">
    <w:name w:val="List 33"/>
    <w:basedOn w:val="ImportWordListStyleDefinition38"/>
    <w:semiHidden/>
    <w:rsid w:val="00A570A8"/>
    <w:pPr>
      <w:numPr>
        <w:numId w:val="76"/>
      </w:numPr>
    </w:pPr>
  </w:style>
  <w:style w:type="paragraph" w:customStyle="1" w:styleId="ImportWordListStyleDefinition38">
    <w:name w:val="Import Word List Style Definition 38"/>
    <w:rsid w:val="00A570A8"/>
    <w:pPr>
      <w:numPr>
        <w:numId w:val="77"/>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4">
    <w:name w:val="List 34"/>
    <w:basedOn w:val="ImportWordListStyleDefinition29"/>
    <w:semiHidden/>
    <w:rsid w:val="00A570A8"/>
    <w:pPr>
      <w:numPr>
        <w:numId w:val="78"/>
      </w:numPr>
    </w:pPr>
  </w:style>
  <w:style w:type="paragraph" w:customStyle="1" w:styleId="ImportWordListStyleDefinition29">
    <w:name w:val="Import Word List Style Definition 29"/>
    <w:rsid w:val="00A570A8"/>
    <w:pPr>
      <w:numPr>
        <w:numId w:val="79"/>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5">
    <w:name w:val="List 35"/>
    <w:basedOn w:val="ImportWordListStyleDefinition34"/>
    <w:semiHidden/>
    <w:rsid w:val="00A570A8"/>
    <w:pPr>
      <w:numPr>
        <w:numId w:val="80"/>
      </w:numPr>
    </w:pPr>
  </w:style>
  <w:style w:type="paragraph" w:customStyle="1" w:styleId="ImportWordListStyleDefinition34">
    <w:name w:val="Import Word List Style Definition 34"/>
    <w:rsid w:val="00A570A8"/>
    <w:pPr>
      <w:numPr>
        <w:numId w:val="81"/>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6">
    <w:name w:val="List 36"/>
    <w:basedOn w:val="ImportWordListStyleDefinition34"/>
    <w:semiHidden/>
    <w:rsid w:val="00A570A8"/>
    <w:pPr>
      <w:numPr>
        <w:numId w:val="82"/>
      </w:numPr>
    </w:pPr>
  </w:style>
  <w:style w:type="paragraph" w:customStyle="1" w:styleId="List37">
    <w:name w:val="List 37"/>
    <w:basedOn w:val="ImportWordListStyleDefinition7"/>
    <w:semiHidden/>
    <w:rsid w:val="00A570A8"/>
    <w:pPr>
      <w:numPr>
        <w:numId w:val="83"/>
      </w:numPr>
    </w:pPr>
  </w:style>
  <w:style w:type="paragraph" w:customStyle="1" w:styleId="ImportWordListStyleDefinition7">
    <w:name w:val="Import Word List Style Definition 7"/>
    <w:rsid w:val="00A570A8"/>
    <w:pPr>
      <w:numPr>
        <w:numId w:val="84"/>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8">
    <w:name w:val="List 38"/>
    <w:basedOn w:val="ImportWordListStyleDefinition18"/>
    <w:semiHidden/>
    <w:rsid w:val="00A570A8"/>
    <w:pPr>
      <w:numPr>
        <w:numId w:val="85"/>
      </w:numPr>
    </w:pPr>
  </w:style>
  <w:style w:type="paragraph" w:customStyle="1" w:styleId="ImportWordListStyleDefinition18">
    <w:name w:val="Import Word List Style Definition 18"/>
    <w:rsid w:val="00A570A8"/>
    <w:pPr>
      <w:numPr>
        <w:numId w:val="86"/>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9">
    <w:name w:val="List 39"/>
    <w:basedOn w:val="ImportWordListStyleDefinition10"/>
    <w:semiHidden/>
    <w:rsid w:val="00A570A8"/>
    <w:pPr>
      <w:numPr>
        <w:numId w:val="87"/>
      </w:numPr>
    </w:pPr>
  </w:style>
  <w:style w:type="paragraph" w:customStyle="1" w:styleId="ImportWordListStyleDefinition10">
    <w:name w:val="Import Word List Style Definition 10"/>
    <w:rsid w:val="00A570A8"/>
    <w:pPr>
      <w:numPr>
        <w:numId w:val="88"/>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0">
    <w:name w:val="List 40"/>
    <w:basedOn w:val="ImportWordListStyleDefinition13"/>
    <w:semiHidden/>
    <w:rsid w:val="00A570A8"/>
    <w:pPr>
      <w:numPr>
        <w:numId w:val="89"/>
      </w:numPr>
    </w:pPr>
  </w:style>
  <w:style w:type="paragraph" w:customStyle="1" w:styleId="ImportWordListStyleDefinition13">
    <w:name w:val="Import Word List Style Definition 13"/>
    <w:rsid w:val="00A570A8"/>
    <w:pPr>
      <w:numPr>
        <w:numId w:val="90"/>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1">
    <w:name w:val="List 41"/>
    <w:basedOn w:val="ImportWordListStyleDefinition39"/>
    <w:semiHidden/>
    <w:rsid w:val="00A570A8"/>
    <w:pPr>
      <w:numPr>
        <w:numId w:val="91"/>
      </w:numPr>
    </w:pPr>
  </w:style>
  <w:style w:type="paragraph" w:customStyle="1" w:styleId="ImportWordListStyleDefinition39">
    <w:name w:val="Import Word List Style Definition 39"/>
    <w:rsid w:val="00A570A8"/>
    <w:pPr>
      <w:numPr>
        <w:numId w:val="92"/>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2">
    <w:name w:val="List 42"/>
    <w:basedOn w:val="ImportWordListStyleDefinition5"/>
    <w:semiHidden/>
    <w:rsid w:val="00A570A8"/>
    <w:pPr>
      <w:numPr>
        <w:numId w:val="93"/>
      </w:numPr>
    </w:pPr>
  </w:style>
  <w:style w:type="paragraph" w:customStyle="1" w:styleId="ImportWordListStyleDefinition5">
    <w:name w:val="Import Word List Style Definition 5"/>
    <w:rsid w:val="00A570A8"/>
    <w:pPr>
      <w:numPr>
        <w:numId w:val="94"/>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3">
    <w:name w:val="List 43"/>
    <w:basedOn w:val="ImportWordListStyleDefinition33"/>
    <w:semiHidden/>
    <w:rsid w:val="00A570A8"/>
    <w:pPr>
      <w:numPr>
        <w:numId w:val="95"/>
      </w:numPr>
    </w:pPr>
  </w:style>
  <w:style w:type="paragraph" w:customStyle="1" w:styleId="ImportWordListStyleDefinition33">
    <w:name w:val="Import Word List Style Definition 33"/>
    <w:rsid w:val="00A570A8"/>
    <w:pPr>
      <w:numPr>
        <w:numId w:val="96"/>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4">
    <w:name w:val="List 44"/>
    <w:basedOn w:val="ImportWordListStyleDefinition30"/>
    <w:semiHidden/>
    <w:rsid w:val="00A570A8"/>
    <w:pPr>
      <w:numPr>
        <w:numId w:val="97"/>
      </w:numPr>
    </w:pPr>
  </w:style>
  <w:style w:type="paragraph" w:customStyle="1" w:styleId="ImportWordListStyleDefinition30">
    <w:name w:val="Import Word List Style Definition 30"/>
    <w:rsid w:val="00A570A8"/>
    <w:pPr>
      <w:numPr>
        <w:numId w:val="98"/>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5">
    <w:name w:val="List 45"/>
    <w:basedOn w:val="ImportWordListStyleDefinition3"/>
    <w:semiHidden/>
    <w:rsid w:val="00A570A8"/>
    <w:pPr>
      <w:numPr>
        <w:numId w:val="99"/>
      </w:numPr>
    </w:pPr>
  </w:style>
  <w:style w:type="paragraph" w:customStyle="1" w:styleId="ImportWordListStyleDefinition3">
    <w:name w:val="Import Word List Style Definition 3"/>
    <w:rsid w:val="00A570A8"/>
    <w:pPr>
      <w:numPr>
        <w:numId w:val="100"/>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ImportWordListStyleDefinition27">
    <w:name w:val="Import Word List Style Definition 27"/>
    <w:rsid w:val="00A570A8"/>
    <w:pPr>
      <w:numPr>
        <w:numId w:val="101"/>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6">
    <w:name w:val="List 46"/>
    <w:basedOn w:val="ImportWordListStyleDefinition1"/>
    <w:semiHidden/>
    <w:rsid w:val="00A570A8"/>
    <w:pPr>
      <w:numPr>
        <w:numId w:val="102"/>
      </w:numPr>
    </w:pPr>
  </w:style>
  <w:style w:type="paragraph" w:customStyle="1" w:styleId="ImportWordListStyleDefinition1">
    <w:name w:val="Import Word List Style Definition 1"/>
    <w:rsid w:val="00A570A8"/>
    <w:pPr>
      <w:numPr>
        <w:numId w:val="103"/>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7">
    <w:name w:val="List 47"/>
    <w:basedOn w:val="ImportWordListStyleDefinition51"/>
    <w:semiHidden/>
    <w:rsid w:val="00A570A8"/>
    <w:pPr>
      <w:numPr>
        <w:numId w:val="104"/>
      </w:numPr>
    </w:pPr>
  </w:style>
  <w:style w:type="paragraph" w:customStyle="1" w:styleId="ImportWordListStyleDefinition51">
    <w:name w:val="Import Word List Style Definition 51"/>
    <w:rsid w:val="00A570A8"/>
    <w:pPr>
      <w:numPr>
        <w:numId w:val="105"/>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8">
    <w:name w:val="List 48"/>
    <w:basedOn w:val="ImportWordListStyleDefinition36"/>
    <w:semiHidden/>
    <w:rsid w:val="00A570A8"/>
    <w:pPr>
      <w:numPr>
        <w:numId w:val="106"/>
      </w:numPr>
    </w:pPr>
  </w:style>
  <w:style w:type="paragraph" w:customStyle="1" w:styleId="ImportWordListStyleDefinition36">
    <w:name w:val="Import Word List Style Definition 36"/>
    <w:rsid w:val="00A570A8"/>
    <w:pPr>
      <w:numPr>
        <w:numId w:val="107"/>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Text2">
    <w:name w:val="Text 2"/>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0"/>
      <w:jc w:val="both"/>
    </w:pPr>
    <w:rPr>
      <w:rFonts w:eastAsia="Times New Roman"/>
      <w:bdr w:val="none" w:sz="0" w:space="0" w:color="auto"/>
      <w:lang w:val="en-GB"/>
    </w:rPr>
  </w:style>
  <w:style w:type="character" w:customStyle="1" w:styleId="sites-linking">
    <w:name w:val="sites-linking"/>
    <w:basedOn w:val="DefaultParagraphFont"/>
    <w:rsid w:val="00A570A8"/>
  </w:style>
  <w:style w:type="paragraph" w:styleId="TOC3">
    <w:name w:val="toc 3"/>
    <w:basedOn w:val="Normal"/>
    <w:next w:val="Normal"/>
    <w:autoRedefine/>
    <w:uiPriority w:val="39"/>
    <w:unhideWhenUsed/>
    <w:qFormat/>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80"/>
    </w:pPr>
    <w:rPr>
      <w:rFonts w:ascii="Arial" w:eastAsia="Calibri" w:hAnsi="Arial" w:cs="Arial"/>
      <w:bdr w:val="none" w:sz="0" w:space="0" w:color="auto"/>
      <w:lang w:val="en-GB"/>
    </w:rPr>
  </w:style>
  <w:style w:type="paragraph" w:styleId="TOC4">
    <w:name w:val="toc 4"/>
    <w:basedOn w:val="Normal"/>
    <w:next w:val="Normal"/>
    <w:autoRedefine/>
    <w:uiPriority w:val="39"/>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660"/>
    </w:pPr>
    <w:rPr>
      <w:rFonts w:ascii="Calibri" w:eastAsia="Times New Roman" w:hAnsi="Calibri"/>
      <w:sz w:val="22"/>
      <w:szCs w:val="22"/>
      <w:bdr w:val="none" w:sz="0" w:space="0" w:color="auto"/>
    </w:rPr>
  </w:style>
  <w:style w:type="paragraph" w:styleId="TOC5">
    <w:name w:val="toc 5"/>
    <w:basedOn w:val="Normal"/>
    <w:next w:val="Normal"/>
    <w:autoRedefine/>
    <w:uiPriority w:val="39"/>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880"/>
    </w:pPr>
    <w:rPr>
      <w:rFonts w:ascii="Calibri" w:eastAsia="Times New Roman" w:hAnsi="Calibri"/>
      <w:sz w:val="22"/>
      <w:szCs w:val="22"/>
      <w:bdr w:val="none" w:sz="0" w:space="0" w:color="auto"/>
    </w:rPr>
  </w:style>
  <w:style w:type="paragraph" w:styleId="TOC6">
    <w:name w:val="toc 6"/>
    <w:basedOn w:val="Normal"/>
    <w:next w:val="Normal"/>
    <w:autoRedefine/>
    <w:uiPriority w:val="39"/>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100"/>
    </w:pPr>
    <w:rPr>
      <w:rFonts w:ascii="Calibri" w:eastAsia="Times New Roman" w:hAnsi="Calibri"/>
      <w:sz w:val="22"/>
      <w:szCs w:val="22"/>
      <w:bdr w:val="none" w:sz="0" w:space="0" w:color="auto"/>
    </w:rPr>
  </w:style>
  <w:style w:type="paragraph" w:styleId="TOC7">
    <w:name w:val="toc 7"/>
    <w:basedOn w:val="Normal"/>
    <w:next w:val="Normal"/>
    <w:autoRedefine/>
    <w:uiPriority w:val="39"/>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320"/>
    </w:pPr>
    <w:rPr>
      <w:rFonts w:ascii="Calibri" w:eastAsia="Times New Roman" w:hAnsi="Calibri"/>
      <w:sz w:val="22"/>
      <w:szCs w:val="22"/>
      <w:bdr w:val="none" w:sz="0" w:space="0" w:color="auto"/>
    </w:rPr>
  </w:style>
  <w:style w:type="paragraph" w:styleId="TOC8">
    <w:name w:val="toc 8"/>
    <w:basedOn w:val="Normal"/>
    <w:next w:val="Normal"/>
    <w:autoRedefine/>
    <w:uiPriority w:val="39"/>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540"/>
    </w:pPr>
    <w:rPr>
      <w:rFonts w:ascii="Calibri" w:eastAsia="Times New Roman" w:hAnsi="Calibri"/>
      <w:sz w:val="22"/>
      <w:szCs w:val="22"/>
      <w:bdr w:val="none" w:sz="0" w:space="0" w:color="auto"/>
    </w:rPr>
  </w:style>
  <w:style w:type="paragraph" w:styleId="TOC9">
    <w:name w:val="toc 9"/>
    <w:basedOn w:val="Normal"/>
    <w:next w:val="Normal"/>
    <w:autoRedefine/>
    <w:uiPriority w:val="39"/>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760"/>
    </w:pPr>
    <w:rPr>
      <w:rFonts w:ascii="Calibri" w:eastAsia="Times New Roman" w:hAnsi="Calibri"/>
      <w:sz w:val="22"/>
      <w:szCs w:val="22"/>
      <w:bdr w:val="none" w:sz="0" w:space="0" w:color="auto"/>
    </w:rPr>
  </w:style>
  <w:style w:type="table" w:styleId="ColorfulList-Accent1">
    <w:name w:val="Colorful List Accent 1"/>
    <w:basedOn w:val="TableNormal"/>
    <w:uiPriority w:val="72"/>
    <w:semiHidden/>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themeColor="text1"/>
      <w:bdr w:val="none" w:sz="0" w:space="0" w:color="auto"/>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kickertext">
    <w:name w:val="kickertex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pPr>
    <w:rPr>
      <w:rFonts w:ascii="Trebuchet MS" w:eastAsia="Times New Roman" w:hAnsi="Trebuchet MS"/>
      <w:sz w:val="20"/>
      <w:szCs w:val="20"/>
      <w:bdr w:val="none" w:sz="0" w:space="0" w:color="auto"/>
      <w:lang w:val="en-GB"/>
    </w:rPr>
  </w:style>
  <w:style w:type="paragraph" w:customStyle="1" w:styleId="parasmalltext">
    <w:name w:val="parasmalltex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rebuchet MS" w:eastAsia="Times New Roman" w:hAnsi="Trebuchet MS"/>
      <w:sz w:val="16"/>
      <w:szCs w:val="16"/>
      <w:bdr w:val="none" w:sz="0" w:space="0" w:color="auto"/>
      <w:lang w:val="en-GB"/>
    </w:rPr>
  </w:style>
  <w:style w:type="character" w:customStyle="1" w:styleId="Style8pt">
    <w:name w:val="Style 8 pt"/>
    <w:rsid w:val="00A570A8"/>
    <w:rPr>
      <w:rFonts w:ascii="Arial Narrow" w:hAnsi="Arial Narrow"/>
      <w:sz w:val="16"/>
    </w:rPr>
  </w:style>
  <w:style w:type="paragraph" w:styleId="TableofAuthorities">
    <w:name w:val="table of authorities"/>
    <w:aliases w:val="List of Tables"/>
    <w:basedOn w:val="Heading3"/>
    <w:next w:val="Normal"/>
    <w:rsid w:val="00A570A8"/>
    <w:pPr>
      <w:numPr>
        <w:numId w:val="0"/>
      </w:numPr>
      <w:spacing w:before="0" w:after="0"/>
      <w:ind w:left="200" w:hanging="200"/>
      <w:jc w:val="both"/>
    </w:pPr>
    <w:rPr>
      <w:rFonts w:ascii="Arial" w:hAnsi="Arial"/>
      <w:bCs w:val="0"/>
      <w:sz w:val="22"/>
      <w:szCs w:val="28"/>
      <w:lang w:eastAsia="en-US"/>
    </w:rPr>
  </w:style>
  <w:style w:type="table" w:styleId="TableColorful1">
    <w:name w:val="Table Colorful 1"/>
    <w:basedOn w:val="TableNormal"/>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FFFFFF"/>
      <w:bdr w:val="none" w:sz="0" w:space="0" w:color="aut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olorful3">
    <w:name w:val="Table Colorful 3"/>
    <w:basedOn w:val="TableNormal"/>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MediumShading2-Accent11">
    <w:name w:val="Medium Shading 2 - Accent 11"/>
    <w:basedOn w:val="TableNormal"/>
    <w:uiPriority w:val="64"/>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ableofFigures">
    <w:name w:val="table of figures"/>
    <w:aliases w:val="Table of Tables"/>
    <w:basedOn w:val="Normal"/>
    <w:next w:val="Normal"/>
    <w:uiPriority w:val="99"/>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GB"/>
    </w:rPr>
  </w:style>
  <w:style w:type="character" w:customStyle="1" w:styleId="apple-converted-space">
    <w:name w:val="apple-converted-space"/>
    <w:basedOn w:val="DefaultParagraphFont"/>
    <w:rsid w:val="00A570A8"/>
  </w:style>
  <w:style w:type="character" w:customStyle="1" w:styleId="mw-headline">
    <w:name w:val="mw-headline"/>
    <w:basedOn w:val="DefaultParagraphFont"/>
    <w:rsid w:val="00A570A8"/>
  </w:style>
  <w:style w:type="character" w:customStyle="1" w:styleId="e24kjd">
    <w:name w:val="e24kjd"/>
    <w:basedOn w:val="DefaultParagraphFont"/>
    <w:rsid w:val="00A570A8"/>
  </w:style>
  <w:style w:type="table" w:customStyle="1" w:styleId="GridTable4-Accent51">
    <w:name w:val="Grid Table 4 - Accent 51"/>
    <w:basedOn w:val="TableNormal"/>
    <w:uiPriority w:val="49"/>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Z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2">
    <w:name w:val="Grid Table 4 - Accent 52"/>
    <w:basedOn w:val="TableNormal"/>
    <w:uiPriority w:val="49"/>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3">
    <w:name w:val="Grid Table 4 - Accent 53"/>
    <w:basedOn w:val="TableNormal"/>
    <w:uiPriority w:val="49"/>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apple-style-span">
    <w:name w:val="apple-style-span"/>
    <w:rsid w:val="00A570A8"/>
    <w:rPr>
      <w:lang w:val="en-US"/>
    </w:rPr>
  </w:style>
  <w:style w:type="table" w:customStyle="1" w:styleId="TableGrid2">
    <w:name w:val="Table Grid2"/>
    <w:basedOn w:val="TableNormal"/>
    <w:next w:val="TableGrid"/>
    <w:uiPriority w:val="59"/>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EastAsia"/>
      <w:sz w:val="24"/>
      <w:szCs w:val="24"/>
      <w:bdr w:val="none" w:sz="0" w:space="0" w:color="aut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570A8"/>
    <w:rPr>
      <w:i/>
      <w:iCs/>
      <w:color w:val="808080" w:themeColor="text1" w:themeTint="7F"/>
    </w:rPr>
  </w:style>
  <w:style w:type="paragraph" w:customStyle="1" w:styleId="xmsonormal">
    <w:name w:val="x_msonormal"/>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msolistparagraph">
    <w:name w:val="x_msolistparagraph"/>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gmail-il">
    <w:name w:val="gmail-il"/>
    <w:basedOn w:val="DefaultParagraphFont"/>
    <w:rsid w:val="00A570A8"/>
  </w:style>
  <w:style w:type="character" w:customStyle="1" w:styleId="gmail-gd">
    <w:name w:val="gmail-gd"/>
    <w:basedOn w:val="DefaultParagraphFont"/>
    <w:rsid w:val="00A570A8"/>
  </w:style>
  <w:style w:type="paragraph" w:customStyle="1" w:styleId="Style1">
    <w:name w:val="Style1"/>
    <w:basedOn w:val="Normal"/>
    <w:next w:val="ListParagraph"/>
    <w:link w:val="Style1Char"/>
    <w:qFormat/>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Arial Narrow" w:eastAsiaTheme="minorHAnsi" w:hAnsi="Arial Narrow" w:cs="Times New Roman (Body CS)"/>
      <w:sz w:val="22"/>
      <w:szCs w:val="22"/>
      <w:bdr w:val="none" w:sz="0" w:space="0" w:color="auto"/>
      <w:lang w:val="en-GB"/>
    </w:rPr>
  </w:style>
  <w:style w:type="character" w:customStyle="1" w:styleId="Style1Char">
    <w:name w:val="Style1 Char"/>
    <w:basedOn w:val="DefaultParagraphFont"/>
    <w:link w:val="Style1"/>
    <w:rsid w:val="00A570A8"/>
    <w:rPr>
      <w:rFonts w:ascii="Arial Narrow" w:eastAsiaTheme="minorHAnsi" w:hAnsi="Arial Narrow" w:cs="Times New Roman (Body CS)"/>
      <w:sz w:val="22"/>
      <w:szCs w:val="22"/>
      <w:bdr w:val="none" w:sz="0" w:space="0" w:color="auto"/>
      <w:lang w:val="en-GB"/>
    </w:rPr>
  </w:style>
  <w:style w:type="table" w:customStyle="1" w:styleId="GridTable6Colorful-Accent51">
    <w:name w:val="Grid Table 6 Colorful - Accent 51"/>
    <w:basedOn w:val="TableNormal"/>
    <w:uiPriority w:val="51"/>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31849B" w:themeColor="accent5" w:themeShade="BF"/>
      <w:sz w:val="22"/>
      <w:szCs w:val="22"/>
      <w:bdr w:val="none" w:sz="0" w:space="0" w:color="auto"/>
      <w:lang w:val="en-Z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1">
    <w:name w:val="Grid Table 6 Colorful1"/>
    <w:basedOn w:val="TableNormal"/>
    <w:uiPriority w:val="51"/>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000000" w:themeColor="text1"/>
      <w:sz w:val="22"/>
      <w:szCs w:val="22"/>
      <w:bdr w:val="none" w:sz="0" w:space="0" w:color="auto"/>
      <w:lang w:val="en-Z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ImportedStyle7">
    <w:name w:val="Imported Style 7"/>
    <w:rsid w:val="00A570A8"/>
    <w:pPr>
      <w:numPr>
        <w:numId w:val="108"/>
      </w:numPr>
    </w:pPr>
  </w:style>
  <w:style w:type="character" w:customStyle="1" w:styleId="xspelle">
    <w:name w:val="x_spelle"/>
    <w:basedOn w:val="DefaultParagraphFont"/>
    <w:rsid w:val="00A570A8"/>
  </w:style>
  <w:style w:type="paragraph" w:customStyle="1" w:styleId="ydp5d037e27msonormal">
    <w:name w:val="ydp5d037e27msonormal"/>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ZA" w:eastAsia="en-ZA"/>
    </w:rPr>
  </w:style>
  <w:style w:type="character" w:customStyle="1" w:styleId="ydp5d037e27un">
    <w:name w:val="ydp5d037e27un"/>
    <w:basedOn w:val="DefaultParagraphFont"/>
    <w:rsid w:val="00A570A8"/>
  </w:style>
  <w:style w:type="paragraph" w:customStyle="1" w:styleId="Heading2ResetnumberingAntiqueOlive13ptNotBoldI">
    <w:name w:val="Heading 2Reset numbering + Antique Olive 13 pt Not Bold I..."/>
    <w:basedOn w:val="Heading2"/>
    <w:next w:val="Heading2"/>
    <w:autoRedefine/>
    <w:qFormat/>
    <w:rsid w:val="00A570A8"/>
    <w:pPr>
      <w:spacing w:before="0" w:after="0"/>
      <w:jc w:val="both"/>
    </w:pPr>
    <w:rPr>
      <w:rFonts w:ascii="Tahoma" w:eastAsia="Calibri" w:hAnsi="Tahoma" w:cs="Tahoma"/>
      <w:bCs w:val="0"/>
      <w:i w:val="0"/>
      <w:sz w:val="24"/>
      <w:szCs w:val="24"/>
      <w:lang w:val="en-US"/>
    </w:rPr>
  </w:style>
  <w:style w:type="character" w:customStyle="1" w:styleId="UnresolvedMention2">
    <w:name w:val="Unresolved Mention2"/>
    <w:basedOn w:val="DefaultParagraphFont"/>
    <w:uiPriority w:val="99"/>
    <w:semiHidden/>
    <w:unhideWhenUsed/>
    <w:rsid w:val="00A570A8"/>
    <w:rPr>
      <w:color w:val="605E5C"/>
      <w:shd w:val="clear" w:color="auto" w:fill="E1DFDD"/>
    </w:rPr>
  </w:style>
  <w:style w:type="table" w:customStyle="1" w:styleId="GridTable1Light1">
    <w:name w:val="Grid Table 1 Light1"/>
    <w:basedOn w:val="TableNormal"/>
    <w:uiPriority w:val="46"/>
    <w:rsid w:val="00713FF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uiPriority w:val="20"/>
    <w:qFormat/>
    <w:rsid w:val="0070348E"/>
    <w:rPr>
      <w:i/>
      <w:iCs/>
    </w:rPr>
  </w:style>
  <w:style w:type="numbering" w:customStyle="1" w:styleId="NoList2">
    <w:name w:val="No List2"/>
    <w:next w:val="NoList"/>
    <w:uiPriority w:val="99"/>
    <w:semiHidden/>
    <w:unhideWhenUsed/>
    <w:rsid w:val="00CF781C"/>
  </w:style>
  <w:style w:type="numbering" w:customStyle="1" w:styleId="NoList11">
    <w:name w:val="No List11"/>
    <w:next w:val="NoList"/>
    <w:uiPriority w:val="99"/>
    <w:semiHidden/>
    <w:unhideWhenUsed/>
    <w:rsid w:val="00CF781C"/>
  </w:style>
  <w:style w:type="numbering" w:customStyle="1" w:styleId="NoList3">
    <w:name w:val="No List3"/>
    <w:next w:val="NoList"/>
    <w:uiPriority w:val="99"/>
    <w:semiHidden/>
    <w:unhideWhenUsed/>
    <w:rsid w:val="00C446E6"/>
  </w:style>
  <w:style w:type="character" w:customStyle="1" w:styleId="UnresolvedMention3">
    <w:name w:val="Unresolved Mention3"/>
    <w:basedOn w:val="DefaultParagraphFont"/>
    <w:uiPriority w:val="99"/>
    <w:semiHidden/>
    <w:unhideWhenUsed/>
    <w:rsid w:val="00C446E6"/>
    <w:rPr>
      <w:color w:val="605E5C"/>
      <w:shd w:val="clear" w:color="auto" w:fill="E1DFDD"/>
    </w:rPr>
  </w:style>
  <w:style w:type="paragraph" w:customStyle="1" w:styleId="ydpbad84839yiv1063148917ydp34eeb17bmsonormal">
    <w:name w:val="ydpbad84839yiv1063148917ydp34eeb17bmsonormal"/>
    <w:basedOn w:val="Normal"/>
    <w:rsid w:val="00C446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Calibri" w:hAnsi="Calibri" w:cs="Calibri"/>
      <w:sz w:val="22"/>
      <w:szCs w:val="22"/>
      <w:bdr w:val="none" w:sz="0" w:space="0" w:color="auto"/>
    </w:rPr>
  </w:style>
  <w:style w:type="character" w:customStyle="1" w:styleId="acopre">
    <w:name w:val="acopre"/>
    <w:basedOn w:val="DefaultParagraphFont"/>
    <w:rsid w:val="00C446E6"/>
  </w:style>
  <w:style w:type="character" w:customStyle="1" w:styleId="rpc41">
    <w:name w:val="rpc41"/>
    <w:basedOn w:val="DefaultParagraphFont"/>
    <w:rsid w:val="00C446E6"/>
  </w:style>
  <w:style w:type="paragraph" w:customStyle="1" w:styleId="xxmsonormal">
    <w:name w:val="x_xmsonormal"/>
    <w:basedOn w:val="Normal"/>
    <w:uiPriority w:val="99"/>
    <w:semiHidden/>
    <w:rsid w:val="00C446E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sz w:val="22"/>
      <w:szCs w:val="22"/>
      <w:bdr w:val="none" w:sz="0" w:space="0" w:color="auto"/>
      <w:lang w:val="en-ZA" w:eastAsia="en-ZA"/>
    </w:rPr>
  </w:style>
  <w:style w:type="paragraph" w:customStyle="1" w:styleId="ListBullet1">
    <w:name w:val="List Bullet1"/>
    <w:basedOn w:val="Normal"/>
    <w:next w:val="ListBullet"/>
    <w:uiPriority w:val="99"/>
    <w:unhideWhenUsed/>
    <w:rsid w:val="00C446E6"/>
    <w:pPr>
      <w:numPr>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160" w:line="259" w:lineRule="auto"/>
      <w:ind w:left="1440" w:hanging="720"/>
      <w:contextualSpacing/>
    </w:pPr>
    <w:rPr>
      <w:rFonts w:ascii="Calibri" w:eastAsia="Calibri" w:hAnsi="Calibri"/>
      <w:sz w:val="22"/>
      <w:szCs w:val="22"/>
      <w:bdr w:val="none" w:sz="0" w:space="0" w:color="auto"/>
    </w:rPr>
  </w:style>
  <w:style w:type="table" w:customStyle="1" w:styleId="TableGrid3">
    <w:name w:val="Table Grid3"/>
    <w:basedOn w:val="TableNormal"/>
    <w:next w:val="TableGrid"/>
    <w:uiPriority w:val="59"/>
    <w:rsid w:val="00C446E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C446E6"/>
    <w:pPr>
      <w:numPr>
        <w:numId w:val="10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8730">
      <w:bodyDiv w:val="1"/>
      <w:marLeft w:val="0"/>
      <w:marRight w:val="0"/>
      <w:marTop w:val="0"/>
      <w:marBottom w:val="0"/>
      <w:divBdr>
        <w:top w:val="none" w:sz="0" w:space="0" w:color="auto"/>
        <w:left w:val="none" w:sz="0" w:space="0" w:color="auto"/>
        <w:bottom w:val="none" w:sz="0" w:space="0" w:color="auto"/>
        <w:right w:val="none" w:sz="0" w:space="0" w:color="auto"/>
      </w:divBdr>
    </w:div>
    <w:div w:id="753941932">
      <w:bodyDiv w:val="1"/>
      <w:marLeft w:val="0"/>
      <w:marRight w:val="0"/>
      <w:marTop w:val="0"/>
      <w:marBottom w:val="0"/>
      <w:divBdr>
        <w:top w:val="none" w:sz="0" w:space="0" w:color="auto"/>
        <w:left w:val="none" w:sz="0" w:space="0" w:color="auto"/>
        <w:bottom w:val="none" w:sz="0" w:space="0" w:color="auto"/>
        <w:right w:val="none" w:sz="0" w:space="0" w:color="auto"/>
      </w:divBdr>
      <w:divsChild>
        <w:div w:id="1454833995">
          <w:marLeft w:val="0"/>
          <w:marRight w:val="0"/>
          <w:marTop w:val="0"/>
          <w:marBottom w:val="0"/>
          <w:divBdr>
            <w:top w:val="none" w:sz="0" w:space="0" w:color="auto"/>
            <w:left w:val="none" w:sz="0" w:space="0" w:color="auto"/>
            <w:bottom w:val="none" w:sz="0" w:space="0" w:color="auto"/>
            <w:right w:val="none" w:sz="0" w:space="0" w:color="auto"/>
          </w:divBdr>
          <w:divsChild>
            <w:div w:id="744031638">
              <w:marLeft w:val="0"/>
              <w:marRight w:val="0"/>
              <w:marTop w:val="0"/>
              <w:marBottom w:val="0"/>
              <w:divBdr>
                <w:top w:val="none" w:sz="0" w:space="0" w:color="auto"/>
                <w:left w:val="none" w:sz="0" w:space="0" w:color="auto"/>
                <w:bottom w:val="none" w:sz="0" w:space="0" w:color="auto"/>
                <w:right w:val="none" w:sz="0" w:space="0" w:color="auto"/>
              </w:divBdr>
              <w:divsChild>
                <w:div w:id="152725399">
                  <w:marLeft w:val="0"/>
                  <w:marRight w:val="0"/>
                  <w:marTop w:val="0"/>
                  <w:marBottom w:val="0"/>
                  <w:divBdr>
                    <w:top w:val="none" w:sz="0" w:space="0" w:color="auto"/>
                    <w:left w:val="none" w:sz="0" w:space="0" w:color="auto"/>
                    <w:bottom w:val="none" w:sz="0" w:space="0" w:color="auto"/>
                    <w:right w:val="none" w:sz="0" w:space="0" w:color="auto"/>
                  </w:divBdr>
                  <w:divsChild>
                    <w:div w:id="1290742253">
                      <w:marLeft w:val="0"/>
                      <w:marRight w:val="0"/>
                      <w:marTop w:val="0"/>
                      <w:marBottom w:val="0"/>
                      <w:divBdr>
                        <w:top w:val="none" w:sz="0" w:space="0" w:color="auto"/>
                        <w:left w:val="none" w:sz="0" w:space="0" w:color="auto"/>
                        <w:bottom w:val="none" w:sz="0" w:space="0" w:color="auto"/>
                        <w:right w:val="none" w:sz="0" w:space="0" w:color="auto"/>
                      </w:divBdr>
                      <w:divsChild>
                        <w:div w:id="548877161">
                          <w:marLeft w:val="0"/>
                          <w:marRight w:val="0"/>
                          <w:marTop w:val="0"/>
                          <w:marBottom w:val="0"/>
                          <w:divBdr>
                            <w:top w:val="none" w:sz="0" w:space="0" w:color="auto"/>
                            <w:left w:val="none" w:sz="0" w:space="0" w:color="auto"/>
                            <w:bottom w:val="none" w:sz="0" w:space="0" w:color="auto"/>
                            <w:right w:val="none" w:sz="0" w:space="0" w:color="auto"/>
                          </w:divBdr>
                          <w:divsChild>
                            <w:div w:id="1108037548">
                              <w:marLeft w:val="15"/>
                              <w:marRight w:val="195"/>
                              <w:marTop w:val="0"/>
                              <w:marBottom w:val="0"/>
                              <w:divBdr>
                                <w:top w:val="none" w:sz="0" w:space="0" w:color="auto"/>
                                <w:left w:val="none" w:sz="0" w:space="0" w:color="auto"/>
                                <w:bottom w:val="none" w:sz="0" w:space="0" w:color="auto"/>
                                <w:right w:val="none" w:sz="0" w:space="0" w:color="auto"/>
                              </w:divBdr>
                              <w:divsChild>
                                <w:div w:id="1667709451">
                                  <w:marLeft w:val="0"/>
                                  <w:marRight w:val="0"/>
                                  <w:marTop w:val="0"/>
                                  <w:marBottom w:val="0"/>
                                  <w:divBdr>
                                    <w:top w:val="none" w:sz="0" w:space="0" w:color="auto"/>
                                    <w:left w:val="none" w:sz="0" w:space="0" w:color="auto"/>
                                    <w:bottom w:val="none" w:sz="0" w:space="0" w:color="auto"/>
                                    <w:right w:val="none" w:sz="0" w:space="0" w:color="auto"/>
                                  </w:divBdr>
                                  <w:divsChild>
                                    <w:div w:id="389620587">
                                      <w:marLeft w:val="0"/>
                                      <w:marRight w:val="0"/>
                                      <w:marTop w:val="0"/>
                                      <w:marBottom w:val="0"/>
                                      <w:divBdr>
                                        <w:top w:val="none" w:sz="0" w:space="0" w:color="auto"/>
                                        <w:left w:val="none" w:sz="0" w:space="0" w:color="auto"/>
                                        <w:bottom w:val="none" w:sz="0" w:space="0" w:color="auto"/>
                                        <w:right w:val="none" w:sz="0" w:space="0" w:color="auto"/>
                                      </w:divBdr>
                                      <w:divsChild>
                                        <w:div w:id="1400906448">
                                          <w:marLeft w:val="0"/>
                                          <w:marRight w:val="0"/>
                                          <w:marTop w:val="0"/>
                                          <w:marBottom w:val="0"/>
                                          <w:divBdr>
                                            <w:top w:val="none" w:sz="0" w:space="0" w:color="auto"/>
                                            <w:left w:val="none" w:sz="0" w:space="0" w:color="auto"/>
                                            <w:bottom w:val="none" w:sz="0" w:space="0" w:color="auto"/>
                                            <w:right w:val="none" w:sz="0" w:space="0" w:color="auto"/>
                                          </w:divBdr>
                                          <w:divsChild>
                                            <w:div w:id="1062213272">
                                              <w:marLeft w:val="0"/>
                                              <w:marRight w:val="0"/>
                                              <w:marTop w:val="0"/>
                                              <w:marBottom w:val="0"/>
                                              <w:divBdr>
                                                <w:top w:val="none" w:sz="0" w:space="0" w:color="auto"/>
                                                <w:left w:val="none" w:sz="0" w:space="0" w:color="auto"/>
                                                <w:bottom w:val="none" w:sz="0" w:space="0" w:color="auto"/>
                                                <w:right w:val="none" w:sz="0" w:space="0" w:color="auto"/>
                                              </w:divBdr>
                                              <w:divsChild>
                                                <w:div w:id="88163401">
                                                  <w:marLeft w:val="0"/>
                                                  <w:marRight w:val="0"/>
                                                  <w:marTop w:val="0"/>
                                                  <w:marBottom w:val="0"/>
                                                  <w:divBdr>
                                                    <w:top w:val="none" w:sz="0" w:space="0" w:color="auto"/>
                                                    <w:left w:val="none" w:sz="0" w:space="0" w:color="auto"/>
                                                    <w:bottom w:val="none" w:sz="0" w:space="0" w:color="auto"/>
                                                    <w:right w:val="none" w:sz="0" w:space="0" w:color="auto"/>
                                                  </w:divBdr>
                                                  <w:divsChild>
                                                    <w:div w:id="888885334">
                                                      <w:marLeft w:val="0"/>
                                                      <w:marRight w:val="0"/>
                                                      <w:marTop w:val="0"/>
                                                      <w:marBottom w:val="0"/>
                                                      <w:divBdr>
                                                        <w:top w:val="none" w:sz="0" w:space="0" w:color="auto"/>
                                                        <w:left w:val="none" w:sz="0" w:space="0" w:color="auto"/>
                                                        <w:bottom w:val="none" w:sz="0" w:space="0" w:color="auto"/>
                                                        <w:right w:val="none" w:sz="0" w:space="0" w:color="auto"/>
                                                      </w:divBdr>
                                                      <w:divsChild>
                                                        <w:div w:id="1456829122">
                                                          <w:marLeft w:val="0"/>
                                                          <w:marRight w:val="0"/>
                                                          <w:marTop w:val="0"/>
                                                          <w:marBottom w:val="0"/>
                                                          <w:divBdr>
                                                            <w:top w:val="none" w:sz="0" w:space="0" w:color="auto"/>
                                                            <w:left w:val="none" w:sz="0" w:space="0" w:color="auto"/>
                                                            <w:bottom w:val="none" w:sz="0" w:space="0" w:color="auto"/>
                                                            <w:right w:val="none" w:sz="0" w:space="0" w:color="auto"/>
                                                          </w:divBdr>
                                                          <w:divsChild>
                                                            <w:div w:id="85419761">
                                                              <w:marLeft w:val="0"/>
                                                              <w:marRight w:val="0"/>
                                                              <w:marTop w:val="0"/>
                                                              <w:marBottom w:val="0"/>
                                                              <w:divBdr>
                                                                <w:top w:val="none" w:sz="0" w:space="0" w:color="auto"/>
                                                                <w:left w:val="none" w:sz="0" w:space="0" w:color="auto"/>
                                                                <w:bottom w:val="none" w:sz="0" w:space="0" w:color="auto"/>
                                                                <w:right w:val="none" w:sz="0" w:space="0" w:color="auto"/>
                                                              </w:divBdr>
                                                              <w:divsChild>
                                                                <w:div w:id="285887690">
                                                                  <w:marLeft w:val="0"/>
                                                                  <w:marRight w:val="0"/>
                                                                  <w:marTop w:val="0"/>
                                                                  <w:marBottom w:val="0"/>
                                                                  <w:divBdr>
                                                                    <w:top w:val="none" w:sz="0" w:space="0" w:color="auto"/>
                                                                    <w:left w:val="none" w:sz="0" w:space="0" w:color="auto"/>
                                                                    <w:bottom w:val="none" w:sz="0" w:space="0" w:color="auto"/>
                                                                    <w:right w:val="none" w:sz="0" w:space="0" w:color="auto"/>
                                                                  </w:divBdr>
                                                                  <w:divsChild>
                                                                    <w:div w:id="873007569">
                                                                      <w:marLeft w:val="405"/>
                                                                      <w:marRight w:val="0"/>
                                                                      <w:marTop w:val="0"/>
                                                                      <w:marBottom w:val="0"/>
                                                                      <w:divBdr>
                                                                        <w:top w:val="none" w:sz="0" w:space="0" w:color="auto"/>
                                                                        <w:left w:val="none" w:sz="0" w:space="0" w:color="auto"/>
                                                                        <w:bottom w:val="none" w:sz="0" w:space="0" w:color="auto"/>
                                                                        <w:right w:val="none" w:sz="0" w:space="0" w:color="auto"/>
                                                                      </w:divBdr>
                                                                      <w:divsChild>
                                                                        <w:div w:id="1949459197">
                                                                          <w:marLeft w:val="0"/>
                                                                          <w:marRight w:val="0"/>
                                                                          <w:marTop w:val="0"/>
                                                                          <w:marBottom w:val="0"/>
                                                                          <w:divBdr>
                                                                            <w:top w:val="none" w:sz="0" w:space="0" w:color="auto"/>
                                                                            <w:left w:val="none" w:sz="0" w:space="0" w:color="auto"/>
                                                                            <w:bottom w:val="none" w:sz="0" w:space="0" w:color="auto"/>
                                                                            <w:right w:val="none" w:sz="0" w:space="0" w:color="auto"/>
                                                                          </w:divBdr>
                                                                          <w:divsChild>
                                                                            <w:div w:id="430274525">
                                                                              <w:marLeft w:val="0"/>
                                                                              <w:marRight w:val="0"/>
                                                                              <w:marTop w:val="0"/>
                                                                              <w:marBottom w:val="0"/>
                                                                              <w:divBdr>
                                                                                <w:top w:val="none" w:sz="0" w:space="0" w:color="auto"/>
                                                                                <w:left w:val="none" w:sz="0" w:space="0" w:color="auto"/>
                                                                                <w:bottom w:val="none" w:sz="0" w:space="0" w:color="auto"/>
                                                                                <w:right w:val="none" w:sz="0" w:space="0" w:color="auto"/>
                                                                              </w:divBdr>
                                                                              <w:divsChild>
                                                                                <w:div w:id="822501640">
                                                                                  <w:marLeft w:val="0"/>
                                                                                  <w:marRight w:val="0"/>
                                                                                  <w:marTop w:val="0"/>
                                                                                  <w:marBottom w:val="0"/>
                                                                                  <w:divBdr>
                                                                                    <w:top w:val="none" w:sz="0" w:space="0" w:color="auto"/>
                                                                                    <w:left w:val="none" w:sz="0" w:space="0" w:color="auto"/>
                                                                                    <w:bottom w:val="none" w:sz="0" w:space="0" w:color="auto"/>
                                                                                    <w:right w:val="none" w:sz="0" w:space="0" w:color="auto"/>
                                                                                  </w:divBdr>
                                                                                  <w:divsChild>
                                                                                    <w:div w:id="1087653210">
                                                                                      <w:marLeft w:val="0"/>
                                                                                      <w:marRight w:val="0"/>
                                                                                      <w:marTop w:val="0"/>
                                                                                      <w:marBottom w:val="0"/>
                                                                                      <w:divBdr>
                                                                                        <w:top w:val="none" w:sz="0" w:space="0" w:color="auto"/>
                                                                                        <w:left w:val="none" w:sz="0" w:space="0" w:color="auto"/>
                                                                                        <w:bottom w:val="none" w:sz="0" w:space="0" w:color="auto"/>
                                                                                        <w:right w:val="none" w:sz="0" w:space="0" w:color="auto"/>
                                                                                      </w:divBdr>
                                                                                      <w:divsChild>
                                                                                        <w:div w:id="2086222717">
                                                                                          <w:marLeft w:val="0"/>
                                                                                          <w:marRight w:val="0"/>
                                                                                          <w:marTop w:val="0"/>
                                                                                          <w:marBottom w:val="0"/>
                                                                                          <w:divBdr>
                                                                                            <w:top w:val="none" w:sz="0" w:space="0" w:color="auto"/>
                                                                                            <w:left w:val="none" w:sz="0" w:space="0" w:color="auto"/>
                                                                                            <w:bottom w:val="none" w:sz="0" w:space="0" w:color="auto"/>
                                                                                            <w:right w:val="none" w:sz="0" w:space="0" w:color="auto"/>
                                                                                          </w:divBdr>
                                                                                          <w:divsChild>
                                                                                            <w:div w:id="770203725">
                                                                                              <w:marLeft w:val="0"/>
                                                                                              <w:marRight w:val="0"/>
                                                                                              <w:marTop w:val="0"/>
                                                                                              <w:marBottom w:val="0"/>
                                                                                              <w:divBdr>
                                                                                                <w:top w:val="none" w:sz="0" w:space="0" w:color="auto"/>
                                                                                                <w:left w:val="none" w:sz="0" w:space="0" w:color="auto"/>
                                                                                                <w:bottom w:val="none" w:sz="0" w:space="0" w:color="auto"/>
                                                                                                <w:right w:val="none" w:sz="0" w:space="0" w:color="auto"/>
                                                                                              </w:divBdr>
                                                                                              <w:divsChild>
                                                                                                <w:div w:id="1098452467">
                                                                                                  <w:marLeft w:val="0"/>
                                                                                                  <w:marRight w:val="0"/>
                                                                                                  <w:marTop w:val="0"/>
                                                                                                  <w:marBottom w:val="0"/>
                                                                                                  <w:divBdr>
                                                                                                    <w:top w:val="none" w:sz="0" w:space="0" w:color="auto"/>
                                                                                                    <w:left w:val="none" w:sz="0" w:space="0" w:color="auto"/>
                                                                                                    <w:bottom w:val="single" w:sz="6" w:space="15" w:color="auto"/>
                                                                                                    <w:right w:val="none" w:sz="0" w:space="0" w:color="auto"/>
                                                                                                  </w:divBdr>
                                                                                                  <w:divsChild>
                                                                                                    <w:div w:id="83310858">
                                                                                                      <w:marLeft w:val="0"/>
                                                                                                      <w:marRight w:val="0"/>
                                                                                                      <w:marTop w:val="60"/>
                                                                                                      <w:marBottom w:val="0"/>
                                                                                                      <w:divBdr>
                                                                                                        <w:top w:val="none" w:sz="0" w:space="0" w:color="auto"/>
                                                                                                        <w:left w:val="none" w:sz="0" w:space="0" w:color="auto"/>
                                                                                                        <w:bottom w:val="none" w:sz="0" w:space="0" w:color="auto"/>
                                                                                                        <w:right w:val="none" w:sz="0" w:space="0" w:color="auto"/>
                                                                                                      </w:divBdr>
                                                                                                      <w:divsChild>
                                                                                                        <w:div w:id="863861879">
                                                                                                          <w:marLeft w:val="0"/>
                                                                                                          <w:marRight w:val="0"/>
                                                                                                          <w:marTop w:val="0"/>
                                                                                                          <w:marBottom w:val="0"/>
                                                                                                          <w:divBdr>
                                                                                                            <w:top w:val="none" w:sz="0" w:space="0" w:color="auto"/>
                                                                                                            <w:left w:val="none" w:sz="0" w:space="0" w:color="auto"/>
                                                                                                            <w:bottom w:val="none" w:sz="0" w:space="0" w:color="auto"/>
                                                                                                            <w:right w:val="none" w:sz="0" w:space="0" w:color="auto"/>
                                                                                                          </w:divBdr>
                                                                                                          <w:divsChild>
                                                                                                            <w:div w:id="288436309">
                                                                                                              <w:marLeft w:val="0"/>
                                                                                                              <w:marRight w:val="0"/>
                                                                                                              <w:marTop w:val="0"/>
                                                                                                              <w:marBottom w:val="0"/>
                                                                                                              <w:divBdr>
                                                                                                                <w:top w:val="none" w:sz="0" w:space="0" w:color="auto"/>
                                                                                                                <w:left w:val="none" w:sz="0" w:space="0" w:color="auto"/>
                                                                                                                <w:bottom w:val="none" w:sz="0" w:space="0" w:color="auto"/>
                                                                                                                <w:right w:val="none" w:sz="0" w:space="0" w:color="auto"/>
                                                                                                              </w:divBdr>
                                                                                                              <w:divsChild>
                                                                                                                <w:div w:id="91560488">
                                                                                                                  <w:marLeft w:val="0"/>
                                                                                                                  <w:marRight w:val="0"/>
                                                                                                                  <w:marTop w:val="0"/>
                                                                                                                  <w:marBottom w:val="0"/>
                                                                                                                  <w:divBdr>
                                                                                                                    <w:top w:val="none" w:sz="0" w:space="0" w:color="auto"/>
                                                                                                                    <w:left w:val="none" w:sz="0" w:space="0" w:color="auto"/>
                                                                                                                    <w:bottom w:val="none" w:sz="0" w:space="0" w:color="auto"/>
                                                                                                                    <w:right w:val="none" w:sz="0" w:space="0" w:color="auto"/>
                                                                                                                  </w:divBdr>
                                                                                                                  <w:divsChild>
                                                                                                                    <w:div w:id="182979695">
                                                                                                                      <w:marLeft w:val="0"/>
                                                                                                                      <w:marRight w:val="0"/>
                                                                                                                      <w:marTop w:val="0"/>
                                                                                                                      <w:marBottom w:val="0"/>
                                                                                                                      <w:divBdr>
                                                                                                                        <w:top w:val="none" w:sz="0" w:space="0" w:color="auto"/>
                                                                                                                        <w:left w:val="none" w:sz="0" w:space="0" w:color="auto"/>
                                                                                                                        <w:bottom w:val="none" w:sz="0" w:space="0" w:color="auto"/>
                                                                                                                        <w:right w:val="none" w:sz="0" w:space="0" w:color="auto"/>
                                                                                                                      </w:divBdr>
                                                                                                                      <w:divsChild>
                                                                                                                        <w:div w:id="1003581772">
                                                                                                                          <w:marLeft w:val="0"/>
                                                                                                                          <w:marRight w:val="0"/>
                                                                                                                          <w:marTop w:val="0"/>
                                                                                                                          <w:marBottom w:val="0"/>
                                                                                                                          <w:divBdr>
                                                                                                                            <w:top w:val="none" w:sz="0" w:space="0" w:color="auto"/>
                                                                                                                            <w:left w:val="none" w:sz="0" w:space="0" w:color="auto"/>
                                                                                                                            <w:bottom w:val="none" w:sz="0" w:space="0" w:color="auto"/>
                                                                                                                            <w:right w:val="none" w:sz="0" w:space="0" w:color="auto"/>
                                                                                                                          </w:divBdr>
                                                                                                                          <w:divsChild>
                                                                                                                            <w:div w:id="1887525482">
                                                                                                                              <w:marLeft w:val="0"/>
                                                                                                                              <w:marRight w:val="0"/>
                                                                                                                              <w:marTop w:val="0"/>
                                                                                                                              <w:marBottom w:val="0"/>
                                                                                                                              <w:divBdr>
                                                                                                                                <w:top w:val="none" w:sz="0" w:space="0" w:color="auto"/>
                                                                                                                                <w:left w:val="none" w:sz="0" w:space="0" w:color="auto"/>
                                                                                                                                <w:bottom w:val="none" w:sz="0" w:space="0" w:color="auto"/>
                                                                                                                                <w:right w:val="none" w:sz="0" w:space="0" w:color="auto"/>
                                                                                                                              </w:divBdr>
                                                                                                                              <w:divsChild>
                                                                                                                                <w:div w:id="8154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338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1AB4869098C04499CF714A6CB579F03" ma:contentTypeVersion="13" ma:contentTypeDescription="Create a new document." ma:contentTypeScope="" ma:versionID="f34cf024f0fe45651c5fa6e749fe7aa2">
  <xsd:schema xmlns:xsd="http://www.w3.org/2001/XMLSchema" xmlns:xs="http://www.w3.org/2001/XMLSchema" xmlns:p="http://schemas.microsoft.com/office/2006/metadata/properties" xmlns:ns3="8e70e324-5eaa-4522-8517-7b0dc8523f6a" xmlns:ns4="26083fb7-4e49-45f9-890a-f019a2beae9d" targetNamespace="http://schemas.microsoft.com/office/2006/metadata/properties" ma:root="true" ma:fieldsID="f86f46f1350d9d2556f41ebe78eb0335" ns3:_="" ns4:_="">
    <xsd:import namespace="8e70e324-5eaa-4522-8517-7b0dc8523f6a"/>
    <xsd:import namespace="26083fb7-4e49-45f9-890a-f019a2bea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0e324-5eaa-4522-8517-7b0dc8523f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83fb7-4e49-45f9-890a-f019a2beae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6CFB8E-7F9F-4486-9565-7A3497EC86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D4ABF8-E1CC-43B3-8A28-4CC79DDF73E7}">
  <ds:schemaRefs>
    <ds:schemaRef ds:uri="http://schemas.openxmlformats.org/officeDocument/2006/bibliography"/>
  </ds:schemaRefs>
</ds:datastoreItem>
</file>

<file path=customXml/itemProps3.xml><?xml version="1.0" encoding="utf-8"?>
<ds:datastoreItem xmlns:ds="http://schemas.openxmlformats.org/officeDocument/2006/customXml" ds:itemID="{8079125F-2E93-40B9-A76B-3ADF45707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0e324-5eaa-4522-8517-7b0dc8523f6a"/>
    <ds:schemaRef ds:uri="26083fb7-4e49-45f9-890a-f019a2bea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BE7EED-F3E9-46FA-A811-36396FDF31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Alick Mhizha</dc:creator>
  <cp:lastModifiedBy>Emma Kandeo</cp:lastModifiedBy>
  <cp:revision>8</cp:revision>
  <cp:lastPrinted>2021-09-16T08:38:00Z</cp:lastPrinted>
  <dcterms:created xsi:type="dcterms:W3CDTF">2021-09-16T08:38:00Z</dcterms:created>
  <dcterms:modified xsi:type="dcterms:W3CDTF">2021-09-18T08:17:00Z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0x010100E1AB4869098C04499CF714A6CB579F03</vt:lpwstr>
  </property>
</Properties>
</file>