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8786"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5A6EF4CC"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r w:rsidRPr="00E87D9A">
        <w:rPr>
          <w:rFonts w:ascii="Arial" w:eastAsia="Arial" w:hAnsi="Arial" w:cs="Arial"/>
          <w:noProof/>
          <w:sz w:val="24"/>
          <w:szCs w:val="24"/>
          <w:lang w:val="fr-FR" w:eastAsia="fr-FR"/>
        </w:rPr>
        <w:drawing>
          <wp:inline distT="0" distB="0" distL="0" distR="0" wp14:anchorId="3510EED7" wp14:editId="65A78A0A">
            <wp:extent cx="1009650" cy="100144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1"/>
                    <a:stretch>
                      <a:fillRect/>
                    </a:stretch>
                  </pic:blipFill>
                  <pic:spPr>
                    <a:xfrm>
                      <a:off x="0" y="0"/>
                      <a:ext cx="1009650" cy="1001442"/>
                    </a:xfrm>
                    <a:prstGeom prst="rect">
                      <a:avLst/>
                    </a:prstGeom>
                    <a:ln w="12700" cap="flat">
                      <a:noFill/>
                      <a:miter lim="400000"/>
                    </a:ln>
                    <a:effectLst/>
                  </pic:spPr>
                </pic:pic>
              </a:graphicData>
            </a:graphic>
          </wp:inline>
        </w:drawing>
      </w:r>
    </w:p>
    <w:p w14:paraId="6DB21D22"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65149830"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621F4692"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64E346C6" w14:textId="77777777" w:rsidR="00B30F78" w:rsidRPr="00337607"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r w:rsidRPr="00337607">
        <w:rPr>
          <w:rFonts w:ascii="Arial" w:hAnsi="Arial" w:cs="Arial"/>
          <w:sz w:val="24"/>
          <w:szCs w:val="24"/>
          <w:lang w:val="fr-FR"/>
        </w:rPr>
        <w:t>Distr.</w:t>
      </w:r>
    </w:p>
    <w:p w14:paraId="7E1EFDCE" w14:textId="690C7A5D" w:rsidR="00B30F78" w:rsidRPr="00337607"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r w:rsidRPr="00337607">
        <w:rPr>
          <w:rFonts w:ascii="Arial" w:hAnsi="Arial" w:cs="Arial"/>
          <w:b/>
          <w:bCs/>
          <w:sz w:val="24"/>
          <w:szCs w:val="24"/>
          <w:lang w:val="fr-FR"/>
        </w:rPr>
        <w:t>LIMIT</w:t>
      </w:r>
      <w:r w:rsidR="00273A2B" w:rsidRPr="00337607">
        <w:rPr>
          <w:rFonts w:ascii="Arial" w:hAnsi="Arial" w:cs="Arial"/>
          <w:b/>
          <w:bCs/>
          <w:sz w:val="24"/>
          <w:szCs w:val="24"/>
          <w:lang w:val="fr-FR"/>
        </w:rPr>
        <w:t>É</w:t>
      </w:r>
      <w:r w:rsidRPr="00337607">
        <w:rPr>
          <w:rFonts w:ascii="Arial" w:hAnsi="Arial" w:cs="Arial"/>
          <w:b/>
          <w:bCs/>
          <w:sz w:val="24"/>
          <w:szCs w:val="24"/>
          <w:lang w:val="fr-FR"/>
        </w:rPr>
        <w:t>E</w:t>
      </w:r>
    </w:p>
    <w:p w14:paraId="05FBCCEA" w14:textId="77777777" w:rsidR="00B30F78" w:rsidRPr="00337607"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p>
    <w:p w14:paraId="27F0D0E6" w14:textId="24FDD077" w:rsidR="00B30F78" w:rsidRPr="00337607"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r w:rsidRPr="00337607">
        <w:rPr>
          <w:rFonts w:ascii="Arial" w:hAnsi="Arial" w:cs="Arial"/>
          <w:b/>
          <w:bCs/>
          <w:sz w:val="24"/>
          <w:szCs w:val="24"/>
          <w:lang w:val="fr-FR"/>
        </w:rPr>
        <w:t>CS/</w:t>
      </w:r>
      <w:r w:rsidR="002C734E">
        <w:rPr>
          <w:rFonts w:ascii="Arial" w:hAnsi="Arial" w:cs="Arial"/>
          <w:b/>
          <w:bCs/>
          <w:sz w:val="24"/>
          <w:szCs w:val="24"/>
          <w:lang w:val="fr-FR"/>
        </w:rPr>
        <w:t>TC/TWGCC/I/21/5</w:t>
      </w:r>
    </w:p>
    <w:p w14:paraId="5C8AE19E" w14:textId="55637C99" w:rsidR="00B30F78" w:rsidRPr="00337607" w:rsidRDefault="002B1785"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r w:rsidRPr="00337607">
        <w:rPr>
          <w:rFonts w:ascii="Arial" w:hAnsi="Arial" w:cs="Arial"/>
          <w:sz w:val="24"/>
          <w:szCs w:val="24"/>
          <w:lang w:val="fr-FR"/>
        </w:rPr>
        <w:t>Septemb</w:t>
      </w:r>
      <w:r w:rsidR="00273A2B" w:rsidRPr="00337607">
        <w:rPr>
          <w:rFonts w:ascii="Arial" w:hAnsi="Arial" w:cs="Arial"/>
          <w:sz w:val="24"/>
          <w:szCs w:val="24"/>
          <w:lang w:val="fr-FR"/>
        </w:rPr>
        <w:t>re</w:t>
      </w:r>
      <w:r w:rsidR="00B30F78" w:rsidRPr="00337607">
        <w:rPr>
          <w:rFonts w:ascii="Arial" w:hAnsi="Arial" w:cs="Arial"/>
          <w:sz w:val="24"/>
          <w:szCs w:val="24"/>
          <w:lang w:val="fr-FR"/>
        </w:rPr>
        <w:t xml:space="preserve"> 202</w:t>
      </w:r>
      <w:r w:rsidR="00982D8D" w:rsidRPr="00337607">
        <w:rPr>
          <w:rFonts w:ascii="Arial" w:hAnsi="Arial" w:cs="Arial"/>
          <w:sz w:val="24"/>
          <w:szCs w:val="24"/>
          <w:lang w:val="fr-FR"/>
        </w:rPr>
        <w:t>1</w:t>
      </w:r>
    </w:p>
    <w:p w14:paraId="0E45E2D0" w14:textId="0E30E6C7" w:rsidR="00273A2B" w:rsidRPr="00337607" w:rsidRDefault="00273A2B"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p>
    <w:p w14:paraId="0512235C" w14:textId="460AE046" w:rsidR="00273A2B" w:rsidRPr="0081065A" w:rsidRDefault="00273A2B"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b/>
          <w:sz w:val="24"/>
          <w:szCs w:val="24"/>
          <w:lang w:val="fr-FR"/>
        </w:rPr>
      </w:pPr>
      <w:r w:rsidRPr="0081065A">
        <w:rPr>
          <w:rFonts w:ascii="Arial" w:hAnsi="Arial" w:cs="Arial"/>
          <w:b/>
          <w:sz w:val="24"/>
          <w:szCs w:val="24"/>
          <w:lang w:val="fr-FR"/>
        </w:rPr>
        <w:t>FRANÇAIS</w:t>
      </w:r>
    </w:p>
    <w:p w14:paraId="56FE50F9" w14:textId="77777777" w:rsidR="00B30F78" w:rsidRPr="00273A2B"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p>
    <w:p w14:paraId="757553D8" w14:textId="2466D363" w:rsidR="00B30F78" w:rsidRPr="00273A2B" w:rsidRDefault="00273A2B"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r w:rsidRPr="00273A2B">
        <w:rPr>
          <w:rFonts w:ascii="Arial" w:hAnsi="Arial" w:cs="Arial"/>
          <w:sz w:val="24"/>
          <w:szCs w:val="24"/>
          <w:lang w:val="fr-FR"/>
        </w:rPr>
        <w:t>Original :</w:t>
      </w:r>
      <w:r w:rsidR="00B30F78" w:rsidRPr="00273A2B">
        <w:rPr>
          <w:rFonts w:ascii="Arial" w:hAnsi="Arial" w:cs="Arial"/>
          <w:sz w:val="24"/>
          <w:szCs w:val="24"/>
          <w:lang w:val="fr-FR"/>
        </w:rPr>
        <w:t xml:space="preserve"> </w:t>
      </w:r>
      <w:r w:rsidRPr="00273A2B">
        <w:rPr>
          <w:rFonts w:ascii="Arial" w:hAnsi="Arial" w:cs="Arial"/>
          <w:sz w:val="24"/>
          <w:szCs w:val="24"/>
          <w:lang w:val="fr-FR"/>
        </w:rPr>
        <w:t>A</w:t>
      </w:r>
      <w:r w:rsidR="00B30F78" w:rsidRPr="00273A2B">
        <w:rPr>
          <w:rFonts w:ascii="Arial" w:hAnsi="Arial" w:cs="Arial"/>
          <w:bCs/>
          <w:sz w:val="24"/>
          <w:szCs w:val="24"/>
          <w:lang w:val="fr-FR"/>
        </w:rPr>
        <w:t>NGL</w:t>
      </w:r>
      <w:r w:rsidRPr="00273A2B">
        <w:rPr>
          <w:rFonts w:ascii="Arial" w:hAnsi="Arial" w:cs="Arial"/>
          <w:bCs/>
          <w:sz w:val="24"/>
          <w:szCs w:val="24"/>
          <w:lang w:val="fr-FR"/>
        </w:rPr>
        <w:t>A</w:t>
      </w:r>
      <w:r w:rsidR="00B30F78" w:rsidRPr="00273A2B">
        <w:rPr>
          <w:rFonts w:ascii="Arial" w:hAnsi="Arial" w:cs="Arial"/>
          <w:bCs/>
          <w:sz w:val="24"/>
          <w:szCs w:val="24"/>
          <w:lang w:val="fr-FR"/>
        </w:rPr>
        <w:t>IS</w:t>
      </w:r>
    </w:p>
    <w:p w14:paraId="311E7B2F" w14:textId="77777777" w:rsidR="00B30F78" w:rsidRPr="00273A2B"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p>
    <w:p w14:paraId="79687B55" w14:textId="55413DF2" w:rsidR="00B30F78" w:rsidRPr="00273A2B" w:rsidRDefault="00273A2B"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lang w:val="fr-FR"/>
        </w:rPr>
      </w:pPr>
      <w:r w:rsidRPr="00273A2B">
        <w:rPr>
          <w:rFonts w:ascii="Arial" w:hAnsi="Arial" w:cs="Arial"/>
          <w:b/>
          <w:bCs/>
          <w:sz w:val="24"/>
          <w:szCs w:val="24"/>
          <w:lang w:val="fr-FR"/>
        </w:rPr>
        <w:t xml:space="preserve">MARCHÉ </w:t>
      </w:r>
      <w:r w:rsidR="00B30F78" w:rsidRPr="00273A2B">
        <w:rPr>
          <w:rFonts w:ascii="Arial" w:hAnsi="Arial" w:cs="Arial"/>
          <w:b/>
          <w:bCs/>
          <w:sz w:val="24"/>
          <w:szCs w:val="24"/>
          <w:lang w:val="fr-FR"/>
        </w:rPr>
        <w:t>COMM</w:t>
      </w:r>
      <w:r w:rsidRPr="00273A2B">
        <w:rPr>
          <w:rFonts w:ascii="Arial" w:hAnsi="Arial" w:cs="Arial"/>
          <w:b/>
          <w:bCs/>
          <w:sz w:val="24"/>
          <w:szCs w:val="24"/>
          <w:lang w:val="fr-FR"/>
        </w:rPr>
        <w:t>U</w:t>
      </w:r>
      <w:r w:rsidR="00B30F78" w:rsidRPr="00273A2B">
        <w:rPr>
          <w:rFonts w:ascii="Arial" w:hAnsi="Arial" w:cs="Arial"/>
          <w:b/>
          <w:bCs/>
          <w:sz w:val="24"/>
          <w:szCs w:val="24"/>
          <w:lang w:val="fr-FR"/>
        </w:rPr>
        <w:t>N</w:t>
      </w:r>
    </w:p>
    <w:p w14:paraId="38507419" w14:textId="04AB1C68" w:rsidR="00B30F78" w:rsidRPr="00273A2B" w:rsidRDefault="00273A2B"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lang w:val="fr-FR"/>
        </w:rPr>
      </w:pPr>
      <w:r>
        <w:rPr>
          <w:rFonts w:ascii="Arial" w:hAnsi="Arial" w:cs="Arial"/>
          <w:b/>
          <w:bCs/>
          <w:sz w:val="24"/>
          <w:szCs w:val="24"/>
          <w:lang w:val="fr-FR"/>
        </w:rPr>
        <w:t>d</w:t>
      </w:r>
      <w:r w:rsidRPr="00273A2B">
        <w:rPr>
          <w:rFonts w:ascii="Arial" w:hAnsi="Arial" w:cs="Arial"/>
          <w:b/>
          <w:bCs/>
          <w:sz w:val="24"/>
          <w:szCs w:val="24"/>
          <w:lang w:val="fr-FR"/>
        </w:rPr>
        <w:t>e l’Afrique orientale et australe</w:t>
      </w:r>
    </w:p>
    <w:p w14:paraId="0182C59E" w14:textId="77777777" w:rsidR="00B30F78" w:rsidRPr="00273A2B" w:rsidRDefault="00B30F78"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lang w:val="fr-FR"/>
        </w:rPr>
      </w:pPr>
    </w:p>
    <w:p w14:paraId="10E3EC68" w14:textId="77777777" w:rsidR="00B30F78" w:rsidRPr="00273A2B"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12F1197E" w14:textId="77777777" w:rsidR="00B30F78" w:rsidRPr="00273A2B"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b/>
          <w:bCs/>
          <w:sz w:val="24"/>
          <w:szCs w:val="24"/>
          <w:lang w:val="fr-FR"/>
        </w:rPr>
      </w:pPr>
    </w:p>
    <w:p w14:paraId="466BAF3B" w14:textId="77777777" w:rsidR="00B30F78" w:rsidRPr="00273A2B" w:rsidRDefault="00B30F78"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b/>
          <w:bCs/>
          <w:sz w:val="24"/>
          <w:szCs w:val="24"/>
          <w:lang w:val="fr-FR"/>
        </w:rPr>
      </w:pPr>
    </w:p>
    <w:p w14:paraId="2C2E5253" w14:textId="77777777" w:rsidR="00B30F78" w:rsidRPr="00273A2B"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415DD445" w14:textId="5DD1A1A9" w:rsidR="00B30F78" w:rsidRPr="005F5422"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sz w:val="24"/>
          <w:szCs w:val="24"/>
          <w:lang w:val="fr-FR"/>
        </w:rPr>
      </w:pPr>
    </w:p>
    <w:p w14:paraId="47A533EE" w14:textId="4991095A" w:rsidR="00B30F78" w:rsidRPr="005F5422" w:rsidRDefault="005F5422"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sz w:val="24"/>
          <w:szCs w:val="24"/>
          <w:lang w:val="fr-FR"/>
        </w:rPr>
      </w:pPr>
      <w:r w:rsidRPr="005F5422">
        <w:rPr>
          <w:rFonts w:ascii="Arial" w:hAnsi="Arial" w:cs="Arial"/>
          <w:b/>
          <w:bCs/>
          <w:sz w:val="24"/>
          <w:szCs w:val="24"/>
          <w:lang w:val="fr-FR"/>
        </w:rPr>
        <w:t xml:space="preserve">RÈGLEMENT INTÉRIEUR DU GROUPE DE TRAVAIL TECHNIQUE (GTT) SUR LE RENFORCEMENT DES CAPACITÉS DOUANIÈRES </w:t>
      </w:r>
    </w:p>
    <w:p w14:paraId="27C61BA3" w14:textId="77777777" w:rsidR="00B30F78" w:rsidRPr="005F5422"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sz w:val="24"/>
          <w:szCs w:val="24"/>
          <w:lang w:val="fr-FR"/>
        </w:rPr>
      </w:pPr>
    </w:p>
    <w:p w14:paraId="761EFE73" w14:textId="77777777" w:rsidR="00B30F78" w:rsidRPr="005F5422"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1E14717F" w14:textId="77777777" w:rsidR="00B30F78" w:rsidRPr="005F5422"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1152E863" w14:textId="38332B4A" w:rsidR="00B30F78"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1E10895B" w14:textId="7B7228DE" w:rsidR="002C734E" w:rsidRDefault="002C734E"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6596D16B" w14:textId="77777777" w:rsidR="002C734E" w:rsidRPr="005F5422" w:rsidRDefault="002C734E"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34A9C9E0" w14:textId="65ECF0FA" w:rsidR="00B30F78"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4DE5915E" w14:textId="7B06A839" w:rsidR="002C734E" w:rsidRDefault="002C734E"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4970942F" w14:textId="7EF1A41D" w:rsidR="002C734E" w:rsidRDefault="002C734E"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1731F2F6" w14:textId="77777777" w:rsidR="002C734E" w:rsidRPr="005F5422" w:rsidRDefault="002C734E"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70B25AC8" w14:textId="77777777" w:rsidR="00B30F78" w:rsidRPr="005F5422"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0551A4A5" w14:textId="79A8E116" w:rsidR="00B30F78" w:rsidRPr="00B757A7" w:rsidRDefault="005F5422"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r w:rsidRPr="00C036CA">
        <w:rPr>
          <w:rFonts w:ascii="Arial" w:hAnsi="Arial" w:cs="Arial"/>
          <w:b/>
          <w:bCs/>
          <w:i/>
          <w:iCs/>
          <w:sz w:val="24"/>
          <w:szCs w:val="24"/>
          <w:lang w:val="fr-FR"/>
        </w:rPr>
        <w:t xml:space="preserve">Thème : </w:t>
      </w:r>
      <w:r w:rsidRPr="00C036CA">
        <w:rPr>
          <w:rFonts w:ascii="Arial" w:hAnsi="Arial" w:cs="Arial"/>
          <w:i/>
          <w:sz w:val="24"/>
          <w:szCs w:val="24"/>
          <w:lang w:val="fr-FR"/>
        </w:rPr>
        <w:t>« Le COMESA @ l’heure de l’intégration numérique »</w:t>
      </w:r>
      <w:r w:rsidRPr="00C036CA">
        <w:rPr>
          <w:rFonts w:ascii="Arial" w:hAnsi="Arial" w:cs="Arial"/>
          <w:b/>
          <w:bCs/>
          <w:i/>
          <w:iCs/>
          <w:sz w:val="24"/>
          <w:szCs w:val="24"/>
          <w:lang w:val="fr-FR"/>
        </w:rPr>
        <w:t xml:space="preserve"> </w:t>
      </w:r>
      <w:r w:rsidR="00B30F78" w:rsidRPr="00B757A7">
        <w:rPr>
          <w:rFonts w:ascii="Arial" w:hAnsi="Arial" w:cs="Arial"/>
          <w:b/>
          <w:bCs/>
          <w:i/>
          <w:iCs/>
          <w:sz w:val="24"/>
          <w:szCs w:val="24"/>
          <w:lang w:val="fr-FR"/>
        </w:rPr>
        <w:t xml:space="preserve">  </w:t>
      </w:r>
    </w:p>
    <w:p w14:paraId="2825F654" w14:textId="77777777" w:rsidR="00B30F78" w:rsidRPr="00B757A7"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5367CAAF" w14:textId="77777777" w:rsidR="00B30F78" w:rsidRPr="00B757A7"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784B58F0" w14:textId="6E8F55C9" w:rsidR="002C2F07" w:rsidRDefault="002C2F0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0BDAE361" w14:textId="4E23FDCC" w:rsidR="002C2F07" w:rsidRDefault="002C2F0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7B95947D" w14:textId="22DEC6A6" w:rsidR="002C2F07" w:rsidRPr="00B757A7" w:rsidRDefault="002C2F0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38312AE9" w14:textId="77777777" w:rsidR="00B30F78" w:rsidRPr="00B757A7"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514804D6" w14:textId="3D10F478" w:rsidR="00B30F78" w:rsidRPr="00337607" w:rsidRDefault="00B30F78"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lang w:val="fr-FR"/>
        </w:rPr>
      </w:pPr>
      <w:r w:rsidRPr="00337607">
        <w:rPr>
          <w:rFonts w:ascii="Arial" w:hAnsi="Arial" w:cs="Arial"/>
          <w:i/>
          <w:iCs/>
          <w:sz w:val="24"/>
          <w:szCs w:val="24"/>
          <w:lang w:val="fr-FR"/>
        </w:rPr>
        <w:t>CC/SK</w:t>
      </w:r>
      <w:r w:rsidRPr="00337607" w:rsidDel="008166CF">
        <w:rPr>
          <w:rFonts w:ascii="Arial" w:hAnsi="Arial" w:cs="Arial"/>
          <w:i/>
          <w:iCs/>
          <w:sz w:val="24"/>
          <w:szCs w:val="24"/>
          <w:lang w:val="fr-FR"/>
        </w:rPr>
        <w:t xml:space="preserve"> </w:t>
      </w:r>
      <w:r w:rsidRPr="00337607">
        <w:rPr>
          <w:rFonts w:ascii="Arial" w:hAnsi="Arial" w:cs="Arial"/>
          <w:i/>
          <w:iCs/>
          <w:sz w:val="24"/>
          <w:szCs w:val="24"/>
          <w:lang w:val="fr-FR"/>
        </w:rPr>
        <w:t>-eck(202</w:t>
      </w:r>
      <w:r w:rsidR="00982D8D" w:rsidRPr="00337607">
        <w:rPr>
          <w:rFonts w:ascii="Arial" w:hAnsi="Arial" w:cs="Arial"/>
          <w:i/>
          <w:iCs/>
          <w:sz w:val="24"/>
          <w:szCs w:val="24"/>
          <w:lang w:val="fr-FR"/>
        </w:rPr>
        <w:t>1</w:t>
      </w:r>
      <w:r w:rsidRPr="00337607">
        <w:rPr>
          <w:rFonts w:ascii="Arial" w:hAnsi="Arial" w:cs="Arial"/>
          <w:i/>
          <w:iCs/>
          <w:sz w:val="24"/>
          <w:szCs w:val="24"/>
          <w:lang w:val="fr-FR"/>
        </w:rPr>
        <w:t>)</w:t>
      </w:r>
    </w:p>
    <w:p w14:paraId="6F90D358" w14:textId="31892EED" w:rsidR="008166CF" w:rsidRPr="00BC0B72" w:rsidRDefault="00BC0B72" w:rsidP="004135F4">
      <w:pPr>
        <w:jc w:val="both"/>
        <w:rPr>
          <w:rFonts w:ascii="Arial" w:hAnsi="Arial" w:cs="Arial"/>
          <w:b/>
          <w:bCs/>
          <w:lang w:val="fr-FR"/>
        </w:rPr>
      </w:pPr>
      <w:bookmarkStart w:id="0" w:name="4"/>
      <w:bookmarkStart w:id="1" w:name="_Toc372892353"/>
      <w:bookmarkEnd w:id="0"/>
      <w:bookmarkEnd w:id="1"/>
      <w:r w:rsidRPr="00BC0B72">
        <w:rPr>
          <w:rFonts w:ascii="Arial" w:hAnsi="Arial" w:cs="Arial"/>
          <w:b/>
          <w:bCs/>
          <w:lang w:val="fr-FR"/>
        </w:rPr>
        <w:lastRenderedPageBreak/>
        <w:t xml:space="preserve">CONFORMÉMENT À LA DÉCISION </w:t>
      </w:r>
      <w:r w:rsidR="004B243A">
        <w:rPr>
          <w:rFonts w:ascii="Arial" w:hAnsi="Arial" w:cs="Arial"/>
          <w:b/>
          <w:bCs/>
          <w:lang w:val="fr-FR"/>
        </w:rPr>
        <w:t xml:space="preserve">PRISE PAR LE </w:t>
      </w:r>
      <w:r w:rsidRPr="00BC0B72">
        <w:rPr>
          <w:rFonts w:ascii="Arial" w:hAnsi="Arial" w:cs="Arial"/>
          <w:b/>
          <w:bCs/>
          <w:lang w:val="fr-FR"/>
        </w:rPr>
        <w:t xml:space="preserve">CONSEIL </w:t>
      </w:r>
      <w:r w:rsidR="00047198">
        <w:rPr>
          <w:rFonts w:ascii="Arial" w:hAnsi="Arial" w:cs="Arial"/>
          <w:b/>
          <w:bCs/>
          <w:lang w:val="fr-FR"/>
        </w:rPr>
        <w:t>À</w:t>
      </w:r>
      <w:r w:rsidRPr="00BC0B72">
        <w:rPr>
          <w:rFonts w:ascii="Arial" w:hAnsi="Arial" w:cs="Arial"/>
          <w:b/>
          <w:bCs/>
          <w:lang w:val="fr-FR"/>
        </w:rPr>
        <w:t xml:space="preserve"> SA QUARANTE ET UNIÈME RÉUNION DU 26 NOVEMBRE 2020, LE RÈGLEMENT INTÉRIEUR DU GROUPE DE TRAVAIL TECHNIQUE (GTT) SUR LE RENFORCEMENT DES CAPACITÉS DOUANIÈRES </w:t>
      </w:r>
      <w:r>
        <w:rPr>
          <w:rFonts w:ascii="Arial" w:hAnsi="Arial" w:cs="Arial"/>
          <w:b/>
          <w:bCs/>
          <w:lang w:val="fr-FR"/>
        </w:rPr>
        <w:t xml:space="preserve">EST </w:t>
      </w:r>
      <w:r w:rsidRPr="00BC0B72">
        <w:rPr>
          <w:rFonts w:ascii="Arial" w:hAnsi="Arial" w:cs="Arial"/>
          <w:b/>
          <w:bCs/>
          <w:lang w:val="fr-FR"/>
        </w:rPr>
        <w:t>ÉTABLI</w:t>
      </w:r>
      <w:r>
        <w:rPr>
          <w:rFonts w:ascii="Arial" w:hAnsi="Arial" w:cs="Arial"/>
          <w:b/>
          <w:bCs/>
          <w:lang w:val="fr-FR"/>
        </w:rPr>
        <w:t xml:space="preserve"> COMME SUIT</w:t>
      </w:r>
      <w:r w:rsidRPr="00BC0B72">
        <w:rPr>
          <w:rFonts w:ascii="Arial" w:hAnsi="Arial" w:cs="Arial"/>
          <w:b/>
          <w:bCs/>
          <w:lang w:val="fr-FR"/>
        </w:rPr>
        <w:t> :</w:t>
      </w:r>
    </w:p>
    <w:p w14:paraId="2208D394" w14:textId="77777777" w:rsidR="008166CF" w:rsidRPr="00BC0B72" w:rsidRDefault="008166CF" w:rsidP="004135F4">
      <w:pPr>
        <w:jc w:val="both"/>
        <w:rPr>
          <w:rFonts w:ascii="Arial" w:hAnsi="Arial" w:cs="Arial"/>
          <w:lang w:val="fr-FR"/>
        </w:rPr>
      </w:pPr>
    </w:p>
    <w:p w14:paraId="1FBA5A18" w14:textId="7A4F04FC" w:rsidR="00DE0AD1" w:rsidRPr="00BC0B72" w:rsidRDefault="00BC0B72" w:rsidP="00CB7299">
      <w:pPr>
        <w:pStyle w:val="Heading1"/>
        <w:jc w:val="center"/>
        <w:rPr>
          <w:rFonts w:ascii="Arial" w:hAnsi="Arial" w:cs="Arial"/>
          <w:bCs w:val="0"/>
          <w:sz w:val="24"/>
          <w:szCs w:val="24"/>
          <w:lang w:val="fr-FR"/>
        </w:rPr>
      </w:pPr>
      <w:bookmarkStart w:id="2" w:name="_Toc58944950"/>
      <w:r>
        <w:rPr>
          <w:rFonts w:ascii="Arial" w:hAnsi="Arial" w:cs="Arial"/>
          <w:bCs w:val="0"/>
          <w:sz w:val="24"/>
          <w:szCs w:val="24"/>
          <w:lang w:val="fr-FR"/>
        </w:rPr>
        <w:t>Article</w:t>
      </w:r>
      <w:r w:rsidR="00DE0AD1" w:rsidRPr="00BC0B72">
        <w:rPr>
          <w:rFonts w:ascii="Arial" w:hAnsi="Arial" w:cs="Arial"/>
          <w:bCs w:val="0"/>
          <w:sz w:val="24"/>
          <w:szCs w:val="24"/>
          <w:lang w:val="fr-FR"/>
        </w:rPr>
        <w:t xml:space="preserve"> 1</w:t>
      </w:r>
    </w:p>
    <w:p w14:paraId="58C29C1C" w14:textId="10F6BE0A" w:rsidR="008166CF" w:rsidRPr="00BC0B72" w:rsidRDefault="00BC0B72" w:rsidP="00CB7299">
      <w:pPr>
        <w:pStyle w:val="Heading1"/>
        <w:jc w:val="center"/>
        <w:rPr>
          <w:rFonts w:ascii="Arial" w:hAnsi="Arial" w:cs="Arial"/>
          <w:bCs w:val="0"/>
          <w:sz w:val="24"/>
          <w:szCs w:val="24"/>
          <w:lang w:val="fr-FR"/>
        </w:rPr>
      </w:pPr>
      <w:r w:rsidRPr="00BC0B72">
        <w:rPr>
          <w:rFonts w:ascii="Arial" w:hAnsi="Arial" w:cs="Arial"/>
          <w:bCs w:val="0"/>
          <w:sz w:val="24"/>
          <w:szCs w:val="24"/>
          <w:lang w:val="fr-FR"/>
        </w:rPr>
        <w:t>Contexte</w:t>
      </w:r>
      <w:bookmarkEnd w:id="2"/>
    </w:p>
    <w:p w14:paraId="3CEBC499" w14:textId="77777777" w:rsidR="008166CF" w:rsidRPr="00BC0B72" w:rsidRDefault="008166CF" w:rsidP="004135F4">
      <w:pPr>
        <w:jc w:val="both"/>
        <w:rPr>
          <w:rFonts w:ascii="Arial" w:hAnsi="Arial" w:cs="Arial"/>
          <w:b/>
          <w:lang w:val="fr-FR"/>
        </w:rPr>
      </w:pPr>
    </w:p>
    <w:p w14:paraId="3107FE8B" w14:textId="77777777" w:rsidR="00BC0B72" w:rsidRPr="00A73149" w:rsidRDefault="00BC0B72" w:rsidP="00BC0B72">
      <w:pPr>
        <w:widowControl w:val="0"/>
        <w:ind w:left="720"/>
        <w:jc w:val="both"/>
        <w:rPr>
          <w:rFonts w:ascii="Arial" w:hAnsi="Arial" w:cs="Arial"/>
          <w:lang w:val="fr-FR"/>
        </w:rPr>
      </w:pPr>
      <w:r w:rsidRPr="00A73149">
        <w:rPr>
          <w:rFonts w:ascii="Arial" w:hAnsi="Arial" w:cs="Arial"/>
          <w:lang w:val="fr-FR"/>
        </w:rPr>
        <w:t>Lors de sa réunion du 7 au 8 décembre 2015 à Lusaka (Zambie), le 35</w:t>
      </w:r>
      <w:r w:rsidRPr="00A73149">
        <w:rPr>
          <w:rFonts w:ascii="Arial" w:hAnsi="Arial" w:cs="Arial"/>
          <w:vertAlign w:val="superscript"/>
          <w:lang w:val="fr-FR"/>
        </w:rPr>
        <w:t>ème</w:t>
      </w:r>
      <w:r w:rsidRPr="00A73149">
        <w:rPr>
          <w:rFonts w:ascii="Arial" w:hAnsi="Arial" w:cs="Arial"/>
          <w:lang w:val="fr-FR"/>
        </w:rPr>
        <w:t xml:space="preserve"> Conseil des ministres a décidé d’avoir une approche régionale de la mise en œuvre de l'Accord de l'OMC sur la facilitation des échanges (AFE).</w:t>
      </w:r>
    </w:p>
    <w:p w14:paraId="1350CF26" w14:textId="77777777" w:rsidR="0055307D" w:rsidRPr="00F86B08" w:rsidRDefault="0055307D" w:rsidP="004135F4">
      <w:pPr>
        <w:widowControl w:val="0"/>
        <w:jc w:val="both"/>
        <w:rPr>
          <w:rFonts w:ascii="Arial" w:hAnsi="Arial" w:cs="Arial"/>
          <w:lang w:val="fr-FR"/>
        </w:rPr>
      </w:pPr>
    </w:p>
    <w:p w14:paraId="624327D5" w14:textId="196F854E" w:rsidR="007C0691" w:rsidRPr="00F86B08" w:rsidRDefault="00F86B08" w:rsidP="007C0691">
      <w:pPr>
        <w:ind w:left="720"/>
        <w:jc w:val="both"/>
        <w:rPr>
          <w:rFonts w:ascii="Arial" w:hAnsi="Arial" w:cs="Arial"/>
          <w:iCs/>
          <w:lang w:val="fr-FR"/>
        </w:rPr>
      </w:pPr>
      <w:r w:rsidRPr="00C05B17">
        <w:rPr>
          <w:rFonts w:ascii="Arial" w:hAnsi="Arial" w:cs="Arial"/>
          <w:lang w:val="fr-FR"/>
        </w:rPr>
        <w:t>Conformément à ladite décision du Conseil, le quarante et unième Conseil des ministres, lors de sa réunion virtuelle du 26 novembre 2020, a créé le Groupe de travail technique (GTT) sur le renforcement des capacités douanières (RCD) en vue d'aider la région à développer ses capacités douanières</w:t>
      </w:r>
      <w:r w:rsidR="0055307D" w:rsidRPr="00F86B08">
        <w:rPr>
          <w:rFonts w:ascii="Arial" w:hAnsi="Arial" w:cs="Arial"/>
          <w:iCs/>
          <w:lang w:val="fr-FR"/>
        </w:rPr>
        <w:t>.</w:t>
      </w:r>
    </w:p>
    <w:p w14:paraId="739CC031" w14:textId="77777777" w:rsidR="007C0691" w:rsidRPr="00F86B08" w:rsidRDefault="007C0691" w:rsidP="004135F4">
      <w:pPr>
        <w:jc w:val="both"/>
        <w:rPr>
          <w:rFonts w:ascii="Arial" w:hAnsi="Arial" w:cs="Arial"/>
          <w:iCs/>
          <w:lang w:val="fr-FR"/>
        </w:rPr>
      </w:pPr>
    </w:p>
    <w:p w14:paraId="04262017" w14:textId="1ACD5BCE" w:rsidR="008166CF" w:rsidRPr="00F86B08" w:rsidRDefault="00F86B08" w:rsidP="007C0691">
      <w:pPr>
        <w:ind w:left="720"/>
        <w:jc w:val="both"/>
        <w:rPr>
          <w:rFonts w:ascii="Arial" w:hAnsi="Arial" w:cs="Arial"/>
          <w:lang w:val="fr-FR"/>
        </w:rPr>
      </w:pPr>
      <w:r w:rsidRPr="00F86B08">
        <w:rPr>
          <w:rFonts w:ascii="Arial" w:hAnsi="Arial" w:cs="Arial"/>
          <w:iCs/>
          <w:lang w:val="fr-FR"/>
        </w:rPr>
        <w:t>Le présent Règlement peut être cité comme le Règlement intérieur du Groupe de travail technique sur le renforcement des capacités douanières</w:t>
      </w:r>
      <w:r w:rsidR="007C0691" w:rsidRPr="00F86B08">
        <w:rPr>
          <w:rFonts w:ascii="Arial" w:hAnsi="Arial" w:cs="Arial"/>
          <w:iCs/>
          <w:lang w:val="fr-FR"/>
        </w:rPr>
        <w:t>.</w:t>
      </w:r>
      <w:r w:rsidR="0055307D" w:rsidRPr="00F86B08">
        <w:rPr>
          <w:rFonts w:ascii="Arial" w:hAnsi="Arial" w:cs="Arial"/>
          <w:iCs/>
          <w:lang w:val="fr-FR"/>
        </w:rPr>
        <w:t xml:space="preserve"> </w:t>
      </w:r>
      <w:r w:rsidR="0055307D" w:rsidRPr="00F86B08">
        <w:rPr>
          <w:rFonts w:ascii="Arial" w:hAnsi="Arial" w:cs="Arial"/>
          <w:lang w:val="fr-FR"/>
        </w:rPr>
        <w:t xml:space="preserve"> </w:t>
      </w:r>
    </w:p>
    <w:p w14:paraId="71A598BC" w14:textId="77777777" w:rsidR="008166CF" w:rsidRPr="00F86B08" w:rsidRDefault="008166CF" w:rsidP="004135F4">
      <w:pPr>
        <w:jc w:val="both"/>
        <w:rPr>
          <w:rFonts w:ascii="Arial" w:hAnsi="Arial" w:cs="Arial"/>
          <w:lang w:val="fr-FR"/>
        </w:rPr>
      </w:pPr>
      <w:r w:rsidRPr="00F86B08">
        <w:rPr>
          <w:rFonts w:ascii="Arial" w:hAnsi="Arial" w:cs="Arial"/>
          <w:lang w:val="fr-FR"/>
        </w:rPr>
        <w:tab/>
      </w:r>
    </w:p>
    <w:p w14:paraId="49766A9A" w14:textId="2464FA8A" w:rsidR="00DE0AD1" w:rsidRPr="00A36446" w:rsidRDefault="00A36446" w:rsidP="00DE0AD1">
      <w:pPr>
        <w:widowControl w:val="0"/>
        <w:contextualSpacing/>
        <w:jc w:val="center"/>
        <w:rPr>
          <w:rFonts w:ascii="Arial" w:hAnsi="Arial" w:cs="Arial"/>
          <w:b/>
          <w:bCs/>
          <w:lang w:val="fr-FR"/>
        </w:rPr>
      </w:pPr>
      <w:r w:rsidRPr="00A36446">
        <w:rPr>
          <w:rFonts w:ascii="Arial" w:hAnsi="Arial" w:cs="Arial"/>
          <w:b/>
          <w:bCs/>
          <w:lang w:val="fr-FR"/>
        </w:rPr>
        <w:t>Article</w:t>
      </w:r>
      <w:r w:rsidR="00DE0AD1" w:rsidRPr="00A36446">
        <w:rPr>
          <w:rFonts w:ascii="Arial" w:hAnsi="Arial" w:cs="Arial"/>
          <w:b/>
          <w:bCs/>
          <w:lang w:val="fr-FR"/>
        </w:rPr>
        <w:t xml:space="preserve"> </w:t>
      </w:r>
      <w:r w:rsidR="00354B6E">
        <w:rPr>
          <w:rFonts w:ascii="Arial" w:hAnsi="Arial" w:cs="Arial"/>
          <w:b/>
          <w:bCs/>
          <w:lang w:val="fr-FR"/>
        </w:rPr>
        <w:t>2</w:t>
      </w:r>
    </w:p>
    <w:p w14:paraId="7E0B7365" w14:textId="77777777" w:rsidR="00DE0AD1" w:rsidRPr="00A36446" w:rsidRDefault="00DE0AD1" w:rsidP="00DE0AD1">
      <w:pPr>
        <w:widowControl w:val="0"/>
        <w:contextualSpacing/>
        <w:jc w:val="both"/>
        <w:rPr>
          <w:rFonts w:ascii="Arial" w:hAnsi="Arial" w:cs="Arial"/>
          <w:b/>
          <w:bCs/>
          <w:lang w:val="fr-FR"/>
        </w:rPr>
      </w:pPr>
    </w:p>
    <w:p w14:paraId="451090E5" w14:textId="6370CB64" w:rsidR="00DE0AD1" w:rsidRPr="00A36446" w:rsidRDefault="00A36446" w:rsidP="00DE0AD1">
      <w:pPr>
        <w:widowControl w:val="0"/>
        <w:contextualSpacing/>
        <w:jc w:val="center"/>
        <w:rPr>
          <w:rFonts w:ascii="Arial" w:hAnsi="Arial" w:cs="Arial"/>
          <w:b/>
          <w:bCs/>
          <w:lang w:val="fr-FR"/>
        </w:rPr>
      </w:pPr>
      <w:r w:rsidRPr="00A36446">
        <w:rPr>
          <w:rFonts w:ascii="Arial" w:hAnsi="Arial" w:cs="Arial"/>
          <w:b/>
          <w:bCs/>
          <w:lang w:val="fr-FR"/>
        </w:rPr>
        <w:t xml:space="preserve">Élection des membres du bureau et des réunions </w:t>
      </w:r>
    </w:p>
    <w:p w14:paraId="27938AB1" w14:textId="77777777" w:rsidR="00DE0AD1" w:rsidRPr="00A36446" w:rsidRDefault="00DE0AD1" w:rsidP="00DE0AD1">
      <w:pPr>
        <w:widowControl w:val="0"/>
        <w:contextualSpacing/>
        <w:jc w:val="both"/>
        <w:rPr>
          <w:rFonts w:ascii="Arial" w:hAnsi="Arial" w:cs="Arial"/>
          <w:b/>
          <w:bCs/>
          <w:lang w:val="fr-FR"/>
        </w:rPr>
      </w:pPr>
    </w:p>
    <w:p w14:paraId="623C788C" w14:textId="6A3A6778" w:rsidR="00DE0AD1" w:rsidRPr="00A36446" w:rsidRDefault="00A36446" w:rsidP="00C63CAB">
      <w:pPr>
        <w:pStyle w:val="ListParagraph"/>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A36446">
        <w:rPr>
          <w:rFonts w:ascii="Arial" w:hAnsi="Arial" w:cs="Arial"/>
          <w:lang w:val="fr-FR"/>
        </w:rPr>
        <w:t>Le GTT - RCD élit, parmi ses membres, les membres du bureau composé du président, du vice-président et du rapporteur, qui exercent leurs fonctions pour un mandat d'un an</w:t>
      </w:r>
      <w:r w:rsidR="00DE0AD1" w:rsidRPr="00A36446">
        <w:rPr>
          <w:rFonts w:ascii="Arial" w:hAnsi="Arial" w:cs="Arial"/>
          <w:lang w:val="fr-FR"/>
        </w:rPr>
        <w:t xml:space="preserve">. </w:t>
      </w:r>
    </w:p>
    <w:p w14:paraId="44E9814E" w14:textId="77777777" w:rsidR="00DE0AD1" w:rsidRPr="00A36446" w:rsidRDefault="00DE0AD1" w:rsidP="00DE0AD1">
      <w:pPr>
        <w:pStyle w:val="ListParagraph"/>
        <w:widowControl w:val="0"/>
        <w:contextualSpacing/>
        <w:jc w:val="both"/>
        <w:rPr>
          <w:rFonts w:ascii="Arial" w:hAnsi="Arial" w:cs="Arial"/>
          <w:lang w:val="fr-FR"/>
        </w:rPr>
      </w:pPr>
    </w:p>
    <w:p w14:paraId="4D125D22" w14:textId="39BA4BDE" w:rsidR="00DE0AD1" w:rsidRPr="00E67703" w:rsidRDefault="00E67703" w:rsidP="00C63CAB">
      <w:pPr>
        <w:pStyle w:val="ListParagraph"/>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E67703">
        <w:rPr>
          <w:rFonts w:ascii="Arial" w:hAnsi="Arial" w:cs="Arial"/>
          <w:lang w:val="fr-FR"/>
        </w:rPr>
        <w:t>En cas d'</w:t>
      </w:r>
      <w:r>
        <w:rPr>
          <w:rFonts w:ascii="Arial" w:hAnsi="Arial" w:cs="Arial"/>
          <w:lang w:val="fr-FR"/>
        </w:rPr>
        <w:t xml:space="preserve">empêchement </w:t>
      </w:r>
      <w:r w:rsidRPr="00E67703">
        <w:rPr>
          <w:rFonts w:ascii="Arial" w:hAnsi="Arial" w:cs="Arial"/>
          <w:lang w:val="fr-FR"/>
        </w:rPr>
        <w:t>du président à une réunion, le vice-président préside la réunion</w:t>
      </w:r>
      <w:r w:rsidR="00DE0AD1" w:rsidRPr="00E67703">
        <w:rPr>
          <w:rFonts w:ascii="Arial" w:hAnsi="Arial" w:cs="Arial"/>
          <w:lang w:val="fr-FR"/>
        </w:rPr>
        <w:t>.</w:t>
      </w:r>
    </w:p>
    <w:p w14:paraId="548BCC59" w14:textId="77777777" w:rsidR="00DE0AD1" w:rsidRPr="00E67703" w:rsidRDefault="00DE0AD1" w:rsidP="00DE0AD1">
      <w:pPr>
        <w:pStyle w:val="ListParagraph"/>
        <w:widowControl w:val="0"/>
        <w:contextualSpacing/>
        <w:jc w:val="both"/>
        <w:rPr>
          <w:rFonts w:ascii="Arial" w:hAnsi="Arial" w:cs="Arial"/>
          <w:lang w:val="fr-FR"/>
        </w:rPr>
      </w:pPr>
    </w:p>
    <w:p w14:paraId="122B5ADC" w14:textId="03F0EB4B" w:rsidR="00DE0AD1" w:rsidRPr="00E67703" w:rsidRDefault="00E67703" w:rsidP="00C63CAB">
      <w:pPr>
        <w:pStyle w:val="ListParagraph"/>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E67703">
        <w:rPr>
          <w:rFonts w:ascii="Arial" w:hAnsi="Arial" w:cs="Arial"/>
          <w:lang w:val="fr-FR"/>
        </w:rPr>
        <w:t>En cas d'</w:t>
      </w:r>
      <w:r>
        <w:rPr>
          <w:rFonts w:ascii="Arial" w:hAnsi="Arial" w:cs="Arial"/>
          <w:lang w:val="fr-FR"/>
        </w:rPr>
        <w:t>empêchement</w:t>
      </w:r>
      <w:r w:rsidRPr="00E67703">
        <w:rPr>
          <w:rFonts w:ascii="Arial" w:hAnsi="Arial" w:cs="Arial"/>
          <w:lang w:val="fr-FR"/>
        </w:rPr>
        <w:t xml:space="preserve"> du président et du vice-président, le rapporteur préside la séance</w:t>
      </w:r>
      <w:r w:rsidR="00DE0AD1" w:rsidRPr="00E67703">
        <w:rPr>
          <w:rFonts w:ascii="Arial" w:hAnsi="Arial" w:cs="Arial"/>
          <w:lang w:val="fr-FR"/>
        </w:rPr>
        <w:t xml:space="preserve">. </w:t>
      </w:r>
    </w:p>
    <w:p w14:paraId="24496C4F" w14:textId="77777777" w:rsidR="00DE0AD1" w:rsidRPr="00E67703" w:rsidRDefault="00DE0AD1" w:rsidP="00DE0AD1">
      <w:pPr>
        <w:pStyle w:val="ListParagraph"/>
        <w:widowControl w:val="0"/>
        <w:contextualSpacing/>
        <w:jc w:val="both"/>
        <w:rPr>
          <w:rFonts w:ascii="Arial" w:hAnsi="Arial" w:cs="Arial"/>
          <w:lang w:val="fr-FR"/>
        </w:rPr>
      </w:pPr>
    </w:p>
    <w:p w14:paraId="2C370671" w14:textId="6ACB5F2E" w:rsidR="00497F32" w:rsidRPr="00497F32" w:rsidRDefault="00497F32" w:rsidP="00497F32">
      <w:pPr>
        <w:pStyle w:val="ListParagraph"/>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497F32">
        <w:rPr>
          <w:rFonts w:ascii="Arial" w:hAnsi="Arial" w:cs="Arial"/>
          <w:lang w:val="fr-FR"/>
        </w:rPr>
        <w:t>En cas d'</w:t>
      </w:r>
      <w:r>
        <w:rPr>
          <w:rFonts w:ascii="Arial" w:hAnsi="Arial" w:cs="Arial"/>
          <w:lang w:val="fr-FR"/>
        </w:rPr>
        <w:t>empêchement</w:t>
      </w:r>
      <w:r w:rsidRPr="00497F32">
        <w:rPr>
          <w:rFonts w:ascii="Arial" w:hAnsi="Arial" w:cs="Arial"/>
          <w:lang w:val="fr-FR"/>
        </w:rPr>
        <w:t xml:space="preserve"> du Président, du Vice-Président et du Rapporteur, les membres présents élisent parmi eux un membre pour présider la réunion. </w:t>
      </w:r>
    </w:p>
    <w:p w14:paraId="2FCCE9FE" w14:textId="3C47DEB1" w:rsidR="00DE0AD1" w:rsidRPr="00497F32" w:rsidRDefault="00DE0AD1" w:rsidP="00497F32">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lang w:val="fr-FR"/>
        </w:rPr>
      </w:pPr>
      <w:r w:rsidRPr="00497F32">
        <w:rPr>
          <w:rFonts w:ascii="Arial" w:hAnsi="Arial" w:cs="Arial"/>
          <w:lang w:val="fr-FR"/>
        </w:rPr>
        <w:t xml:space="preserve"> </w:t>
      </w:r>
    </w:p>
    <w:p w14:paraId="7EB056D0" w14:textId="77777777" w:rsidR="00DE0AD1" w:rsidRPr="00497F32" w:rsidRDefault="00DE0AD1" w:rsidP="00DE0AD1">
      <w:pPr>
        <w:pStyle w:val="ListParagraph"/>
        <w:widowControl w:val="0"/>
        <w:contextualSpacing/>
        <w:jc w:val="both"/>
        <w:rPr>
          <w:rFonts w:ascii="Arial" w:hAnsi="Arial" w:cs="Arial"/>
          <w:lang w:val="fr-FR"/>
        </w:rPr>
      </w:pPr>
    </w:p>
    <w:p w14:paraId="7F74F10C" w14:textId="0335E2F4" w:rsidR="00DE0AD1" w:rsidRPr="00B74927" w:rsidRDefault="00B74927" w:rsidP="00DE0AD1">
      <w:pPr>
        <w:widowControl w:val="0"/>
        <w:contextualSpacing/>
        <w:jc w:val="center"/>
        <w:rPr>
          <w:rFonts w:ascii="Arial" w:hAnsi="Arial" w:cs="Arial"/>
          <w:b/>
          <w:bCs/>
          <w:lang w:val="fr-FR"/>
        </w:rPr>
      </w:pPr>
      <w:r w:rsidRPr="00B74927">
        <w:rPr>
          <w:rFonts w:ascii="Arial" w:hAnsi="Arial" w:cs="Arial"/>
          <w:b/>
          <w:bCs/>
          <w:lang w:val="fr-FR"/>
        </w:rPr>
        <w:t>Article</w:t>
      </w:r>
      <w:r w:rsidR="00DE0AD1" w:rsidRPr="00B74927">
        <w:rPr>
          <w:rFonts w:ascii="Arial" w:hAnsi="Arial" w:cs="Arial"/>
          <w:b/>
          <w:bCs/>
          <w:lang w:val="fr-FR"/>
        </w:rPr>
        <w:t xml:space="preserve"> </w:t>
      </w:r>
      <w:r w:rsidR="000B08FD">
        <w:rPr>
          <w:rFonts w:ascii="Arial" w:hAnsi="Arial" w:cs="Arial"/>
          <w:b/>
          <w:bCs/>
          <w:lang w:val="fr-FR"/>
        </w:rPr>
        <w:t>3</w:t>
      </w:r>
    </w:p>
    <w:p w14:paraId="0DCB61FE" w14:textId="77777777" w:rsidR="00DE0AD1" w:rsidRPr="00B74927" w:rsidRDefault="00DE0AD1" w:rsidP="00DE0AD1">
      <w:pPr>
        <w:widowControl w:val="0"/>
        <w:contextualSpacing/>
        <w:jc w:val="center"/>
        <w:rPr>
          <w:rFonts w:ascii="Arial" w:hAnsi="Arial" w:cs="Arial"/>
          <w:b/>
          <w:bCs/>
          <w:lang w:val="fr-FR"/>
        </w:rPr>
      </w:pPr>
    </w:p>
    <w:p w14:paraId="4DFF65F1" w14:textId="5885F696" w:rsidR="00DE0AD1" w:rsidRPr="00B74927" w:rsidRDefault="00DE0AD1" w:rsidP="00DE0AD1">
      <w:pPr>
        <w:widowControl w:val="0"/>
        <w:contextualSpacing/>
        <w:jc w:val="center"/>
        <w:rPr>
          <w:rFonts w:ascii="Arial" w:hAnsi="Arial" w:cs="Arial"/>
          <w:b/>
          <w:bCs/>
          <w:lang w:val="fr-FR"/>
        </w:rPr>
      </w:pPr>
      <w:r w:rsidRPr="00B74927">
        <w:rPr>
          <w:rFonts w:ascii="Arial" w:hAnsi="Arial" w:cs="Arial"/>
          <w:b/>
          <w:bCs/>
          <w:lang w:val="fr-FR"/>
        </w:rPr>
        <w:t>Fr</w:t>
      </w:r>
      <w:r w:rsidR="00B74927" w:rsidRPr="00B74927">
        <w:rPr>
          <w:rFonts w:ascii="Arial" w:hAnsi="Arial" w:cs="Arial"/>
          <w:b/>
          <w:bCs/>
          <w:lang w:val="fr-FR"/>
        </w:rPr>
        <w:t>é</w:t>
      </w:r>
      <w:r w:rsidRPr="00B74927">
        <w:rPr>
          <w:rFonts w:ascii="Arial" w:hAnsi="Arial" w:cs="Arial"/>
          <w:b/>
          <w:bCs/>
          <w:lang w:val="fr-FR"/>
        </w:rPr>
        <w:t>quenc</w:t>
      </w:r>
      <w:r w:rsidR="00B74927" w:rsidRPr="00B74927">
        <w:rPr>
          <w:rFonts w:ascii="Arial" w:hAnsi="Arial" w:cs="Arial"/>
          <w:b/>
          <w:bCs/>
          <w:lang w:val="fr-FR"/>
        </w:rPr>
        <w:t>e</w:t>
      </w:r>
      <w:r w:rsidRPr="00B74927">
        <w:rPr>
          <w:rFonts w:ascii="Arial" w:hAnsi="Arial" w:cs="Arial"/>
          <w:b/>
          <w:bCs/>
          <w:lang w:val="fr-FR"/>
        </w:rPr>
        <w:t xml:space="preserve">, </w:t>
      </w:r>
      <w:r w:rsidR="00B74927" w:rsidRPr="00B74927">
        <w:rPr>
          <w:rFonts w:ascii="Arial" w:hAnsi="Arial" w:cs="Arial"/>
          <w:b/>
          <w:bCs/>
          <w:lang w:val="fr-FR"/>
        </w:rPr>
        <w:t>lieu et coûts des réunions</w:t>
      </w:r>
    </w:p>
    <w:p w14:paraId="59F6BC78" w14:textId="77777777" w:rsidR="00DE0AD1" w:rsidRPr="00B74927" w:rsidRDefault="00DE0AD1" w:rsidP="00DE0AD1">
      <w:pPr>
        <w:widowControl w:val="0"/>
        <w:contextualSpacing/>
        <w:jc w:val="both"/>
        <w:rPr>
          <w:rFonts w:ascii="Arial" w:hAnsi="Arial" w:cs="Arial"/>
          <w:lang w:val="fr-FR"/>
        </w:rPr>
      </w:pPr>
    </w:p>
    <w:p w14:paraId="69A93357" w14:textId="5052D626" w:rsidR="00DE0AD1" w:rsidRPr="00B74927" w:rsidRDefault="00B74927" w:rsidP="00C63CAB">
      <w:pPr>
        <w:pStyle w:val="ListParagraph"/>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B74927">
        <w:rPr>
          <w:rFonts w:ascii="Arial" w:hAnsi="Arial" w:cs="Arial"/>
          <w:lang w:val="fr-FR"/>
        </w:rPr>
        <w:t xml:space="preserve">Le GTT - RCD se réunira au moins deux fois par an et aussi souvent que son mandat pour terminer le travail qui lui est confié </w:t>
      </w:r>
      <w:r w:rsidR="000B08FD">
        <w:rPr>
          <w:rFonts w:ascii="Arial" w:hAnsi="Arial" w:cs="Arial"/>
          <w:lang w:val="fr-FR"/>
        </w:rPr>
        <w:t>tel qu’</w:t>
      </w:r>
      <w:r w:rsidRPr="00B74927">
        <w:rPr>
          <w:rFonts w:ascii="Arial" w:hAnsi="Arial" w:cs="Arial"/>
          <w:lang w:val="fr-FR"/>
        </w:rPr>
        <w:t>exig</w:t>
      </w:r>
      <w:r w:rsidR="000B08FD">
        <w:rPr>
          <w:rFonts w:ascii="Arial" w:hAnsi="Arial" w:cs="Arial"/>
          <w:lang w:val="fr-FR"/>
        </w:rPr>
        <w:t>é</w:t>
      </w:r>
      <w:r w:rsidRPr="00B74927">
        <w:rPr>
          <w:rFonts w:ascii="Arial" w:hAnsi="Arial" w:cs="Arial"/>
          <w:lang w:val="fr-FR"/>
        </w:rPr>
        <w:t>.</w:t>
      </w:r>
    </w:p>
    <w:p w14:paraId="1B237217" w14:textId="77777777" w:rsidR="00DE0AD1" w:rsidRPr="00B74927" w:rsidRDefault="00DE0AD1" w:rsidP="00DE0AD1">
      <w:pPr>
        <w:widowControl w:val="0"/>
        <w:contextualSpacing/>
        <w:jc w:val="both"/>
        <w:rPr>
          <w:rFonts w:ascii="Arial" w:hAnsi="Arial" w:cs="Arial"/>
          <w:lang w:val="fr-FR"/>
        </w:rPr>
      </w:pPr>
    </w:p>
    <w:p w14:paraId="39DC9BE5" w14:textId="07ADC56E" w:rsidR="00DE0AD1" w:rsidRPr="00B74927" w:rsidRDefault="00B74927" w:rsidP="00C63CAB">
      <w:pPr>
        <w:pStyle w:val="ListParagraph"/>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B74927">
        <w:rPr>
          <w:rFonts w:ascii="Arial" w:hAnsi="Arial" w:cs="Arial"/>
          <w:lang w:val="fr-FR"/>
        </w:rPr>
        <w:lastRenderedPageBreak/>
        <w:t>Toutes les réunions du GTT - RCD sont convoquées par le Secrétaire général sur ordre du président. Les convocations des membres, des conseillers et des observateurs aux réunions du GTT - RCD sont émises par le Secrétaire général en consultation avec le président</w:t>
      </w:r>
      <w:r w:rsidR="00DE0AD1" w:rsidRPr="00B74927">
        <w:rPr>
          <w:rFonts w:ascii="Arial" w:hAnsi="Arial" w:cs="Arial"/>
          <w:lang w:val="fr-FR"/>
        </w:rPr>
        <w:t>.</w:t>
      </w:r>
    </w:p>
    <w:p w14:paraId="5F557B3A" w14:textId="77777777" w:rsidR="00DE0AD1" w:rsidRPr="00B74927" w:rsidRDefault="00DE0AD1" w:rsidP="00DE0AD1">
      <w:pPr>
        <w:pStyle w:val="ListParagraph"/>
        <w:widowControl w:val="0"/>
        <w:contextualSpacing/>
        <w:jc w:val="both"/>
        <w:rPr>
          <w:rFonts w:ascii="Arial" w:hAnsi="Arial" w:cs="Arial"/>
          <w:lang w:val="fr-FR"/>
        </w:rPr>
      </w:pPr>
    </w:p>
    <w:p w14:paraId="6D655482" w14:textId="5F99A800" w:rsidR="00DE0AD1" w:rsidRPr="00EA048D" w:rsidRDefault="00EA048D" w:rsidP="00C63CAB">
      <w:pPr>
        <w:pStyle w:val="ListParagraph"/>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EA048D">
        <w:rPr>
          <w:rFonts w:ascii="Arial" w:hAnsi="Arial" w:cs="Arial"/>
          <w:lang w:val="fr-FR"/>
        </w:rPr>
        <w:t>Les réunions du GTT - RCD se tiendront au siège du COMESA, sauf si un membre propose d'accueillir une réunion et que l'offre soit acceptée.</w:t>
      </w:r>
      <w:r w:rsidR="00DE0AD1" w:rsidRPr="00EA048D">
        <w:rPr>
          <w:rFonts w:ascii="Arial" w:hAnsi="Arial" w:cs="Arial"/>
          <w:lang w:val="fr-FR"/>
        </w:rPr>
        <w:t xml:space="preserve"> </w:t>
      </w:r>
    </w:p>
    <w:p w14:paraId="6367E367" w14:textId="77777777" w:rsidR="00DE0AD1" w:rsidRPr="00EA048D" w:rsidRDefault="00DE0AD1" w:rsidP="00DE0AD1">
      <w:pPr>
        <w:widowControl w:val="0"/>
        <w:contextualSpacing/>
        <w:jc w:val="both"/>
        <w:rPr>
          <w:rFonts w:ascii="Arial" w:hAnsi="Arial" w:cs="Arial"/>
          <w:lang w:val="fr-FR"/>
        </w:rPr>
      </w:pPr>
    </w:p>
    <w:p w14:paraId="524A9722" w14:textId="77777777" w:rsidR="00EA048D" w:rsidRPr="00EA048D" w:rsidRDefault="00EA048D" w:rsidP="00EA048D">
      <w:pPr>
        <w:pStyle w:val="ListParagraph"/>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EA048D">
        <w:rPr>
          <w:rFonts w:ascii="Arial" w:hAnsi="Arial" w:cs="Arial"/>
          <w:lang w:val="fr-FR"/>
        </w:rPr>
        <w:t>Les coûts de la tenue des réunions du GTT - RCD seront pris en charge par le programme de facilitation des échanges financé par le FED pendant sa période de mise en œuvre, et le Secrétariat organisera le financement continu des opérations du GTT à la fin du PFE.</w:t>
      </w:r>
    </w:p>
    <w:p w14:paraId="238BE114" w14:textId="76591369" w:rsidR="00DE0AD1" w:rsidRPr="00EA048D" w:rsidRDefault="00DE0AD1" w:rsidP="00EA048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p>
    <w:p w14:paraId="61B5C1F4" w14:textId="67E1E600" w:rsidR="00DE0AD1" w:rsidRDefault="00EA048D" w:rsidP="00DE0AD1">
      <w:pPr>
        <w:widowControl w:val="0"/>
        <w:contextualSpacing/>
        <w:jc w:val="center"/>
        <w:rPr>
          <w:rFonts w:ascii="Arial" w:hAnsi="Arial" w:cs="Arial"/>
          <w:b/>
          <w:bCs/>
        </w:rPr>
      </w:pPr>
      <w:r>
        <w:rPr>
          <w:rFonts w:ascii="Arial" w:hAnsi="Arial" w:cs="Arial"/>
          <w:b/>
          <w:bCs/>
        </w:rPr>
        <w:t>Article</w:t>
      </w:r>
      <w:r w:rsidR="00DE0AD1" w:rsidRPr="00730EF6">
        <w:rPr>
          <w:rFonts w:ascii="Arial" w:hAnsi="Arial" w:cs="Arial"/>
          <w:b/>
          <w:bCs/>
        </w:rPr>
        <w:t xml:space="preserve"> </w:t>
      </w:r>
      <w:r w:rsidR="000B08FD">
        <w:rPr>
          <w:rFonts w:ascii="Arial" w:hAnsi="Arial" w:cs="Arial"/>
          <w:b/>
          <w:bCs/>
        </w:rPr>
        <w:t>4</w:t>
      </w:r>
    </w:p>
    <w:p w14:paraId="216C0916" w14:textId="77777777" w:rsidR="00DE0AD1" w:rsidRDefault="00DE0AD1" w:rsidP="00DE0AD1">
      <w:pPr>
        <w:widowControl w:val="0"/>
        <w:contextualSpacing/>
        <w:jc w:val="center"/>
        <w:rPr>
          <w:rFonts w:ascii="Arial" w:hAnsi="Arial" w:cs="Arial"/>
          <w:b/>
          <w:bCs/>
        </w:rPr>
      </w:pPr>
    </w:p>
    <w:p w14:paraId="533666CE" w14:textId="09B29470" w:rsidR="00DE0AD1" w:rsidRPr="00730EF6" w:rsidRDefault="00EA048D" w:rsidP="00DE0AD1">
      <w:pPr>
        <w:widowControl w:val="0"/>
        <w:contextualSpacing/>
        <w:jc w:val="center"/>
        <w:rPr>
          <w:rFonts w:ascii="Arial" w:hAnsi="Arial" w:cs="Arial"/>
          <w:b/>
          <w:bCs/>
        </w:rPr>
      </w:pPr>
      <w:r>
        <w:rPr>
          <w:rFonts w:ascii="Arial" w:hAnsi="Arial" w:cs="Arial"/>
          <w:b/>
          <w:bCs/>
        </w:rPr>
        <w:t>Le vote</w:t>
      </w:r>
    </w:p>
    <w:p w14:paraId="6912C5B3" w14:textId="77777777" w:rsidR="00DE0AD1" w:rsidRPr="00730EF6" w:rsidRDefault="00DE0AD1" w:rsidP="00DE0AD1">
      <w:pPr>
        <w:widowControl w:val="0"/>
        <w:contextualSpacing/>
        <w:jc w:val="both"/>
        <w:rPr>
          <w:rFonts w:ascii="Arial" w:hAnsi="Arial" w:cs="Arial"/>
        </w:rPr>
      </w:pPr>
    </w:p>
    <w:p w14:paraId="7863EEC5" w14:textId="4534A16A" w:rsidR="0017100B" w:rsidRPr="00F30181" w:rsidRDefault="00F30181" w:rsidP="00F30181">
      <w:pPr>
        <w:pStyle w:val="ListParagraph"/>
        <w:numPr>
          <w:ilvl w:val="0"/>
          <w:numId w:val="113"/>
        </w:numPr>
        <w:rPr>
          <w:rFonts w:ascii="Arial" w:hAnsi="Arial" w:cs="Arial"/>
          <w:color w:val="auto"/>
          <w:lang w:val="fr-FR"/>
        </w:rPr>
      </w:pPr>
      <w:r w:rsidRPr="00F30181">
        <w:rPr>
          <w:rFonts w:ascii="Arial" w:hAnsi="Arial" w:cs="Arial"/>
          <w:color w:val="auto"/>
          <w:lang w:val="fr-FR"/>
        </w:rPr>
        <w:t xml:space="preserve">Le GTT s'efforcera d'aborder les questions de manière experte et objective et uniquement en dernier recours et lorsque toutes les autres voies ont échoué. Le Bureau peut décider qu'une question </w:t>
      </w:r>
      <w:r w:rsidR="006D1517">
        <w:rPr>
          <w:rFonts w:ascii="Arial" w:hAnsi="Arial" w:cs="Arial"/>
          <w:color w:val="auto"/>
          <w:lang w:val="fr-FR"/>
        </w:rPr>
        <w:t>à l’examen</w:t>
      </w:r>
      <w:r w:rsidRPr="00F30181">
        <w:rPr>
          <w:rFonts w:ascii="Arial" w:hAnsi="Arial" w:cs="Arial"/>
          <w:color w:val="auto"/>
          <w:lang w:val="fr-FR"/>
        </w:rPr>
        <w:t xml:space="preserve"> par le GTT - </w:t>
      </w:r>
      <w:r w:rsidR="006D1517">
        <w:rPr>
          <w:rFonts w:ascii="Arial" w:hAnsi="Arial" w:cs="Arial"/>
          <w:color w:val="auto"/>
          <w:lang w:val="fr-FR"/>
        </w:rPr>
        <w:t>RCD</w:t>
      </w:r>
      <w:r w:rsidRPr="00F30181">
        <w:rPr>
          <w:rFonts w:ascii="Arial" w:hAnsi="Arial" w:cs="Arial"/>
          <w:color w:val="auto"/>
          <w:lang w:val="fr-FR"/>
        </w:rPr>
        <w:t xml:space="preserve"> soit </w:t>
      </w:r>
      <w:r w:rsidR="00622E91">
        <w:rPr>
          <w:rFonts w:ascii="Arial" w:hAnsi="Arial" w:cs="Arial"/>
          <w:color w:val="auto"/>
          <w:lang w:val="fr-FR"/>
        </w:rPr>
        <w:t>soumis au scrutin secret.</w:t>
      </w:r>
    </w:p>
    <w:p w14:paraId="0ADDB51C" w14:textId="77777777" w:rsidR="0017100B" w:rsidRPr="00F30181" w:rsidRDefault="0017100B" w:rsidP="0017100B">
      <w:pPr>
        <w:pStyle w:val="ListParagraph"/>
        <w:rPr>
          <w:rFonts w:ascii="Arial" w:hAnsi="Arial" w:cs="Arial"/>
          <w:lang w:val="fr-FR"/>
        </w:rPr>
      </w:pPr>
    </w:p>
    <w:p w14:paraId="40793258" w14:textId="4EE3CE5C" w:rsidR="00622E91" w:rsidRPr="006D1517" w:rsidRDefault="006D1517" w:rsidP="00622E91">
      <w:pPr>
        <w:pStyle w:val="ListParagraph"/>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6D1517">
        <w:rPr>
          <w:rFonts w:ascii="Arial" w:hAnsi="Arial" w:cs="Arial"/>
          <w:lang w:val="fr-FR"/>
        </w:rPr>
        <w:t>Chaque membre dispose d'une voix</w:t>
      </w:r>
      <w:r w:rsidR="003874C0">
        <w:rPr>
          <w:rFonts w:ascii="Arial" w:hAnsi="Arial" w:cs="Arial"/>
          <w:lang w:val="fr-FR"/>
        </w:rPr>
        <w:t>.</w:t>
      </w:r>
    </w:p>
    <w:p w14:paraId="37098962" w14:textId="6808D6D8" w:rsidR="00DE0AD1" w:rsidRPr="006D1517" w:rsidRDefault="00DE0AD1" w:rsidP="00622E9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6D1517">
        <w:rPr>
          <w:rFonts w:ascii="Arial" w:hAnsi="Arial" w:cs="Arial"/>
          <w:lang w:val="fr-FR"/>
        </w:rPr>
        <w:t xml:space="preserve"> </w:t>
      </w:r>
    </w:p>
    <w:p w14:paraId="03E83D23" w14:textId="77777777" w:rsidR="00DE0AD1" w:rsidRPr="006D1517" w:rsidRDefault="00DE0AD1" w:rsidP="00DE0AD1">
      <w:pPr>
        <w:widowControl w:val="0"/>
        <w:contextualSpacing/>
        <w:jc w:val="both"/>
        <w:rPr>
          <w:rFonts w:ascii="Arial" w:hAnsi="Arial" w:cs="Arial"/>
          <w:lang w:val="fr-FR"/>
        </w:rPr>
      </w:pPr>
    </w:p>
    <w:p w14:paraId="7F7E1498" w14:textId="5E4C1742" w:rsidR="00DE0AD1" w:rsidRPr="00251694" w:rsidRDefault="00251694" w:rsidP="00251694">
      <w:pPr>
        <w:pStyle w:val="ListParagraph"/>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251694">
        <w:rPr>
          <w:rFonts w:ascii="Arial" w:hAnsi="Arial" w:cs="Arial"/>
          <w:lang w:val="fr-FR"/>
        </w:rPr>
        <w:t>Les observateurs</w:t>
      </w:r>
      <w:r w:rsidR="00541779">
        <w:rPr>
          <w:rFonts w:ascii="Arial" w:hAnsi="Arial" w:cs="Arial"/>
          <w:lang w:val="fr-FR"/>
        </w:rPr>
        <w:t xml:space="preserve"> </w:t>
      </w:r>
      <w:r w:rsidRPr="00251694">
        <w:rPr>
          <w:rFonts w:ascii="Arial" w:hAnsi="Arial" w:cs="Arial"/>
          <w:lang w:val="fr-FR"/>
        </w:rPr>
        <w:t>n'ont pas le droit de vote</w:t>
      </w:r>
      <w:r w:rsidR="00DE0AD1" w:rsidRPr="00251694">
        <w:rPr>
          <w:rFonts w:ascii="Arial" w:hAnsi="Arial" w:cs="Arial"/>
          <w:lang w:val="fr-FR"/>
        </w:rPr>
        <w:t xml:space="preserve">. </w:t>
      </w:r>
    </w:p>
    <w:p w14:paraId="22E903DB" w14:textId="77777777" w:rsidR="00DE0AD1" w:rsidRPr="00251694" w:rsidRDefault="00DE0AD1" w:rsidP="00DE0AD1">
      <w:pPr>
        <w:pStyle w:val="ListParagraph"/>
        <w:rPr>
          <w:rFonts w:ascii="Arial" w:hAnsi="Arial" w:cs="Arial"/>
          <w:lang w:val="fr-FR"/>
        </w:rPr>
      </w:pPr>
    </w:p>
    <w:p w14:paraId="0C090A2D" w14:textId="28EA4837" w:rsidR="00DE0AD1" w:rsidRPr="00B94B92" w:rsidRDefault="00B94B92" w:rsidP="00DE0AD1">
      <w:pPr>
        <w:widowControl w:val="0"/>
        <w:contextualSpacing/>
        <w:jc w:val="center"/>
        <w:rPr>
          <w:rFonts w:ascii="Arial" w:hAnsi="Arial" w:cs="Arial"/>
          <w:b/>
          <w:bCs/>
          <w:lang w:val="fr-FR"/>
        </w:rPr>
      </w:pPr>
      <w:r>
        <w:rPr>
          <w:rFonts w:ascii="Arial" w:hAnsi="Arial" w:cs="Arial"/>
          <w:b/>
          <w:bCs/>
          <w:lang w:val="fr-FR"/>
        </w:rPr>
        <w:t>Article</w:t>
      </w:r>
      <w:r w:rsidR="00DE0AD1" w:rsidRPr="00B94B92">
        <w:rPr>
          <w:rFonts w:ascii="Arial" w:hAnsi="Arial" w:cs="Arial"/>
          <w:b/>
          <w:bCs/>
          <w:lang w:val="fr-FR"/>
        </w:rPr>
        <w:t xml:space="preserve"> </w:t>
      </w:r>
      <w:r w:rsidR="00622E91">
        <w:rPr>
          <w:rFonts w:ascii="Arial" w:hAnsi="Arial" w:cs="Arial"/>
          <w:b/>
          <w:bCs/>
          <w:lang w:val="fr-FR"/>
        </w:rPr>
        <w:t>5</w:t>
      </w:r>
    </w:p>
    <w:p w14:paraId="776AE6E0" w14:textId="77777777" w:rsidR="00DE0AD1" w:rsidRPr="00B94B92" w:rsidRDefault="00DE0AD1" w:rsidP="00DE0AD1">
      <w:pPr>
        <w:widowControl w:val="0"/>
        <w:contextualSpacing/>
        <w:jc w:val="center"/>
        <w:rPr>
          <w:rFonts w:ascii="Arial" w:hAnsi="Arial" w:cs="Arial"/>
          <w:b/>
          <w:bCs/>
          <w:lang w:val="fr-FR"/>
        </w:rPr>
      </w:pPr>
    </w:p>
    <w:p w14:paraId="6045AD1E" w14:textId="0041984F" w:rsidR="00DE0AD1" w:rsidRPr="00B94B92" w:rsidRDefault="00DE0AD1" w:rsidP="00DE0AD1">
      <w:pPr>
        <w:widowControl w:val="0"/>
        <w:contextualSpacing/>
        <w:jc w:val="center"/>
        <w:rPr>
          <w:rFonts w:ascii="Arial" w:hAnsi="Arial" w:cs="Arial"/>
          <w:b/>
          <w:bCs/>
          <w:lang w:val="fr-FR"/>
        </w:rPr>
      </w:pPr>
      <w:r w:rsidRPr="00B94B92">
        <w:rPr>
          <w:rFonts w:ascii="Arial" w:hAnsi="Arial" w:cs="Arial"/>
          <w:b/>
          <w:bCs/>
          <w:lang w:val="fr-FR"/>
        </w:rPr>
        <w:t>Condu</w:t>
      </w:r>
      <w:r w:rsidR="00B94B92" w:rsidRPr="00B94B92">
        <w:rPr>
          <w:rFonts w:ascii="Arial" w:hAnsi="Arial" w:cs="Arial"/>
          <w:b/>
          <w:bCs/>
          <w:lang w:val="fr-FR"/>
        </w:rPr>
        <w:t xml:space="preserve">ite des travaux des </w:t>
      </w:r>
      <w:r w:rsidR="00E5100B">
        <w:rPr>
          <w:rFonts w:ascii="Arial" w:hAnsi="Arial" w:cs="Arial"/>
          <w:b/>
          <w:bCs/>
          <w:lang w:val="fr-FR"/>
        </w:rPr>
        <w:t>ré</w:t>
      </w:r>
      <w:r w:rsidR="00B94B92" w:rsidRPr="00B94B92">
        <w:rPr>
          <w:rFonts w:ascii="Arial" w:hAnsi="Arial" w:cs="Arial"/>
          <w:b/>
          <w:bCs/>
          <w:lang w:val="fr-FR"/>
        </w:rPr>
        <w:t>unions du GTT</w:t>
      </w:r>
      <w:r w:rsidRPr="00B94B92">
        <w:rPr>
          <w:rFonts w:ascii="Arial" w:hAnsi="Arial" w:cs="Arial"/>
          <w:b/>
          <w:bCs/>
          <w:lang w:val="fr-FR"/>
        </w:rPr>
        <w:t xml:space="preserve"> – </w:t>
      </w:r>
      <w:r w:rsidR="00B94B92" w:rsidRPr="00B94B92">
        <w:rPr>
          <w:rFonts w:ascii="Arial" w:hAnsi="Arial" w:cs="Arial"/>
          <w:b/>
          <w:bCs/>
          <w:lang w:val="fr-FR"/>
        </w:rPr>
        <w:t>R</w:t>
      </w:r>
      <w:r w:rsidRPr="00B94B92">
        <w:rPr>
          <w:rFonts w:ascii="Arial" w:hAnsi="Arial" w:cs="Arial"/>
          <w:b/>
          <w:bCs/>
          <w:lang w:val="fr-FR"/>
        </w:rPr>
        <w:t>C</w:t>
      </w:r>
      <w:r w:rsidR="00B94B92" w:rsidRPr="00B94B92">
        <w:rPr>
          <w:rFonts w:ascii="Arial" w:hAnsi="Arial" w:cs="Arial"/>
          <w:b/>
          <w:bCs/>
          <w:lang w:val="fr-FR"/>
        </w:rPr>
        <w:t>D</w:t>
      </w:r>
    </w:p>
    <w:p w14:paraId="6C0F3974" w14:textId="77777777" w:rsidR="00DE0AD1" w:rsidRPr="00B94B92" w:rsidRDefault="00DE0AD1" w:rsidP="00DE0AD1">
      <w:pPr>
        <w:widowControl w:val="0"/>
        <w:contextualSpacing/>
        <w:jc w:val="both"/>
        <w:rPr>
          <w:rFonts w:ascii="Arial" w:hAnsi="Arial" w:cs="Arial"/>
          <w:lang w:val="fr-FR"/>
        </w:rPr>
      </w:pPr>
      <w:r w:rsidRPr="00B94B92">
        <w:rPr>
          <w:rFonts w:ascii="Arial" w:hAnsi="Arial" w:cs="Arial"/>
          <w:lang w:val="fr-FR"/>
        </w:rPr>
        <w:t xml:space="preserve"> </w:t>
      </w:r>
    </w:p>
    <w:p w14:paraId="1F1C0404" w14:textId="7FB48876" w:rsidR="00DE0AD1" w:rsidRPr="00E5100B" w:rsidRDefault="00E5100B" w:rsidP="00C63CAB">
      <w:pPr>
        <w:pStyle w:val="ListParagraph"/>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97020A">
        <w:rPr>
          <w:rFonts w:ascii="Arial" w:hAnsi="Arial" w:cs="Arial"/>
          <w:sz w:val="22"/>
          <w:szCs w:val="22"/>
          <w:lang w:val="fr-FR"/>
        </w:rPr>
        <w:t xml:space="preserve">Au début de chaque réunion, le </w:t>
      </w:r>
      <w:r>
        <w:rPr>
          <w:rFonts w:ascii="Arial" w:hAnsi="Arial" w:cs="Arial"/>
          <w:sz w:val="22"/>
          <w:szCs w:val="22"/>
          <w:lang w:val="fr-FR"/>
        </w:rPr>
        <w:t>GTT</w:t>
      </w:r>
      <w:r w:rsidRPr="0097020A">
        <w:rPr>
          <w:rFonts w:ascii="Arial" w:hAnsi="Arial" w:cs="Arial"/>
          <w:sz w:val="22"/>
          <w:szCs w:val="22"/>
          <w:lang w:val="fr-FR"/>
        </w:rPr>
        <w:t xml:space="preserve"> - </w:t>
      </w:r>
      <w:r>
        <w:rPr>
          <w:rFonts w:ascii="Arial" w:hAnsi="Arial" w:cs="Arial"/>
          <w:sz w:val="22"/>
          <w:szCs w:val="22"/>
          <w:lang w:val="fr-FR"/>
        </w:rPr>
        <w:t>RCD</w:t>
      </w:r>
      <w:r w:rsidRPr="0097020A">
        <w:rPr>
          <w:rFonts w:ascii="Arial" w:hAnsi="Arial" w:cs="Arial"/>
          <w:sz w:val="22"/>
          <w:szCs w:val="22"/>
          <w:lang w:val="fr-FR"/>
        </w:rPr>
        <w:t xml:space="preserve"> adopte son ordre du jour et son programme de </w:t>
      </w:r>
      <w:r w:rsidRPr="00E5100B">
        <w:rPr>
          <w:rFonts w:ascii="Arial" w:hAnsi="Arial" w:cs="Arial"/>
          <w:lang w:val="fr-FR"/>
        </w:rPr>
        <w:t>travail</w:t>
      </w:r>
      <w:r>
        <w:rPr>
          <w:rFonts w:ascii="Arial" w:hAnsi="Arial" w:cs="Arial"/>
          <w:lang w:val="fr-FR"/>
        </w:rPr>
        <w:t>.</w:t>
      </w:r>
      <w:r w:rsidR="00DE0AD1" w:rsidRPr="00E5100B">
        <w:rPr>
          <w:rFonts w:ascii="Arial" w:hAnsi="Arial" w:cs="Arial"/>
          <w:lang w:val="fr-FR"/>
        </w:rPr>
        <w:t xml:space="preserve"> </w:t>
      </w:r>
    </w:p>
    <w:p w14:paraId="10D2BE16" w14:textId="77777777" w:rsidR="00DE0AD1" w:rsidRPr="00E5100B" w:rsidRDefault="00DE0AD1" w:rsidP="00DE0AD1">
      <w:pPr>
        <w:pStyle w:val="ListParagraph"/>
        <w:widowControl w:val="0"/>
        <w:contextualSpacing/>
        <w:jc w:val="both"/>
        <w:rPr>
          <w:rFonts w:ascii="Arial" w:hAnsi="Arial" w:cs="Arial"/>
          <w:lang w:val="fr-FR"/>
        </w:rPr>
      </w:pPr>
    </w:p>
    <w:p w14:paraId="7FD3010B" w14:textId="4AD447A4" w:rsidR="00DE0AD1" w:rsidRPr="00CB0BF7" w:rsidRDefault="00CB0BF7" w:rsidP="00C63CAB">
      <w:pPr>
        <w:pStyle w:val="ListParagraph"/>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fr-FR"/>
        </w:rPr>
      </w:pPr>
      <w:r w:rsidRPr="00CB0BF7">
        <w:rPr>
          <w:rFonts w:ascii="Arial" w:hAnsi="Arial" w:cs="Arial"/>
          <w:lang w:val="fr-FR"/>
        </w:rPr>
        <w:t>Le Président ouvre et clôture les séances, dirige les débats, donne la parole aux orateurs selon l'ordre dans lequel elle est requise, soumet les questions en discussion pour décision, annonce la décision et statue sur les questions de procédure conformément au présent Règlement</w:t>
      </w:r>
      <w:r w:rsidR="00DE0AD1" w:rsidRPr="00CB0BF7">
        <w:rPr>
          <w:rFonts w:ascii="Arial" w:hAnsi="Arial" w:cs="Arial"/>
          <w:lang w:val="fr-FR"/>
        </w:rPr>
        <w:t xml:space="preserve">. </w:t>
      </w:r>
    </w:p>
    <w:p w14:paraId="5CDC05E5" w14:textId="77777777" w:rsidR="00DE0AD1" w:rsidRPr="00CB0BF7" w:rsidRDefault="00DE0AD1" w:rsidP="00DE0AD1">
      <w:pPr>
        <w:widowControl w:val="0"/>
        <w:contextualSpacing/>
        <w:jc w:val="both"/>
        <w:rPr>
          <w:rFonts w:ascii="Arial" w:hAnsi="Arial" w:cs="Arial"/>
          <w:lang w:val="fr-FR"/>
        </w:rPr>
      </w:pPr>
    </w:p>
    <w:p w14:paraId="2D7B60A6" w14:textId="459D444B" w:rsidR="00DE0AD1" w:rsidRPr="00A32B45" w:rsidRDefault="00CB0BF7" w:rsidP="00DE0AD1">
      <w:pPr>
        <w:widowControl w:val="0"/>
        <w:contextualSpacing/>
        <w:jc w:val="center"/>
        <w:rPr>
          <w:rFonts w:ascii="Arial" w:hAnsi="Arial" w:cs="Arial"/>
          <w:b/>
          <w:bCs/>
          <w:lang w:val="fr-FR"/>
        </w:rPr>
      </w:pPr>
      <w:r w:rsidRPr="00A32B45">
        <w:rPr>
          <w:rFonts w:ascii="Arial" w:hAnsi="Arial" w:cs="Arial"/>
          <w:b/>
          <w:bCs/>
          <w:lang w:val="fr-FR"/>
        </w:rPr>
        <w:t>Article</w:t>
      </w:r>
      <w:r w:rsidR="00DE0AD1" w:rsidRPr="00A32B45">
        <w:rPr>
          <w:rFonts w:ascii="Arial" w:hAnsi="Arial" w:cs="Arial"/>
          <w:b/>
          <w:bCs/>
          <w:lang w:val="fr-FR"/>
        </w:rPr>
        <w:t xml:space="preserve"> </w:t>
      </w:r>
      <w:r w:rsidR="00ED3A88">
        <w:rPr>
          <w:rFonts w:ascii="Arial" w:hAnsi="Arial" w:cs="Arial"/>
          <w:b/>
          <w:bCs/>
          <w:lang w:val="fr-FR"/>
        </w:rPr>
        <w:t>6</w:t>
      </w:r>
    </w:p>
    <w:p w14:paraId="10DD78E4" w14:textId="77777777" w:rsidR="00DE0AD1" w:rsidRPr="00A32B45" w:rsidRDefault="00DE0AD1" w:rsidP="00DE0AD1">
      <w:pPr>
        <w:widowControl w:val="0"/>
        <w:contextualSpacing/>
        <w:jc w:val="center"/>
        <w:rPr>
          <w:rFonts w:ascii="Arial" w:hAnsi="Arial" w:cs="Arial"/>
          <w:b/>
          <w:bCs/>
          <w:lang w:val="fr-FR"/>
        </w:rPr>
      </w:pPr>
    </w:p>
    <w:p w14:paraId="7FDB089D" w14:textId="6B5BA5E3" w:rsidR="00DE0AD1" w:rsidRPr="00A32B45" w:rsidRDefault="00A32B45" w:rsidP="00DE0AD1">
      <w:pPr>
        <w:widowControl w:val="0"/>
        <w:contextualSpacing/>
        <w:jc w:val="center"/>
        <w:rPr>
          <w:rFonts w:ascii="Arial" w:hAnsi="Arial" w:cs="Arial"/>
          <w:lang w:val="fr-FR"/>
        </w:rPr>
      </w:pPr>
      <w:r w:rsidRPr="00A32B45">
        <w:rPr>
          <w:rFonts w:ascii="Arial" w:hAnsi="Arial" w:cs="Arial"/>
          <w:b/>
          <w:bCs/>
          <w:lang w:val="fr-FR"/>
        </w:rPr>
        <w:t>Services du Secrétariat aux réunions du GTT – RCD</w:t>
      </w:r>
    </w:p>
    <w:p w14:paraId="10E67ADB" w14:textId="77777777" w:rsidR="00DE0AD1" w:rsidRPr="00A32B45" w:rsidRDefault="00DE0AD1" w:rsidP="00DE0AD1">
      <w:pPr>
        <w:widowControl w:val="0"/>
        <w:contextualSpacing/>
        <w:jc w:val="both"/>
        <w:rPr>
          <w:rFonts w:ascii="Arial" w:hAnsi="Arial" w:cs="Arial"/>
          <w:lang w:val="fr-FR"/>
        </w:rPr>
      </w:pPr>
    </w:p>
    <w:p w14:paraId="7503D4EF" w14:textId="523267CA" w:rsidR="00DE0AD1" w:rsidRPr="00A32B45" w:rsidRDefault="00A32B45" w:rsidP="007C0691">
      <w:pPr>
        <w:widowControl w:val="0"/>
        <w:ind w:left="720"/>
        <w:contextualSpacing/>
        <w:jc w:val="both"/>
        <w:rPr>
          <w:rFonts w:ascii="Arial" w:hAnsi="Arial" w:cs="Arial"/>
          <w:lang w:val="fr-FR"/>
        </w:rPr>
      </w:pPr>
      <w:r w:rsidRPr="00A32B45">
        <w:rPr>
          <w:rFonts w:ascii="Arial" w:hAnsi="Arial" w:cs="Arial"/>
          <w:lang w:val="fr-FR"/>
        </w:rPr>
        <w:t>Les services du Secrétariat aux réunions du GTT - RCD sont assurés par le Secrétaire général qui tient les procès-verbaux des réunions du GTT - RCD et en transmet dès que possible des copies aux membres</w:t>
      </w:r>
      <w:r>
        <w:rPr>
          <w:rFonts w:ascii="Arial" w:hAnsi="Arial" w:cs="Arial"/>
          <w:lang w:val="fr-FR"/>
        </w:rPr>
        <w:t>.</w:t>
      </w:r>
      <w:r w:rsidR="00DE0AD1" w:rsidRPr="00A32B45">
        <w:rPr>
          <w:rFonts w:ascii="Arial" w:hAnsi="Arial" w:cs="Arial"/>
          <w:lang w:val="fr-FR"/>
        </w:rPr>
        <w:t xml:space="preserve"> </w:t>
      </w:r>
    </w:p>
    <w:p w14:paraId="2F0CC990" w14:textId="77777777" w:rsidR="00DE0AD1" w:rsidRPr="00A32B45" w:rsidRDefault="00DE0AD1" w:rsidP="00DE0AD1">
      <w:pPr>
        <w:widowControl w:val="0"/>
        <w:contextualSpacing/>
        <w:jc w:val="both"/>
        <w:rPr>
          <w:rFonts w:ascii="Arial" w:hAnsi="Arial" w:cs="Arial"/>
          <w:lang w:val="fr-FR"/>
        </w:rPr>
      </w:pPr>
    </w:p>
    <w:p w14:paraId="39269925" w14:textId="27063DDD" w:rsidR="00DE0AD1" w:rsidRPr="00A32B45" w:rsidRDefault="00A32B45" w:rsidP="00DE0AD1">
      <w:pPr>
        <w:widowControl w:val="0"/>
        <w:contextualSpacing/>
        <w:jc w:val="center"/>
        <w:rPr>
          <w:rFonts w:ascii="Arial" w:hAnsi="Arial" w:cs="Arial"/>
          <w:b/>
          <w:bCs/>
          <w:lang w:val="fr-FR"/>
        </w:rPr>
      </w:pPr>
      <w:r w:rsidRPr="00A32B45">
        <w:rPr>
          <w:rFonts w:ascii="Arial" w:hAnsi="Arial" w:cs="Arial"/>
          <w:b/>
          <w:bCs/>
          <w:lang w:val="fr-FR"/>
        </w:rPr>
        <w:lastRenderedPageBreak/>
        <w:t>Article</w:t>
      </w:r>
      <w:r w:rsidR="00DE0AD1" w:rsidRPr="00A32B45">
        <w:rPr>
          <w:rFonts w:ascii="Arial" w:hAnsi="Arial" w:cs="Arial"/>
          <w:b/>
          <w:bCs/>
          <w:lang w:val="fr-FR"/>
        </w:rPr>
        <w:t xml:space="preserve"> </w:t>
      </w:r>
      <w:r w:rsidR="00ED3A88">
        <w:rPr>
          <w:rFonts w:ascii="Arial" w:hAnsi="Arial" w:cs="Arial"/>
          <w:b/>
          <w:bCs/>
          <w:lang w:val="fr-FR"/>
        </w:rPr>
        <w:t>7</w:t>
      </w:r>
    </w:p>
    <w:p w14:paraId="3828C305" w14:textId="77777777" w:rsidR="00DE0AD1" w:rsidRPr="00A32B45" w:rsidRDefault="00DE0AD1" w:rsidP="00DE0AD1">
      <w:pPr>
        <w:widowControl w:val="0"/>
        <w:contextualSpacing/>
        <w:jc w:val="center"/>
        <w:rPr>
          <w:rFonts w:ascii="Arial" w:hAnsi="Arial" w:cs="Arial"/>
          <w:b/>
          <w:bCs/>
          <w:lang w:val="fr-FR"/>
        </w:rPr>
      </w:pPr>
    </w:p>
    <w:p w14:paraId="189D7327" w14:textId="75DADDD7" w:rsidR="00DE0AD1" w:rsidRPr="00A32B45" w:rsidRDefault="00DE0AD1" w:rsidP="00DE0AD1">
      <w:pPr>
        <w:widowControl w:val="0"/>
        <w:contextualSpacing/>
        <w:jc w:val="center"/>
        <w:rPr>
          <w:rFonts w:ascii="Arial" w:hAnsi="Arial" w:cs="Arial"/>
          <w:lang w:val="fr-FR"/>
        </w:rPr>
      </w:pPr>
      <w:r w:rsidRPr="00A32B45">
        <w:rPr>
          <w:rFonts w:ascii="Arial" w:hAnsi="Arial" w:cs="Arial"/>
          <w:b/>
          <w:bCs/>
          <w:lang w:val="fr-FR"/>
        </w:rPr>
        <w:t>Langu</w:t>
      </w:r>
      <w:r w:rsidR="00A32B45" w:rsidRPr="00A32B45">
        <w:rPr>
          <w:rFonts w:ascii="Arial" w:hAnsi="Arial" w:cs="Arial"/>
          <w:b/>
          <w:bCs/>
          <w:lang w:val="fr-FR"/>
        </w:rPr>
        <w:t>e</w:t>
      </w:r>
      <w:r w:rsidRPr="00A32B45">
        <w:rPr>
          <w:rFonts w:ascii="Arial" w:hAnsi="Arial" w:cs="Arial"/>
          <w:b/>
          <w:bCs/>
          <w:lang w:val="fr-FR"/>
        </w:rPr>
        <w:t>s</w:t>
      </w:r>
    </w:p>
    <w:p w14:paraId="6B5770D6" w14:textId="77777777" w:rsidR="00DE0AD1" w:rsidRPr="00A32B45" w:rsidRDefault="00DE0AD1" w:rsidP="00DE0AD1">
      <w:pPr>
        <w:widowControl w:val="0"/>
        <w:contextualSpacing/>
        <w:jc w:val="both"/>
        <w:rPr>
          <w:rFonts w:ascii="Arial" w:hAnsi="Arial" w:cs="Arial"/>
          <w:lang w:val="fr-FR"/>
        </w:rPr>
      </w:pPr>
    </w:p>
    <w:p w14:paraId="1490C17F" w14:textId="3DD47894" w:rsidR="00DE0AD1" w:rsidRPr="00A32B45" w:rsidRDefault="00A32B45" w:rsidP="007C0691">
      <w:pPr>
        <w:widowControl w:val="0"/>
        <w:ind w:left="720"/>
        <w:contextualSpacing/>
        <w:jc w:val="both"/>
        <w:rPr>
          <w:rFonts w:ascii="Arial" w:hAnsi="Arial" w:cs="Arial"/>
          <w:lang w:val="fr-FR"/>
        </w:rPr>
      </w:pPr>
      <w:r w:rsidRPr="00A32B45">
        <w:rPr>
          <w:rFonts w:ascii="Arial" w:hAnsi="Arial" w:cs="Arial"/>
          <w:lang w:val="fr-FR"/>
        </w:rPr>
        <w:t>Les langues de travail du GTT - RCD seront l'arabe, l'anglais et le français et seront guidées par la composition actuelle du GTT</w:t>
      </w:r>
      <w:r>
        <w:rPr>
          <w:rFonts w:ascii="Arial" w:hAnsi="Arial" w:cs="Arial"/>
          <w:lang w:val="fr-FR"/>
        </w:rPr>
        <w:t>.</w:t>
      </w:r>
      <w:r w:rsidR="00DE0AD1" w:rsidRPr="00A32B45">
        <w:rPr>
          <w:rFonts w:ascii="Arial" w:hAnsi="Arial" w:cs="Arial"/>
          <w:lang w:val="fr-FR"/>
        </w:rPr>
        <w:t xml:space="preserve"> </w:t>
      </w:r>
    </w:p>
    <w:p w14:paraId="105BF371" w14:textId="77777777" w:rsidR="00DE0AD1" w:rsidRPr="00A32B45" w:rsidRDefault="00DE0AD1" w:rsidP="00DE0AD1">
      <w:pPr>
        <w:widowControl w:val="0"/>
        <w:contextualSpacing/>
        <w:jc w:val="both"/>
        <w:rPr>
          <w:rFonts w:ascii="Arial" w:hAnsi="Arial" w:cs="Arial"/>
          <w:lang w:val="fr-FR"/>
        </w:rPr>
      </w:pPr>
    </w:p>
    <w:p w14:paraId="1E57CAA4" w14:textId="6BF1BF5B" w:rsidR="00DE0AD1" w:rsidRPr="0026396D" w:rsidRDefault="00A32B45" w:rsidP="00DE0AD1">
      <w:pPr>
        <w:widowControl w:val="0"/>
        <w:contextualSpacing/>
        <w:jc w:val="center"/>
        <w:rPr>
          <w:rFonts w:ascii="Arial" w:hAnsi="Arial" w:cs="Arial"/>
          <w:b/>
          <w:bCs/>
          <w:lang w:val="fr-FR"/>
        </w:rPr>
      </w:pPr>
      <w:r w:rsidRPr="0026396D">
        <w:rPr>
          <w:rFonts w:ascii="Arial" w:hAnsi="Arial" w:cs="Arial"/>
          <w:b/>
          <w:bCs/>
          <w:lang w:val="fr-FR"/>
        </w:rPr>
        <w:t>Article</w:t>
      </w:r>
      <w:r w:rsidR="00DE0AD1" w:rsidRPr="0026396D">
        <w:rPr>
          <w:rFonts w:ascii="Arial" w:hAnsi="Arial" w:cs="Arial"/>
          <w:b/>
          <w:bCs/>
          <w:lang w:val="fr-FR"/>
        </w:rPr>
        <w:t xml:space="preserve"> </w:t>
      </w:r>
      <w:r w:rsidR="00ED3A88">
        <w:rPr>
          <w:rFonts w:ascii="Arial" w:hAnsi="Arial" w:cs="Arial"/>
          <w:b/>
          <w:bCs/>
          <w:lang w:val="fr-FR"/>
        </w:rPr>
        <w:t>8</w:t>
      </w:r>
    </w:p>
    <w:p w14:paraId="7880772C" w14:textId="77777777" w:rsidR="00DE0AD1" w:rsidRPr="0026396D" w:rsidRDefault="00DE0AD1" w:rsidP="00DE0AD1">
      <w:pPr>
        <w:widowControl w:val="0"/>
        <w:contextualSpacing/>
        <w:jc w:val="center"/>
        <w:rPr>
          <w:rFonts w:ascii="Arial" w:hAnsi="Arial" w:cs="Arial"/>
          <w:b/>
          <w:bCs/>
          <w:lang w:val="fr-FR"/>
        </w:rPr>
      </w:pPr>
    </w:p>
    <w:p w14:paraId="3296E269" w14:textId="7A0797A8" w:rsidR="00DE0AD1" w:rsidRPr="0026396D" w:rsidRDefault="00DE0AD1" w:rsidP="00DE0AD1">
      <w:pPr>
        <w:widowControl w:val="0"/>
        <w:contextualSpacing/>
        <w:jc w:val="center"/>
        <w:rPr>
          <w:rFonts w:ascii="Arial" w:hAnsi="Arial" w:cs="Arial"/>
          <w:b/>
          <w:bCs/>
          <w:lang w:val="fr-FR"/>
        </w:rPr>
      </w:pPr>
      <w:r w:rsidRPr="0026396D">
        <w:rPr>
          <w:rFonts w:ascii="Arial" w:hAnsi="Arial" w:cs="Arial"/>
          <w:b/>
          <w:bCs/>
          <w:lang w:val="fr-FR"/>
        </w:rPr>
        <w:t>Amend</w:t>
      </w:r>
      <w:r w:rsidR="00A32B45" w:rsidRPr="0026396D">
        <w:rPr>
          <w:rFonts w:ascii="Arial" w:hAnsi="Arial" w:cs="Arial"/>
          <w:b/>
          <w:bCs/>
          <w:lang w:val="fr-FR"/>
        </w:rPr>
        <w:t>e</w:t>
      </w:r>
      <w:r w:rsidRPr="0026396D">
        <w:rPr>
          <w:rFonts w:ascii="Arial" w:hAnsi="Arial" w:cs="Arial"/>
          <w:b/>
          <w:bCs/>
          <w:lang w:val="fr-FR"/>
        </w:rPr>
        <w:t>ment</w:t>
      </w:r>
    </w:p>
    <w:p w14:paraId="61789E00" w14:textId="77777777" w:rsidR="00DE0AD1" w:rsidRPr="0026396D" w:rsidRDefault="00DE0AD1" w:rsidP="00DE0AD1">
      <w:pPr>
        <w:widowControl w:val="0"/>
        <w:contextualSpacing/>
        <w:jc w:val="both"/>
        <w:rPr>
          <w:rFonts w:ascii="Arial" w:hAnsi="Arial" w:cs="Arial"/>
          <w:lang w:val="fr-FR"/>
        </w:rPr>
      </w:pPr>
    </w:p>
    <w:p w14:paraId="6B524741" w14:textId="0A886976" w:rsidR="00DE0AD1" w:rsidRPr="0026396D" w:rsidRDefault="0026396D" w:rsidP="007C0691">
      <w:pPr>
        <w:widowControl w:val="0"/>
        <w:ind w:firstLine="720"/>
        <w:contextualSpacing/>
        <w:jc w:val="both"/>
        <w:rPr>
          <w:rFonts w:ascii="Arial" w:hAnsi="Arial" w:cs="Arial"/>
          <w:lang w:val="fr-FR"/>
        </w:rPr>
      </w:pPr>
      <w:r w:rsidRPr="0026396D">
        <w:rPr>
          <w:rFonts w:ascii="Arial" w:hAnsi="Arial" w:cs="Arial"/>
          <w:lang w:val="fr-FR"/>
        </w:rPr>
        <w:t>Ce Règlement peut être modifié lors d'une réunion du GTT - RCD</w:t>
      </w:r>
      <w:r w:rsidR="00DE0AD1" w:rsidRPr="0026396D">
        <w:rPr>
          <w:rFonts w:ascii="Arial" w:hAnsi="Arial" w:cs="Arial"/>
          <w:lang w:val="fr-FR"/>
        </w:rPr>
        <w:t xml:space="preserve">. </w:t>
      </w:r>
    </w:p>
    <w:p w14:paraId="4E847FF9" w14:textId="77777777" w:rsidR="00DE0AD1" w:rsidRPr="0026396D" w:rsidRDefault="00DE0AD1" w:rsidP="00DE0AD1">
      <w:pPr>
        <w:widowControl w:val="0"/>
        <w:contextualSpacing/>
        <w:jc w:val="both"/>
        <w:rPr>
          <w:rFonts w:ascii="Arial" w:hAnsi="Arial" w:cs="Arial"/>
          <w:lang w:val="fr-FR"/>
        </w:rPr>
      </w:pPr>
    </w:p>
    <w:p w14:paraId="191B775C" w14:textId="50410DB0" w:rsidR="00DE0AD1" w:rsidRPr="00167682" w:rsidRDefault="005678D5" w:rsidP="00DE0AD1">
      <w:pPr>
        <w:widowControl w:val="0"/>
        <w:contextualSpacing/>
        <w:jc w:val="center"/>
        <w:rPr>
          <w:rFonts w:ascii="Arial" w:hAnsi="Arial" w:cs="Arial"/>
          <w:b/>
          <w:bCs/>
          <w:lang w:val="fr-FR"/>
        </w:rPr>
      </w:pPr>
      <w:r>
        <w:rPr>
          <w:rFonts w:ascii="Arial" w:hAnsi="Arial" w:cs="Arial"/>
          <w:b/>
          <w:bCs/>
          <w:lang w:val="fr-FR"/>
        </w:rPr>
        <w:t>Article</w:t>
      </w:r>
      <w:r w:rsidR="00DE0AD1" w:rsidRPr="00167682">
        <w:rPr>
          <w:rFonts w:ascii="Arial" w:hAnsi="Arial" w:cs="Arial"/>
          <w:b/>
          <w:bCs/>
          <w:lang w:val="fr-FR"/>
        </w:rPr>
        <w:t xml:space="preserve"> </w:t>
      </w:r>
      <w:r w:rsidR="00ED3A88">
        <w:rPr>
          <w:rFonts w:ascii="Arial" w:hAnsi="Arial" w:cs="Arial"/>
          <w:b/>
          <w:bCs/>
          <w:lang w:val="fr-FR"/>
        </w:rPr>
        <w:t>9</w:t>
      </w:r>
    </w:p>
    <w:p w14:paraId="7596DADC" w14:textId="77777777" w:rsidR="00DE0AD1" w:rsidRPr="00167682" w:rsidRDefault="00DE0AD1" w:rsidP="00DE0AD1">
      <w:pPr>
        <w:widowControl w:val="0"/>
        <w:contextualSpacing/>
        <w:jc w:val="center"/>
        <w:rPr>
          <w:rFonts w:ascii="Arial" w:hAnsi="Arial" w:cs="Arial"/>
          <w:b/>
          <w:bCs/>
          <w:lang w:val="fr-FR"/>
        </w:rPr>
      </w:pPr>
    </w:p>
    <w:p w14:paraId="4C2E5AEF" w14:textId="6FB2C591" w:rsidR="00DE0AD1" w:rsidRPr="00167682" w:rsidRDefault="00DE0AD1" w:rsidP="00DE0AD1">
      <w:pPr>
        <w:widowControl w:val="0"/>
        <w:contextualSpacing/>
        <w:jc w:val="center"/>
        <w:rPr>
          <w:rFonts w:ascii="Arial" w:hAnsi="Arial" w:cs="Arial"/>
          <w:b/>
          <w:bCs/>
          <w:lang w:val="fr-FR"/>
        </w:rPr>
      </w:pPr>
      <w:r w:rsidRPr="00167682">
        <w:rPr>
          <w:rFonts w:ascii="Arial" w:hAnsi="Arial" w:cs="Arial"/>
          <w:b/>
          <w:bCs/>
          <w:lang w:val="fr-FR"/>
        </w:rPr>
        <w:t>Entr</w:t>
      </w:r>
      <w:r w:rsidR="005678D5" w:rsidRPr="00167682">
        <w:rPr>
          <w:rFonts w:ascii="Arial" w:hAnsi="Arial" w:cs="Arial"/>
          <w:b/>
          <w:bCs/>
          <w:lang w:val="fr-FR"/>
        </w:rPr>
        <w:t>ée en vigueur</w:t>
      </w:r>
    </w:p>
    <w:p w14:paraId="296356BF" w14:textId="77777777" w:rsidR="00DE0AD1" w:rsidRPr="00167682" w:rsidRDefault="00DE0AD1" w:rsidP="00DE0AD1">
      <w:pPr>
        <w:widowControl w:val="0"/>
        <w:contextualSpacing/>
        <w:jc w:val="both"/>
        <w:rPr>
          <w:rFonts w:ascii="Arial" w:hAnsi="Arial" w:cs="Arial"/>
          <w:lang w:val="fr-FR"/>
        </w:rPr>
      </w:pPr>
    </w:p>
    <w:p w14:paraId="34394D32" w14:textId="77777777" w:rsidR="00167682" w:rsidRDefault="00167682" w:rsidP="007C0691">
      <w:pPr>
        <w:widowControl w:val="0"/>
        <w:ind w:firstLine="720"/>
        <w:contextualSpacing/>
        <w:jc w:val="both"/>
        <w:rPr>
          <w:rFonts w:ascii="Arial" w:hAnsi="Arial" w:cs="Arial"/>
          <w:lang w:val="fr-FR"/>
        </w:rPr>
      </w:pPr>
      <w:r w:rsidRPr="00167682">
        <w:rPr>
          <w:rFonts w:ascii="Arial" w:hAnsi="Arial" w:cs="Arial"/>
          <w:lang w:val="fr-FR"/>
        </w:rPr>
        <w:t xml:space="preserve">Le présent règlement entrera en vigueur une fois qu'il aura été adopté par le </w:t>
      </w:r>
    </w:p>
    <w:p w14:paraId="6303A1A5" w14:textId="5CACCAAB" w:rsidR="00DE0AD1" w:rsidRPr="00167682" w:rsidRDefault="00167682" w:rsidP="007C0691">
      <w:pPr>
        <w:widowControl w:val="0"/>
        <w:ind w:firstLine="720"/>
        <w:contextualSpacing/>
        <w:jc w:val="both"/>
        <w:rPr>
          <w:rFonts w:ascii="Arial" w:hAnsi="Arial" w:cs="Arial"/>
          <w:lang w:val="fr-FR"/>
        </w:rPr>
      </w:pPr>
      <w:r w:rsidRPr="00167682">
        <w:rPr>
          <w:rFonts w:ascii="Arial" w:hAnsi="Arial" w:cs="Arial"/>
          <w:lang w:val="fr-FR"/>
        </w:rPr>
        <w:t>GTT - RCD</w:t>
      </w:r>
      <w:r w:rsidR="00DE0AD1" w:rsidRPr="00167682">
        <w:rPr>
          <w:rFonts w:ascii="Arial" w:hAnsi="Arial" w:cs="Arial"/>
          <w:lang w:val="fr-FR"/>
        </w:rPr>
        <w:t xml:space="preserve">. </w:t>
      </w:r>
    </w:p>
    <w:p w14:paraId="1D5D22FE" w14:textId="77777777" w:rsidR="00DE0AD1" w:rsidRPr="00167682" w:rsidRDefault="00DE0AD1" w:rsidP="00DE0AD1">
      <w:pPr>
        <w:widowControl w:val="0"/>
        <w:contextualSpacing/>
        <w:jc w:val="both"/>
        <w:rPr>
          <w:rFonts w:ascii="Arial" w:hAnsi="Arial" w:cs="Arial"/>
          <w:lang w:val="fr-FR"/>
        </w:rPr>
      </w:pPr>
    </w:p>
    <w:p w14:paraId="2379BC16" w14:textId="7F8F5194" w:rsidR="00DE0AD1" w:rsidRPr="002C7D16" w:rsidRDefault="002C7D16" w:rsidP="00DE0AD1">
      <w:pPr>
        <w:widowControl w:val="0"/>
        <w:contextualSpacing/>
        <w:jc w:val="center"/>
        <w:rPr>
          <w:rFonts w:ascii="Arial" w:hAnsi="Arial" w:cs="Arial"/>
          <w:b/>
          <w:bCs/>
          <w:lang w:val="fr-FR"/>
        </w:rPr>
      </w:pPr>
      <w:r w:rsidRPr="002C7D16">
        <w:rPr>
          <w:rFonts w:ascii="Arial" w:hAnsi="Arial" w:cs="Arial"/>
          <w:b/>
          <w:bCs/>
          <w:lang w:val="fr-FR"/>
        </w:rPr>
        <w:t xml:space="preserve">Article </w:t>
      </w:r>
      <w:r w:rsidR="00ED3A88">
        <w:rPr>
          <w:rFonts w:ascii="Arial" w:hAnsi="Arial" w:cs="Arial"/>
          <w:b/>
          <w:bCs/>
          <w:lang w:val="fr-FR"/>
        </w:rPr>
        <w:t>10</w:t>
      </w:r>
    </w:p>
    <w:p w14:paraId="7F1ECAC2" w14:textId="77777777" w:rsidR="00DE0AD1" w:rsidRPr="002C7D16" w:rsidRDefault="00DE0AD1" w:rsidP="00DE0AD1">
      <w:pPr>
        <w:widowControl w:val="0"/>
        <w:contextualSpacing/>
        <w:jc w:val="center"/>
        <w:rPr>
          <w:rFonts w:ascii="Arial" w:hAnsi="Arial" w:cs="Arial"/>
          <w:b/>
          <w:bCs/>
          <w:lang w:val="fr-FR"/>
        </w:rPr>
      </w:pPr>
    </w:p>
    <w:p w14:paraId="19141AE8" w14:textId="3FF1F267" w:rsidR="00DE0AD1" w:rsidRPr="002C7D16" w:rsidRDefault="002C7D16" w:rsidP="00DE0AD1">
      <w:pPr>
        <w:widowControl w:val="0"/>
        <w:contextualSpacing/>
        <w:jc w:val="center"/>
        <w:rPr>
          <w:rFonts w:ascii="Arial" w:hAnsi="Arial" w:cs="Arial"/>
          <w:b/>
          <w:bCs/>
          <w:lang w:val="fr-FR"/>
        </w:rPr>
      </w:pPr>
      <w:r w:rsidRPr="002C7D16">
        <w:rPr>
          <w:rFonts w:ascii="Arial" w:hAnsi="Arial" w:cs="Arial"/>
          <w:b/>
          <w:bCs/>
          <w:lang w:val="fr-FR"/>
        </w:rPr>
        <w:t>Divers</w:t>
      </w:r>
    </w:p>
    <w:p w14:paraId="3358E556" w14:textId="77777777" w:rsidR="00DE0AD1" w:rsidRPr="002C7D16" w:rsidRDefault="00DE0AD1" w:rsidP="00DE0AD1">
      <w:pPr>
        <w:widowControl w:val="0"/>
        <w:contextualSpacing/>
        <w:jc w:val="both"/>
        <w:rPr>
          <w:rFonts w:ascii="Arial" w:hAnsi="Arial" w:cs="Arial"/>
          <w:lang w:val="fr-FR"/>
        </w:rPr>
      </w:pPr>
    </w:p>
    <w:p w14:paraId="1EA3D763" w14:textId="77777777" w:rsidR="002C7D16" w:rsidRPr="002C7D16" w:rsidRDefault="002C7D16" w:rsidP="002C7D16">
      <w:pPr>
        <w:widowControl w:val="0"/>
        <w:ind w:left="720"/>
        <w:contextualSpacing/>
        <w:jc w:val="both"/>
        <w:rPr>
          <w:rFonts w:ascii="Arial" w:hAnsi="Arial" w:cs="Arial"/>
          <w:lang w:val="fr-FR"/>
        </w:rPr>
      </w:pPr>
      <w:r w:rsidRPr="002C7D16">
        <w:rPr>
          <w:rFonts w:ascii="Arial" w:hAnsi="Arial" w:cs="Arial"/>
          <w:lang w:val="fr-FR"/>
        </w:rPr>
        <w:t>En cas de doute quant à la procédure à suivre dans un cas particulier, ou si aucune procédure n'est prescrite par ou en vertu du présent Règlement, la procédure à suivre sera déterminée par le GTT - RCD.</w:t>
      </w:r>
    </w:p>
    <w:p w14:paraId="59AD74DD" w14:textId="5B6281A2" w:rsidR="00C446E6" w:rsidRPr="002C7D16" w:rsidRDefault="008166CF" w:rsidP="00CB7299">
      <w:pPr>
        <w:pStyle w:val="BodyAA"/>
        <w:jc w:val="both"/>
        <w:rPr>
          <w:rFonts w:ascii="Arial" w:hAnsi="Arial" w:cs="Arial"/>
          <w:sz w:val="24"/>
          <w:szCs w:val="24"/>
          <w:lang w:val="fr-FR"/>
        </w:rPr>
      </w:pPr>
      <w:r w:rsidRPr="002C7D16">
        <w:rPr>
          <w:rFonts w:ascii="Arial" w:hAnsi="Arial" w:cs="Arial"/>
          <w:sz w:val="24"/>
          <w:szCs w:val="24"/>
          <w:lang w:val="fr-FR"/>
        </w:rPr>
        <w:t xml:space="preserve"> </w:t>
      </w:r>
    </w:p>
    <w:sectPr w:rsidR="00C446E6" w:rsidRPr="002C7D16" w:rsidSect="00863AA2">
      <w:headerReference w:type="even" r:id="rId12"/>
      <w:headerReference w:type="default" r:id="rId13"/>
      <w:footerReference w:type="even" r:id="rId14"/>
      <w:footerReference w:type="first" r:id="rId15"/>
      <w:pgSz w:w="12240" w:h="15840"/>
      <w:pgMar w:top="990" w:right="1440" w:bottom="1135"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AEA7" w14:textId="77777777" w:rsidR="000227B3" w:rsidRDefault="000227B3">
      <w:r>
        <w:separator/>
      </w:r>
    </w:p>
  </w:endnote>
  <w:endnote w:type="continuationSeparator" w:id="0">
    <w:p w14:paraId="220DFD61" w14:textId="77777777" w:rsidR="000227B3" w:rsidRDefault="000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variable"/>
    <w:sig w:usb0="00000003" w:usb1="5000205B" w:usb2="00000002"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Arial"/>
    <w:charset w:val="00"/>
    <w:family w:val="swiss"/>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4583" w14:textId="1061598D" w:rsidR="00B30F78" w:rsidRDefault="00B30F78">
    <w:pPr>
      <w:pStyle w:val="Footer"/>
    </w:pPr>
  </w:p>
  <w:p w14:paraId="51791315" w14:textId="77777777" w:rsidR="00B30F78" w:rsidRDefault="00B30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08390"/>
      <w:docPartObj>
        <w:docPartGallery w:val="Page Numbers (Bottom of Page)"/>
        <w:docPartUnique/>
      </w:docPartObj>
    </w:sdtPr>
    <w:sdtEndPr>
      <w:rPr>
        <w:noProof/>
      </w:rPr>
    </w:sdtEndPr>
    <w:sdtContent>
      <w:p w14:paraId="0FE0EA91" w14:textId="2D4154C0" w:rsidR="0014656F" w:rsidRDefault="001354FD">
        <w:pPr>
          <w:pStyle w:val="Footer"/>
          <w:jc w:val="center"/>
        </w:pPr>
      </w:p>
    </w:sdtContent>
  </w:sdt>
  <w:p w14:paraId="6AA6BC40" w14:textId="77777777" w:rsidR="0014656F" w:rsidRDefault="00146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27AF" w14:textId="77777777" w:rsidR="000227B3" w:rsidRDefault="000227B3">
      <w:r>
        <w:separator/>
      </w:r>
    </w:p>
  </w:footnote>
  <w:footnote w:type="continuationSeparator" w:id="0">
    <w:p w14:paraId="44FF9EC3" w14:textId="77777777" w:rsidR="000227B3" w:rsidRDefault="0002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74686"/>
      <w:docPartObj>
        <w:docPartGallery w:val="Page Numbers (Top of Page)"/>
        <w:docPartUnique/>
      </w:docPartObj>
    </w:sdtPr>
    <w:sdtEndPr>
      <w:rPr>
        <w:noProof/>
      </w:rPr>
    </w:sdtEndPr>
    <w:sdtContent>
      <w:p w14:paraId="1582CE0E" w14:textId="373D5783" w:rsidR="002C734E" w:rsidRPr="001354FD" w:rsidRDefault="001354FD">
        <w:pPr>
          <w:pStyle w:val="Header"/>
          <w:rPr>
            <w:rFonts w:ascii="Arial" w:hAnsi="Arial" w:cs="Arial"/>
            <w:sz w:val="22"/>
            <w:szCs w:val="22"/>
          </w:rPr>
        </w:pPr>
        <w:r w:rsidRPr="001354FD">
          <w:rPr>
            <w:rFonts w:ascii="Arial" w:hAnsi="Arial" w:cs="Arial"/>
            <w:sz w:val="22"/>
            <w:szCs w:val="22"/>
          </w:rPr>
          <w:t>CS/TC/TWGCC/1/21/5</w:t>
        </w:r>
      </w:p>
      <w:p w14:paraId="2BBC7A4A" w14:textId="13F0BCAC" w:rsidR="002C734E" w:rsidRDefault="002C734E">
        <w:pPr>
          <w:pStyle w:val="Header"/>
        </w:pPr>
        <w:r w:rsidRPr="001354FD">
          <w:rPr>
            <w:rFonts w:ascii="Arial" w:hAnsi="Arial" w:cs="Arial"/>
            <w:sz w:val="22"/>
            <w:szCs w:val="22"/>
          </w:rPr>
          <w:t xml:space="preserve">Page </w:t>
        </w:r>
        <w:r w:rsidRPr="001354FD">
          <w:rPr>
            <w:rFonts w:ascii="Arial" w:hAnsi="Arial" w:cs="Arial"/>
            <w:sz w:val="22"/>
            <w:szCs w:val="22"/>
          </w:rPr>
          <w:fldChar w:fldCharType="begin"/>
        </w:r>
        <w:r w:rsidRPr="001354FD">
          <w:rPr>
            <w:rFonts w:ascii="Arial" w:hAnsi="Arial" w:cs="Arial"/>
            <w:sz w:val="22"/>
            <w:szCs w:val="22"/>
          </w:rPr>
          <w:instrText xml:space="preserve"> PAGE   \* MERGEFORMAT </w:instrText>
        </w:r>
        <w:r w:rsidRPr="001354FD">
          <w:rPr>
            <w:rFonts w:ascii="Arial" w:hAnsi="Arial" w:cs="Arial"/>
            <w:sz w:val="22"/>
            <w:szCs w:val="22"/>
          </w:rPr>
          <w:fldChar w:fldCharType="separate"/>
        </w:r>
        <w:r w:rsidRPr="001354FD">
          <w:rPr>
            <w:rFonts w:ascii="Arial" w:hAnsi="Arial" w:cs="Arial"/>
            <w:noProof/>
            <w:sz w:val="22"/>
            <w:szCs w:val="22"/>
          </w:rPr>
          <w:t>2</w:t>
        </w:r>
        <w:r w:rsidRPr="001354FD">
          <w:rPr>
            <w:rFonts w:ascii="Arial" w:hAnsi="Arial" w:cs="Arial"/>
            <w:noProof/>
            <w:sz w:val="22"/>
            <w:szCs w:val="22"/>
          </w:rPr>
          <w:fldChar w:fldCharType="end"/>
        </w:r>
      </w:p>
    </w:sdtContent>
  </w:sdt>
  <w:p w14:paraId="6DE721E8" w14:textId="74C17298" w:rsidR="00D170DE" w:rsidRDefault="00D170DE">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59165"/>
      <w:docPartObj>
        <w:docPartGallery w:val="Page Numbers (Top of Page)"/>
        <w:docPartUnique/>
      </w:docPartObj>
    </w:sdtPr>
    <w:sdtEndPr>
      <w:rPr>
        <w:noProof/>
      </w:rPr>
    </w:sdtEndPr>
    <w:sdtContent>
      <w:p w14:paraId="4AE8296C" w14:textId="77777777" w:rsidR="001354FD" w:rsidRPr="001354FD" w:rsidRDefault="001354FD" w:rsidP="001354FD">
        <w:pPr>
          <w:pStyle w:val="Header"/>
          <w:jc w:val="right"/>
          <w:rPr>
            <w:rFonts w:ascii="Arial" w:hAnsi="Arial" w:cs="Arial"/>
            <w:sz w:val="22"/>
            <w:szCs w:val="22"/>
          </w:rPr>
        </w:pPr>
        <w:r w:rsidRPr="001354FD">
          <w:rPr>
            <w:rFonts w:ascii="Arial" w:hAnsi="Arial" w:cs="Arial"/>
            <w:sz w:val="22"/>
            <w:szCs w:val="22"/>
          </w:rPr>
          <w:t>CS/TC/TWGCC/1/21/5</w:t>
        </w:r>
      </w:p>
      <w:p w14:paraId="4789E801" w14:textId="77777777" w:rsidR="001354FD" w:rsidRDefault="001354FD" w:rsidP="001354FD">
        <w:pPr>
          <w:pStyle w:val="Header"/>
          <w:jc w:val="right"/>
          <w:rPr>
            <w:noProof/>
          </w:rPr>
        </w:pPr>
        <w:r w:rsidRPr="001354FD">
          <w:rPr>
            <w:rFonts w:ascii="Arial" w:hAnsi="Arial" w:cs="Arial"/>
            <w:sz w:val="22"/>
            <w:szCs w:val="22"/>
          </w:rPr>
          <w:t xml:space="preserve">Page </w:t>
        </w:r>
        <w:r w:rsidRPr="001354FD">
          <w:rPr>
            <w:rFonts w:ascii="Arial" w:hAnsi="Arial" w:cs="Arial"/>
            <w:sz w:val="22"/>
            <w:szCs w:val="22"/>
          </w:rPr>
          <w:fldChar w:fldCharType="begin"/>
        </w:r>
        <w:r w:rsidRPr="001354FD">
          <w:rPr>
            <w:rFonts w:ascii="Arial" w:hAnsi="Arial" w:cs="Arial"/>
            <w:sz w:val="22"/>
            <w:szCs w:val="22"/>
          </w:rPr>
          <w:instrText xml:space="preserve"> PAGE   \* MERGEFORMAT </w:instrText>
        </w:r>
        <w:r w:rsidRPr="001354FD">
          <w:rPr>
            <w:rFonts w:ascii="Arial" w:hAnsi="Arial" w:cs="Arial"/>
            <w:sz w:val="22"/>
            <w:szCs w:val="22"/>
          </w:rPr>
          <w:fldChar w:fldCharType="separate"/>
        </w:r>
        <w:r>
          <w:rPr>
            <w:rFonts w:ascii="Arial" w:hAnsi="Arial" w:cs="Arial"/>
          </w:rPr>
          <w:t>2</w:t>
        </w:r>
        <w:r w:rsidRPr="001354FD">
          <w:rPr>
            <w:rFonts w:ascii="Arial" w:hAnsi="Arial" w:cs="Arial"/>
            <w:noProof/>
            <w:sz w:val="22"/>
            <w:szCs w:val="22"/>
          </w:rPr>
          <w:fldChar w:fldCharType="end"/>
        </w:r>
      </w:p>
    </w:sdtContent>
  </w:sdt>
  <w:p w14:paraId="57773492" w14:textId="3BB5C8B6" w:rsidR="00D170DE" w:rsidRDefault="00D170DE" w:rsidP="00CB7299">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461986"/>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48"/>
      <w:lvlText w:val="•"/>
      <w:lvlJc w:val="left"/>
      <w:pPr>
        <w:tabs>
          <w:tab w:val="num" w:pos="535"/>
        </w:tabs>
        <w:ind w:left="535" w:firstLine="360"/>
      </w:pPr>
      <w:rPr>
        <w:rFonts w:hint="default"/>
        <w:position w:val="0"/>
      </w:rPr>
    </w:lvl>
    <w:lvl w:ilvl="1">
      <w:start w:val="1"/>
      <w:numFmt w:val="bullet"/>
      <w:lvlText w:val="o"/>
      <w:lvlJc w:val="left"/>
      <w:pPr>
        <w:tabs>
          <w:tab w:val="num" w:pos="502"/>
        </w:tabs>
        <w:ind w:left="502" w:firstLine="1080"/>
      </w:pPr>
      <w:rPr>
        <w:rFonts w:hint="default"/>
        <w:position w:val="0"/>
      </w:rPr>
    </w:lvl>
    <w:lvl w:ilvl="2">
      <w:start w:val="1"/>
      <w:numFmt w:val="bullet"/>
      <w:lvlText w:val="•"/>
      <w:lvlJc w:val="left"/>
      <w:pPr>
        <w:tabs>
          <w:tab w:val="num" w:pos="502"/>
        </w:tabs>
        <w:ind w:left="502" w:firstLine="1800"/>
      </w:pPr>
      <w:rPr>
        <w:rFonts w:hint="default"/>
        <w:position w:val="0"/>
      </w:rPr>
    </w:lvl>
    <w:lvl w:ilvl="3">
      <w:start w:val="1"/>
      <w:numFmt w:val="bullet"/>
      <w:lvlText w:val="•"/>
      <w:lvlJc w:val="left"/>
      <w:pPr>
        <w:tabs>
          <w:tab w:val="num" w:pos="502"/>
        </w:tabs>
        <w:ind w:left="502" w:firstLine="2520"/>
      </w:pPr>
      <w:rPr>
        <w:rFonts w:hint="default"/>
        <w:position w:val="0"/>
      </w:rPr>
    </w:lvl>
    <w:lvl w:ilvl="4">
      <w:start w:val="1"/>
      <w:numFmt w:val="bullet"/>
      <w:lvlText w:val="o"/>
      <w:lvlJc w:val="left"/>
      <w:pPr>
        <w:tabs>
          <w:tab w:val="num" w:pos="502"/>
        </w:tabs>
        <w:ind w:left="502" w:firstLine="3240"/>
      </w:pPr>
      <w:rPr>
        <w:rFonts w:hint="default"/>
        <w:position w:val="0"/>
      </w:rPr>
    </w:lvl>
    <w:lvl w:ilvl="5">
      <w:start w:val="1"/>
      <w:numFmt w:val="bullet"/>
      <w:lvlText w:val="•"/>
      <w:lvlJc w:val="left"/>
      <w:pPr>
        <w:tabs>
          <w:tab w:val="num" w:pos="502"/>
        </w:tabs>
        <w:ind w:left="502" w:firstLine="3960"/>
      </w:pPr>
      <w:rPr>
        <w:rFonts w:hint="default"/>
        <w:position w:val="0"/>
      </w:rPr>
    </w:lvl>
    <w:lvl w:ilvl="6">
      <w:start w:val="1"/>
      <w:numFmt w:val="bullet"/>
      <w:lvlText w:val="•"/>
      <w:lvlJc w:val="left"/>
      <w:pPr>
        <w:tabs>
          <w:tab w:val="num" w:pos="502"/>
        </w:tabs>
        <w:ind w:left="502" w:firstLine="4680"/>
      </w:pPr>
      <w:rPr>
        <w:rFonts w:hint="default"/>
        <w:position w:val="0"/>
      </w:rPr>
    </w:lvl>
    <w:lvl w:ilvl="7">
      <w:start w:val="1"/>
      <w:numFmt w:val="bullet"/>
      <w:lvlText w:val="o"/>
      <w:lvlJc w:val="left"/>
      <w:pPr>
        <w:tabs>
          <w:tab w:val="num" w:pos="502"/>
        </w:tabs>
        <w:ind w:left="502" w:firstLine="5400"/>
      </w:pPr>
      <w:rPr>
        <w:rFonts w:hint="default"/>
        <w:position w:val="0"/>
      </w:rPr>
    </w:lvl>
    <w:lvl w:ilvl="8">
      <w:start w:val="1"/>
      <w:numFmt w:val="bullet"/>
      <w:lvlText w:val="•"/>
      <w:lvlJc w:val="left"/>
      <w:pPr>
        <w:tabs>
          <w:tab w:val="num" w:pos="502"/>
        </w:tabs>
        <w:ind w:left="502" w:firstLine="6120"/>
      </w:pPr>
      <w:rPr>
        <w:rFonts w:hint="default"/>
        <w:position w:val="0"/>
      </w:rPr>
    </w:lvl>
  </w:abstractNum>
  <w:abstractNum w:abstractNumId="2" w15:restartNumberingAfterBreak="0">
    <w:nsid w:val="00000003"/>
    <w:multiLevelType w:val="multilevel"/>
    <w:tmpl w:val="894EE875"/>
    <w:lvl w:ilvl="0">
      <w:numFmt w:val="decimal"/>
      <w:pStyle w:val="ImportWordListStyleDefinition2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5"/>
    <w:multiLevelType w:val="multilevel"/>
    <w:tmpl w:val="894EE877"/>
    <w:lvl w:ilvl="0">
      <w:numFmt w:val="decimal"/>
      <w:pStyle w:val="ImportWordListStyleDefinition4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7"/>
    <w:multiLevelType w:val="multilevel"/>
    <w:tmpl w:val="894EE879"/>
    <w:lvl w:ilvl="0">
      <w:numFmt w:val="decimal"/>
      <w:pStyle w:val="ImportWordListStyleDefini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9"/>
    <w:multiLevelType w:val="multilevel"/>
    <w:tmpl w:val="894EE87B"/>
    <w:lvl w:ilvl="0">
      <w:numFmt w:val="decimal"/>
      <w:pStyle w:val="ImportWordListStyleDefinition5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B"/>
    <w:multiLevelType w:val="multilevel"/>
    <w:tmpl w:val="894EE87D"/>
    <w:lvl w:ilvl="0">
      <w:numFmt w:val="decimal"/>
      <w:pStyle w:val="ImportWordListStyleDefinition3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start w:val="1"/>
      <w:numFmt w:val="lowerLetter"/>
      <w:pStyle w:val="List12"/>
      <w:lvlText w:val="%1."/>
      <w:lvlJc w:val="left"/>
      <w:pPr>
        <w:tabs>
          <w:tab w:val="num" w:pos="785"/>
        </w:tabs>
        <w:ind w:left="785" w:firstLine="0"/>
      </w:pPr>
      <w:rPr>
        <w:rFonts w:hint="default"/>
        <w:position w:val="0"/>
      </w:rPr>
    </w:lvl>
    <w:lvl w:ilvl="1">
      <w:start w:val="1"/>
      <w:numFmt w:val="lowerLetter"/>
      <w:lvlText w:val="%2."/>
      <w:lvlJc w:val="left"/>
      <w:pPr>
        <w:tabs>
          <w:tab w:val="num" w:pos="306"/>
        </w:tabs>
        <w:ind w:left="306" w:firstLine="0"/>
      </w:pPr>
      <w:rPr>
        <w:rFonts w:hint="default"/>
        <w:position w:val="0"/>
      </w:rPr>
    </w:lvl>
    <w:lvl w:ilvl="2">
      <w:start w:val="1"/>
      <w:numFmt w:val="lowerRoman"/>
      <w:lvlText w:val="%3."/>
      <w:lvlJc w:val="left"/>
      <w:pPr>
        <w:tabs>
          <w:tab w:val="num" w:pos="296"/>
        </w:tabs>
        <w:ind w:left="296" w:firstLine="730"/>
      </w:pPr>
      <w:rPr>
        <w:rFonts w:hint="default"/>
        <w:position w:val="0"/>
      </w:rPr>
    </w:lvl>
    <w:lvl w:ilvl="3">
      <w:start w:val="1"/>
      <w:numFmt w:val="decimal"/>
      <w:lvlText w:val="%4."/>
      <w:lvlJc w:val="left"/>
      <w:pPr>
        <w:tabs>
          <w:tab w:val="num" w:pos="360"/>
        </w:tabs>
        <w:ind w:left="360" w:firstLine="1386"/>
      </w:pPr>
      <w:rPr>
        <w:rFonts w:hint="default"/>
        <w:position w:val="0"/>
      </w:rPr>
    </w:lvl>
    <w:lvl w:ilvl="4">
      <w:start w:val="1"/>
      <w:numFmt w:val="lowerLetter"/>
      <w:lvlText w:val="%5."/>
      <w:lvlJc w:val="left"/>
      <w:pPr>
        <w:tabs>
          <w:tab w:val="num" w:pos="360"/>
        </w:tabs>
        <w:ind w:left="360" w:firstLine="2106"/>
      </w:pPr>
      <w:rPr>
        <w:rFonts w:hint="default"/>
        <w:position w:val="0"/>
      </w:rPr>
    </w:lvl>
    <w:lvl w:ilvl="5">
      <w:start w:val="1"/>
      <w:numFmt w:val="lowerRoman"/>
      <w:lvlText w:val="%6."/>
      <w:lvlJc w:val="left"/>
      <w:pPr>
        <w:tabs>
          <w:tab w:val="num" w:pos="296"/>
        </w:tabs>
        <w:ind w:left="296" w:firstLine="2890"/>
      </w:pPr>
      <w:rPr>
        <w:rFonts w:hint="default"/>
        <w:position w:val="0"/>
      </w:rPr>
    </w:lvl>
    <w:lvl w:ilvl="6">
      <w:start w:val="1"/>
      <w:numFmt w:val="decimal"/>
      <w:lvlText w:val="%7."/>
      <w:lvlJc w:val="left"/>
      <w:pPr>
        <w:tabs>
          <w:tab w:val="num" w:pos="360"/>
        </w:tabs>
        <w:ind w:left="360" w:firstLine="3546"/>
      </w:pPr>
      <w:rPr>
        <w:rFonts w:hint="default"/>
        <w:position w:val="0"/>
      </w:rPr>
    </w:lvl>
    <w:lvl w:ilvl="7">
      <w:start w:val="1"/>
      <w:numFmt w:val="lowerLetter"/>
      <w:lvlText w:val="%8."/>
      <w:lvlJc w:val="left"/>
      <w:pPr>
        <w:tabs>
          <w:tab w:val="num" w:pos="360"/>
        </w:tabs>
        <w:ind w:left="360" w:firstLine="4266"/>
      </w:pPr>
      <w:rPr>
        <w:rFonts w:hint="default"/>
        <w:position w:val="0"/>
      </w:rPr>
    </w:lvl>
    <w:lvl w:ilvl="8">
      <w:start w:val="1"/>
      <w:numFmt w:val="lowerRoman"/>
      <w:lvlText w:val="%9."/>
      <w:lvlJc w:val="left"/>
      <w:pPr>
        <w:tabs>
          <w:tab w:val="num" w:pos="296"/>
        </w:tabs>
        <w:ind w:left="296" w:firstLine="5050"/>
      </w:pPr>
      <w:rPr>
        <w:rFonts w:hint="default"/>
        <w:position w:val="0"/>
      </w:rPr>
    </w:lvl>
  </w:abstractNum>
  <w:abstractNum w:abstractNumId="9" w15:restartNumberingAfterBreak="0">
    <w:nsid w:val="0000000F"/>
    <w:multiLevelType w:val="multilevel"/>
    <w:tmpl w:val="894EE881"/>
    <w:lvl w:ilvl="0">
      <w:start w:val="1"/>
      <w:numFmt w:val="lowerLetter"/>
      <w:pStyle w:val="ImportWordListStyleDefinition15"/>
      <w:lvlText w:val="%1."/>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06"/>
        </w:tabs>
        <w:ind w:left="30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7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13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21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28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35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42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50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10" w15:restartNumberingAfterBreak="0">
    <w:nsid w:val="00000012"/>
    <w:multiLevelType w:val="multilevel"/>
    <w:tmpl w:val="894EE884"/>
    <w:lvl w:ilvl="0">
      <w:start w:val="1"/>
      <w:numFmt w:val="decimal"/>
      <w:pStyle w:val="List13"/>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1" w15:restartNumberingAfterBreak="0">
    <w:nsid w:val="00000013"/>
    <w:multiLevelType w:val="multilevel"/>
    <w:tmpl w:val="894EE885"/>
    <w:lvl w:ilvl="0">
      <w:numFmt w:val="decimal"/>
      <w:pStyle w:val="ImportWordListStyleDefinition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8"/>
    <w:multiLevelType w:val="multilevel"/>
    <w:tmpl w:val="894EE88A"/>
    <w:lvl w:ilvl="0">
      <w:start w:val="1"/>
      <w:numFmt w:val="bullet"/>
      <w:pStyle w:val="ImportWordListStyleDefinition20"/>
      <w:lvlText w:val="•"/>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A"/>
    <w:multiLevelType w:val="multilevel"/>
    <w:tmpl w:val="894EE88C"/>
    <w:lvl w:ilvl="0">
      <w:start w:val="1"/>
      <w:numFmt w:val="bullet"/>
      <w:pStyle w:val="List14"/>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296"/>
        </w:tabs>
        <w:ind w:left="296" w:firstLine="1864"/>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96"/>
        </w:tabs>
        <w:ind w:left="296" w:firstLine="4024"/>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96"/>
        </w:tabs>
        <w:ind w:left="296" w:firstLine="6184"/>
      </w:pPr>
      <w:rPr>
        <w:rFonts w:hint="default"/>
        <w:position w:val="0"/>
      </w:rPr>
    </w:lvl>
  </w:abstractNum>
  <w:abstractNum w:abstractNumId="14" w15:restartNumberingAfterBreak="0">
    <w:nsid w:val="0000001D"/>
    <w:multiLevelType w:val="multilevel"/>
    <w:tmpl w:val="894EE88F"/>
    <w:lvl w:ilvl="0">
      <w:start w:val="1"/>
      <w:numFmt w:val="bullet"/>
      <w:pStyle w:val="List15"/>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E"/>
    <w:multiLevelType w:val="multilevel"/>
    <w:tmpl w:val="894EE890"/>
    <w:lvl w:ilvl="0">
      <w:start w:val="1"/>
      <w:numFmt w:val="bullet"/>
      <w:pStyle w:val="ImportWordListStyleDefinition4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21"/>
    <w:multiLevelType w:val="multilevel"/>
    <w:tmpl w:val="894EE893"/>
    <w:lvl w:ilvl="0">
      <w:start w:val="1"/>
      <w:numFmt w:val="decimal"/>
      <w:pStyle w:val="List16"/>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7" w15:restartNumberingAfterBreak="0">
    <w:nsid w:val="00000025"/>
    <w:multiLevelType w:val="multilevel"/>
    <w:tmpl w:val="894EE897"/>
    <w:lvl w:ilvl="0">
      <w:numFmt w:val="decimal"/>
      <w:pStyle w:val="List1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26"/>
    <w:multiLevelType w:val="multilevel"/>
    <w:tmpl w:val="894EE898"/>
    <w:lvl w:ilvl="0">
      <w:start w:val="1"/>
      <w:numFmt w:val="lowerRoman"/>
      <w:pStyle w:val="ImportWordListStyleDefinition25"/>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9" w15:restartNumberingAfterBreak="0">
    <w:nsid w:val="00000028"/>
    <w:multiLevelType w:val="multilevel"/>
    <w:tmpl w:val="894EE89A"/>
    <w:lvl w:ilvl="0">
      <w:numFmt w:val="decimal"/>
      <w:pStyle w:val="List1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29"/>
    <w:multiLevelType w:val="multilevel"/>
    <w:tmpl w:val="894EE89B"/>
    <w:lvl w:ilvl="0">
      <w:start w:val="1"/>
      <w:numFmt w:val="lowerRoman"/>
      <w:pStyle w:val="ImportWordListStyleDefinition19"/>
      <w:lvlText w:val="%1."/>
      <w:lvlJc w:val="left"/>
      <w:pPr>
        <w:tabs>
          <w:tab w:val="num" w:pos="705"/>
        </w:tabs>
        <w:ind w:left="705"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1" w15:restartNumberingAfterBreak="0">
    <w:nsid w:val="0000002B"/>
    <w:multiLevelType w:val="multilevel"/>
    <w:tmpl w:val="894EE89D"/>
    <w:lvl w:ilvl="0">
      <w:start w:val="1"/>
      <w:numFmt w:val="lowerRoman"/>
      <w:pStyle w:val="List19"/>
      <w:lvlText w:val="%1."/>
      <w:lvlJc w:val="left"/>
      <w:pPr>
        <w:tabs>
          <w:tab w:val="num" w:pos="509"/>
        </w:tabs>
        <w:ind w:left="509" w:firstLine="1694"/>
      </w:pPr>
      <w:rPr>
        <w:rFonts w:hint="default"/>
        <w:position w:val="0"/>
      </w:rPr>
    </w:lvl>
    <w:lvl w:ilvl="1">
      <w:start w:val="1"/>
      <w:numFmt w:val="lowerLetter"/>
      <w:lvlText w:val="%2."/>
      <w:lvlJc w:val="left"/>
      <w:pPr>
        <w:tabs>
          <w:tab w:val="num" w:pos="360"/>
        </w:tabs>
        <w:ind w:left="360" w:firstLine="2520"/>
      </w:pPr>
      <w:rPr>
        <w:rFonts w:hint="default"/>
        <w:position w:val="0"/>
      </w:rPr>
    </w:lvl>
    <w:lvl w:ilvl="2">
      <w:start w:val="1"/>
      <w:numFmt w:val="lowerRoman"/>
      <w:lvlText w:val="%3."/>
      <w:lvlJc w:val="left"/>
      <w:pPr>
        <w:tabs>
          <w:tab w:val="num" w:pos="296"/>
        </w:tabs>
        <w:ind w:left="296" w:firstLine="3304"/>
      </w:pPr>
      <w:rPr>
        <w:rFonts w:hint="default"/>
        <w:position w:val="0"/>
      </w:rPr>
    </w:lvl>
    <w:lvl w:ilvl="3">
      <w:start w:val="1"/>
      <w:numFmt w:val="decimal"/>
      <w:lvlText w:val="%4."/>
      <w:lvlJc w:val="left"/>
      <w:pPr>
        <w:tabs>
          <w:tab w:val="num" w:pos="360"/>
        </w:tabs>
        <w:ind w:left="360" w:firstLine="3960"/>
      </w:pPr>
      <w:rPr>
        <w:rFonts w:hint="default"/>
        <w:position w:val="0"/>
      </w:rPr>
    </w:lvl>
    <w:lvl w:ilvl="4">
      <w:start w:val="1"/>
      <w:numFmt w:val="lowerLetter"/>
      <w:lvlText w:val="%5."/>
      <w:lvlJc w:val="left"/>
      <w:pPr>
        <w:tabs>
          <w:tab w:val="num" w:pos="360"/>
        </w:tabs>
        <w:ind w:left="360" w:firstLine="4680"/>
      </w:pPr>
      <w:rPr>
        <w:rFonts w:hint="default"/>
        <w:position w:val="0"/>
      </w:rPr>
    </w:lvl>
    <w:lvl w:ilvl="5">
      <w:start w:val="1"/>
      <w:numFmt w:val="lowerRoman"/>
      <w:lvlText w:val="%6."/>
      <w:lvlJc w:val="left"/>
      <w:pPr>
        <w:tabs>
          <w:tab w:val="num" w:pos="296"/>
        </w:tabs>
        <w:ind w:left="296" w:firstLine="5464"/>
      </w:pPr>
      <w:rPr>
        <w:rFonts w:hint="default"/>
        <w:position w:val="0"/>
      </w:rPr>
    </w:lvl>
    <w:lvl w:ilvl="6">
      <w:start w:val="1"/>
      <w:numFmt w:val="decimal"/>
      <w:lvlText w:val="%7."/>
      <w:lvlJc w:val="left"/>
      <w:pPr>
        <w:tabs>
          <w:tab w:val="num" w:pos="360"/>
        </w:tabs>
        <w:ind w:left="360" w:firstLine="6120"/>
      </w:pPr>
      <w:rPr>
        <w:rFonts w:hint="default"/>
        <w:position w:val="0"/>
      </w:rPr>
    </w:lvl>
    <w:lvl w:ilvl="7">
      <w:start w:val="1"/>
      <w:numFmt w:val="lowerLetter"/>
      <w:lvlText w:val="%8."/>
      <w:lvlJc w:val="left"/>
      <w:pPr>
        <w:tabs>
          <w:tab w:val="num" w:pos="360"/>
        </w:tabs>
        <w:ind w:left="360" w:firstLine="6840"/>
      </w:pPr>
      <w:rPr>
        <w:rFonts w:hint="default"/>
        <w:position w:val="0"/>
      </w:rPr>
    </w:lvl>
    <w:lvl w:ilvl="8">
      <w:start w:val="1"/>
      <w:numFmt w:val="lowerRoman"/>
      <w:lvlText w:val="%9."/>
      <w:lvlJc w:val="left"/>
      <w:pPr>
        <w:tabs>
          <w:tab w:val="num" w:pos="296"/>
        </w:tabs>
        <w:ind w:left="296" w:firstLine="7624"/>
      </w:pPr>
      <w:rPr>
        <w:rFonts w:hint="default"/>
        <w:position w:val="0"/>
      </w:rPr>
    </w:lvl>
  </w:abstractNum>
  <w:abstractNum w:abstractNumId="22" w15:restartNumberingAfterBreak="0">
    <w:nsid w:val="0000002C"/>
    <w:multiLevelType w:val="multilevel"/>
    <w:tmpl w:val="894EE89E"/>
    <w:lvl w:ilvl="0">
      <w:start w:val="1"/>
      <w:numFmt w:val="lowerRoman"/>
      <w:pStyle w:val="ImportWordListStyleDefinition17"/>
      <w:lvlText w:val="%1."/>
      <w:lvlJc w:val="left"/>
      <w:pPr>
        <w:tabs>
          <w:tab w:val="num" w:pos="476"/>
        </w:tabs>
        <w:ind w:left="476" w:firstLine="16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33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54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68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76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23" w15:restartNumberingAfterBreak="0">
    <w:nsid w:val="0000002E"/>
    <w:multiLevelType w:val="multilevel"/>
    <w:tmpl w:val="894EE8A0"/>
    <w:lvl w:ilvl="0">
      <w:start w:val="1"/>
      <w:numFmt w:val="lowerLetter"/>
      <w:pStyle w:val="List20"/>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4" w15:restartNumberingAfterBreak="0">
    <w:nsid w:val="0000002F"/>
    <w:multiLevelType w:val="multilevel"/>
    <w:tmpl w:val="894EE8A1"/>
    <w:lvl w:ilvl="0">
      <w:numFmt w:val="decimal"/>
      <w:pStyle w:val="ImportWordListStyleDefinition4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31"/>
    <w:multiLevelType w:val="multilevel"/>
    <w:tmpl w:val="894EE8A3"/>
    <w:lvl w:ilvl="0">
      <w:numFmt w:val="decimal"/>
      <w:pStyle w:val="List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32"/>
    <w:multiLevelType w:val="multilevel"/>
    <w:tmpl w:val="894EE8A4"/>
    <w:lvl w:ilvl="0">
      <w:start w:val="1"/>
      <w:numFmt w:val="bullet"/>
      <w:pStyle w:val="ImportWordListStyleDefinition4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7" w15:restartNumberingAfterBreak="0">
    <w:nsid w:val="00000034"/>
    <w:multiLevelType w:val="multilevel"/>
    <w:tmpl w:val="894EE8A6"/>
    <w:lvl w:ilvl="0">
      <w:start w:val="1"/>
      <w:numFmt w:val="bullet"/>
      <w:pStyle w:val="List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8" w15:restartNumberingAfterBreak="0">
    <w:nsid w:val="00000035"/>
    <w:multiLevelType w:val="multilevel"/>
    <w:tmpl w:val="894EE8A7"/>
    <w:lvl w:ilvl="0">
      <w:numFmt w:val="decimal"/>
      <w:pStyle w:val="ImportWordListStyleDefinition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37"/>
    <w:multiLevelType w:val="multilevel"/>
    <w:tmpl w:val="894EE8A9"/>
    <w:lvl w:ilvl="0">
      <w:numFmt w:val="decimal"/>
      <w:pStyle w:val="List2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38"/>
    <w:multiLevelType w:val="multilevel"/>
    <w:tmpl w:val="894EE8AA"/>
    <w:lvl w:ilvl="0">
      <w:start w:val="1"/>
      <w:numFmt w:val="bullet"/>
      <w:pStyle w:val="ImportWordListStyleDefinition4"/>
      <w:lvlText w:val="•"/>
      <w:lvlJc w:val="left"/>
      <w:pPr>
        <w:tabs>
          <w:tab w:val="num" w:pos="393"/>
        </w:tabs>
        <w:ind w:left="393" w:firstLine="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296"/>
        </w:tabs>
        <w:ind w:left="296" w:firstLine="1504"/>
      </w:pPr>
      <w:rPr>
        <w:rFonts w:hint="default"/>
        <w:position w:val="0"/>
      </w:rPr>
    </w:lvl>
    <w:lvl w:ilvl="3">
      <w:start w:val="1"/>
      <w:numFmt w:val="bullet"/>
      <w:lvlText w:val="%4."/>
      <w:lvlJc w:val="left"/>
      <w:pPr>
        <w:tabs>
          <w:tab w:val="num" w:pos="360"/>
        </w:tabs>
        <w:ind w:left="360" w:firstLine="2160"/>
      </w:pPr>
      <w:rPr>
        <w:rFonts w:hint="default"/>
        <w:position w:val="0"/>
      </w:rPr>
    </w:lvl>
    <w:lvl w:ilvl="4">
      <w:start w:val="1"/>
      <w:numFmt w:val="bullet"/>
      <w:lvlText w:val="%5."/>
      <w:lvlJc w:val="left"/>
      <w:pPr>
        <w:tabs>
          <w:tab w:val="num" w:pos="360"/>
        </w:tabs>
        <w:ind w:left="360" w:firstLine="2880"/>
      </w:pPr>
      <w:rPr>
        <w:rFonts w:hint="default"/>
        <w:position w:val="0"/>
      </w:rPr>
    </w:lvl>
    <w:lvl w:ilvl="5">
      <w:start w:val="1"/>
      <w:numFmt w:val="bullet"/>
      <w:lvlText w:val="%6."/>
      <w:lvlJc w:val="left"/>
      <w:pPr>
        <w:tabs>
          <w:tab w:val="num" w:pos="296"/>
        </w:tabs>
        <w:ind w:left="296" w:firstLine="3664"/>
      </w:pPr>
      <w:rPr>
        <w:rFonts w:hint="default"/>
        <w:position w:val="0"/>
      </w:rPr>
    </w:lvl>
    <w:lvl w:ilvl="6">
      <w:start w:val="1"/>
      <w:numFmt w:val="bullet"/>
      <w:lvlText w:val="%7."/>
      <w:lvlJc w:val="left"/>
      <w:pPr>
        <w:tabs>
          <w:tab w:val="num" w:pos="360"/>
        </w:tabs>
        <w:ind w:left="360" w:firstLine="4320"/>
      </w:pPr>
      <w:rPr>
        <w:rFonts w:hint="default"/>
        <w:position w:val="0"/>
      </w:rPr>
    </w:lvl>
    <w:lvl w:ilvl="7">
      <w:start w:val="1"/>
      <w:numFmt w:val="bullet"/>
      <w:lvlText w:val="%8."/>
      <w:lvlJc w:val="left"/>
      <w:pPr>
        <w:tabs>
          <w:tab w:val="num" w:pos="360"/>
        </w:tabs>
        <w:ind w:left="360" w:firstLine="5040"/>
      </w:pPr>
      <w:rPr>
        <w:rFonts w:hint="default"/>
        <w:position w:val="0"/>
      </w:rPr>
    </w:lvl>
    <w:lvl w:ilvl="8">
      <w:start w:val="1"/>
      <w:numFmt w:val="bullet"/>
      <w:lvlText w:val="%9."/>
      <w:lvlJc w:val="left"/>
      <w:pPr>
        <w:tabs>
          <w:tab w:val="num" w:pos="296"/>
        </w:tabs>
        <w:ind w:left="296" w:firstLine="5824"/>
      </w:pPr>
      <w:rPr>
        <w:rFonts w:hint="default"/>
        <w:position w:val="0"/>
      </w:rPr>
    </w:lvl>
  </w:abstractNum>
  <w:abstractNum w:abstractNumId="31" w15:restartNumberingAfterBreak="0">
    <w:nsid w:val="0000003A"/>
    <w:multiLevelType w:val="multilevel"/>
    <w:tmpl w:val="894EE8AC"/>
    <w:lvl w:ilvl="0">
      <w:numFmt w:val="decimal"/>
      <w:pStyle w:val="List2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3B"/>
    <w:multiLevelType w:val="multilevel"/>
    <w:tmpl w:val="894EE8AD"/>
    <w:lvl w:ilvl="0">
      <w:start w:val="1"/>
      <w:numFmt w:val="lowerLetter"/>
      <w:pStyle w:val="ImportWordListStyleDefinition28"/>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3" w15:restartNumberingAfterBreak="0">
    <w:nsid w:val="0000003D"/>
    <w:multiLevelType w:val="multilevel"/>
    <w:tmpl w:val="894EE8AF"/>
    <w:lvl w:ilvl="0">
      <w:numFmt w:val="decimal"/>
      <w:pStyle w:val="List2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3E"/>
    <w:multiLevelType w:val="multilevel"/>
    <w:tmpl w:val="894EE8B0"/>
    <w:lvl w:ilvl="0">
      <w:numFmt w:val="decimal"/>
      <w:pStyle w:val="ImportWordListStyleDefinition3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40"/>
    <w:multiLevelType w:val="multilevel"/>
    <w:tmpl w:val="894EE8B2"/>
    <w:lvl w:ilvl="0">
      <w:numFmt w:val="decimal"/>
      <w:pStyle w:val="List2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41"/>
    <w:multiLevelType w:val="multilevel"/>
    <w:tmpl w:val="894EE8B3"/>
    <w:lvl w:ilvl="0">
      <w:start w:val="1"/>
      <w:numFmt w:val="lowerRoman"/>
      <w:pStyle w:val="ImportWordListStyleDefinition35"/>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7" w15:restartNumberingAfterBreak="0">
    <w:nsid w:val="00000043"/>
    <w:multiLevelType w:val="multilevel"/>
    <w:tmpl w:val="894EE8B5"/>
    <w:lvl w:ilvl="0">
      <w:start w:val="1"/>
      <w:numFmt w:val="lowerLetter"/>
      <w:pStyle w:val="List27"/>
      <w:lvlText w:val="%1."/>
      <w:lvlJc w:val="left"/>
      <w:pPr>
        <w:tabs>
          <w:tab w:val="num" w:pos="785"/>
        </w:tabs>
        <w:ind w:left="785"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8" w15:restartNumberingAfterBreak="0">
    <w:nsid w:val="00000044"/>
    <w:multiLevelType w:val="multilevel"/>
    <w:tmpl w:val="894EE8B6"/>
    <w:lvl w:ilvl="0">
      <w:numFmt w:val="decimal"/>
      <w:pStyle w:val="ImportWordListStyleDefinition1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4E"/>
    <w:multiLevelType w:val="multilevel"/>
    <w:tmpl w:val="894EE8C0"/>
    <w:lvl w:ilvl="0">
      <w:start w:val="1"/>
      <w:numFmt w:val="decimal"/>
      <w:pStyle w:val="List28"/>
      <w:lvlText w:val="%1."/>
      <w:lvlJc w:val="left"/>
      <w:pPr>
        <w:tabs>
          <w:tab w:val="num" w:pos="360"/>
        </w:tabs>
        <w:ind w:left="360" w:firstLine="360"/>
      </w:pPr>
      <w:rPr>
        <w:rFonts w:hint="default"/>
        <w:position w:val="0"/>
      </w:rPr>
    </w:lvl>
    <w:lvl w:ilvl="1">
      <w:start w:val="1"/>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0" w15:restartNumberingAfterBreak="0">
    <w:nsid w:val="0000004F"/>
    <w:multiLevelType w:val="multilevel"/>
    <w:tmpl w:val="894EE8C1"/>
    <w:lvl w:ilvl="0">
      <w:start w:val="1"/>
      <w:numFmt w:val="decimal"/>
      <w:pStyle w:val="ImportWordListStyleDefinition12"/>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41" w15:restartNumberingAfterBreak="0">
    <w:nsid w:val="00000051"/>
    <w:multiLevelType w:val="multilevel"/>
    <w:tmpl w:val="894EE8C3"/>
    <w:lvl w:ilvl="0">
      <w:start w:val="1"/>
      <w:numFmt w:val="lowerRoman"/>
      <w:pStyle w:val="List29"/>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2" w15:restartNumberingAfterBreak="0">
    <w:nsid w:val="00000052"/>
    <w:multiLevelType w:val="multilevel"/>
    <w:tmpl w:val="894EE8C4"/>
    <w:lvl w:ilvl="0">
      <w:start w:val="1"/>
      <w:numFmt w:val="lowerRoman"/>
      <w:pStyle w:val="ImportWordListStyleDefinition44"/>
      <w:lvlText w:val="%1."/>
      <w:lvlJc w:val="left"/>
      <w:pPr>
        <w:tabs>
          <w:tab w:val="num" w:pos="476"/>
        </w:tabs>
        <w:ind w:left="476" w:firstLine="2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43" w15:restartNumberingAfterBreak="0">
    <w:nsid w:val="00000054"/>
    <w:multiLevelType w:val="multilevel"/>
    <w:tmpl w:val="894EE8C6"/>
    <w:lvl w:ilvl="0">
      <w:start w:val="1"/>
      <w:numFmt w:val="bullet"/>
      <w:pStyle w:val="List30"/>
      <w:lvlText w:val="•"/>
      <w:lvlJc w:val="left"/>
      <w:pPr>
        <w:tabs>
          <w:tab w:val="num" w:pos="393"/>
        </w:tabs>
        <w:ind w:left="39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44" w15:restartNumberingAfterBreak="0">
    <w:nsid w:val="00000055"/>
    <w:multiLevelType w:val="multilevel"/>
    <w:tmpl w:val="894EE8C7"/>
    <w:lvl w:ilvl="0">
      <w:start w:val="1"/>
      <w:numFmt w:val="bullet"/>
      <w:pStyle w:val="ImportWordListStyleDefinition4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5" w15:restartNumberingAfterBreak="0">
    <w:nsid w:val="00000057"/>
    <w:multiLevelType w:val="multilevel"/>
    <w:tmpl w:val="894EE8C9"/>
    <w:lvl w:ilvl="0">
      <w:start w:val="1"/>
      <w:numFmt w:val="lowerRoman"/>
      <w:pStyle w:val="List31"/>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6" w15:restartNumberingAfterBreak="0">
    <w:nsid w:val="00000058"/>
    <w:multiLevelType w:val="multilevel"/>
    <w:tmpl w:val="894EE8CA"/>
    <w:lvl w:ilvl="0">
      <w:start w:val="1"/>
      <w:numFmt w:val="lowerRoman"/>
      <w:pStyle w:val="ImportWordListStyleDefinition6"/>
      <w:lvlText w:val="%1."/>
      <w:lvlJc w:val="left"/>
      <w:pPr>
        <w:tabs>
          <w:tab w:val="num" w:pos="476"/>
        </w:tabs>
        <w:ind w:left="476" w:firstLine="2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7" w15:restartNumberingAfterBreak="0">
    <w:nsid w:val="0000005A"/>
    <w:multiLevelType w:val="multilevel"/>
    <w:tmpl w:val="894EE8CC"/>
    <w:lvl w:ilvl="0">
      <w:start w:val="1"/>
      <w:numFmt w:val="decimal"/>
      <w:pStyle w:val="List32"/>
      <w:lvlText w:val="%1."/>
      <w:lvlJc w:val="left"/>
      <w:pPr>
        <w:tabs>
          <w:tab w:val="num" w:pos="360"/>
        </w:tabs>
        <w:ind w:left="360" w:firstLine="360"/>
      </w:pPr>
      <w:rPr>
        <w:rFonts w:hint="default"/>
        <w:position w:val="0"/>
      </w:rPr>
    </w:lvl>
    <w:lvl w:ilvl="1">
      <w:start w:val="1"/>
      <w:numFmt w:val="lowerRoman"/>
      <w:lvlText w:val="%2."/>
      <w:lvlJc w:val="left"/>
      <w:pPr>
        <w:tabs>
          <w:tab w:val="num" w:pos="116"/>
        </w:tabs>
        <w:ind w:left="116" w:firstLine="614"/>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48" w15:restartNumberingAfterBreak="0">
    <w:nsid w:val="0000005B"/>
    <w:multiLevelType w:val="multilevel"/>
    <w:tmpl w:val="894EE8CD"/>
    <w:lvl w:ilvl="0">
      <w:start w:val="1"/>
      <w:numFmt w:val="decimal"/>
      <w:pStyle w:val="ImportWordListStyleDefinition22"/>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Roman"/>
      <w:lvlText w:val="%2."/>
      <w:lvlJc w:val="left"/>
      <w:pPr>
        <w:tabs>
          <w:tab w:val="num" w:pos="476"/>
        </w:tabs>
        <w:ind w:left="476" w:firstLine="9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decimal"/>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decimal"/>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9" w15:restartNumberingAfterBreak="0">
    <w:nsid w:val="0000005D"/>
    <w:multiLevelType w:val="multilevel"/>
    <w:tmpl w:val="894EE8CF"/>
    <w:lvl w:ilvl="0">
      <w:start w:val="1"/>
      <w:numFmt w:val="lowerLetter"/>
      <w:pStyle w:val="List33"/>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0" w15:restartNumberingAfterBreak="0">
    <w:nsid w:val="0000005E"/>
    <w:multiLevelType w:val="multilevel"/>
    <w:tmpl w:val="894EE8D0"/>
    <w:lvl w:ilvl="0">
      <w:start w:val="1"/>
      <w:numFmt w:val="lowerLetter"/>
      <w:pStyle w:val="ImportWordListStyleDefinition38"/>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1" w15:restartNumberingAfterBreak="0">
    <w:nsid w:val="00000060"/>
    <w:multiLevelType w:val="multilevel"/>
    <w:tmpl w:val="894EE8D2"/>
    <w:lvl w:ilvl="0">
      <w:start w:val="1"/>
      <w:numFmt w:val="lowerLetter"/>
      <w:pStyle w:val="List34"/>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2" w15:restartNumberingAfterBreak="0">
    <w:nsid w:val="00000061"/>
    <w:multiLevelType w:val="multilevel"/>
    <w:tmpl w:val="894EE8D3"/>
    <w:lvl w:ilvl="0">
      <w:start w:val="1"/>
      <w:numFmt w:val="lowerLetter"/>
      <w:pStyle w:val="ImportWordListStyleDefinition29"/>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3" w15:restartNumberingAfterBreak="0">
    <w:nsid w:val="00000063"/>
    <w:multiLevelType w:val="multilevel"/>
    <w:tmpl w:val="894EE8D5"/>
    <w:lvl w:ilvl="0">
      <w:start w:val="1"/>
      <w:numFmt w:val="lowerLetter"/>
      <w:pStyle w:val="List35"/>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4" w15:restartNumberingAfterBreak="0">
    <w:nsid w:val="00000064"/>
    <w:multiLevelType w:val="multilevel"/>
    <w:tmpl w:val="894EE8D6"/>
    <w:lvl w:ilvl="0">
      <w:start w:val="1"/>
      <w:numFmt w:val="lowerLetter"/>
      <w:pStyle w:val="ImportWordListStyleDefinition34"/>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5" w15:restartNumberingAfterBreak="0">
    <w:nsid w:val="00000066"/>
    <w:multiLevelType w:val="multilevel"/>
    <w:tmpl w:val="894EE8D8"/>
    <w:lvl w:ilvl="0">
      <w:start w:val="1"/>
      <w:numFmt w:val="lowerRoman"/>
      <w:pStyle w:val="List36"/>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6" w15:restartNumberingAfterBreak="0">
    <w:nsid w:val="00000070"/>
    <w:multiLevelType w:val="multilevel"/>
    <w:tmpl w:val="894EE8E2"/>
    <w:lvl w:ilvl="0">
      <w:numFmt w:val="decimal"/>
      <w:pStyle w:val="List3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0000071"/>
    <w:multiLevelType w:val="multilevel"/>
    <w:tmpl w:val="894EE8E3"/>
    <w:lvl w:ilvl="0">
      <w:numFmt w:val="decimal"/>
      <w:pStyle w:val="ImportWordListStyleDefinition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0000073"/>
    <w:multiLevelType w:val="multilevel"/>
    <w:tmpl w:val="894EE8E5"/>
    <w:lvl w:ilvl="0">
      <w:numFmt w:val="decimal"/>
      <w:pStyle w:val="List3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0000074"/>
    <w:multiLevelType w:val="multilevel"/>
    <w:tmpl w:val="894EE8E6"/>
    <w:lvl w:ilvl="0">
      <w:numFmt w:val="decimal"/>
      <w:pStyle w:val="ImportWordListStyleDefinition1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0000076"/>
    <w:multiLevelType w:val="multilevel"/>
    <w:tmpl w:val="894EE8E8"/>
    <w:lvl w:ilvl="0">
      <w:numFmt w:val="decimal"/>
      <w:pStyle w:val="List3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0000077"/>
    <w:multiLevelType w:val="multilevel"/>
    <w:tmpl w:val="894EE8E9"/>
    <w:lvl w:ilvl="0">
      <w:start w:val="1"/>
      <w:numFmt w:val="lowerLetter"/>
      <w:pStyle w:val="ImportWordListStyleDefinition10"/>
      <w:lvlText w:val="%1."/>
      <w:lvlJc w:val="left"/>
      <w:pPr>
        <w:tabs>
          <w:tab w:val="num" w:pos="491"/>
        </w:tabs>
        <w:ind w:left="491" w:firstLine="720"/>
      </w:pPr>
      <w:rPr>
        <w:rFonts w:hint="default"/>
        <w:position w:val="0"/>
      </w:rPr>
    </w:lvl>
    <w:lvl w:ilvl="1">
      <w:start w:val="1"/>
      <w:numFmt w:val="lowerLetter"/>
      <w:lvlText w:val="%2."/>
      <w:lvlJc w:val="left"/>
      <w:pPr>
        <w:tabs>
          <w:tab w:val="num" w:pos="360"/>
        </w:tabs>
        <w:ind w:left="360" w:firstLine="1710"/>
      </w:pPr>
      <w:rPr>
        <w:rFonts w:hint="default"/>
        <w:position w:val="0"/>
      </w:rPr>
    </w:lvl>
    <w:lvl w:ilvl="2">
      <w:start w:val="1"/>
      <w:numFmt w:val="lowerRoman"/>
      <w:lvlText w:val="%3."/>
      <w:lvlJc w:val="left"/>
      <w:pPr>
        <w:tabs>
          <w:tab w:val="num" w:pos="296"/>
        </w:tabs>
        <w:ind w:left="296" w:firstLine="2494"/>
      </w:pPr>
      <w:rPr>
        <w:rFonts w:hint="default"/>
        <w:position w:val="0"/>
      </w:rPr>
    </w:lvl>
    <w:lvl w:ilvl="3">
      <w:start w:val="1"/>
      <w:numFmt w:val="decimal"/>
      <w:lvlText w:val="%4."/>
      <w:lvlJc w:val="left"/>
      <w:pPr>
        <w:tabs>
          <w:tab w:val="num" w:pos="360"/>
        </w:tabs>
        <w:ind w:left="360" w:firstLine="3150"/>
      </w:pPr>
      <w:rPr>
        <w:rFonts w:hint="default"/>
        <w:position w:val="0"/>
      </w:rPr>
    </w:lvl>
    <w:lvl w:ilvl="4">
      <w:start w:val="1"/>
      <w:numFmt w:val="lowerLetter"/>
      <w:lvlText w:val="%5."/>
      <w:lvlJc w:val="left"/>
      <w:pPr>
        <w:tabs>
          <w:tab w:val="num" w:pos="360"/>
        </w:tabs>
        <w:ind w:left="360" w:firstLine="3870"/>
      </w:pPr>
      <w:rPr>
        <w:rFonts w:hint="default"/>
        <w:position w:val="0"/>
      </w:rPr>
    </w:lvl>
    <w:lvl w:ilvl="5">
      <w:start w:val="1"/>
      <w:numFmt w:val="lowerRoman"/>
      <w:lvlText w:val="%6."/>
      <w:lvlJc w:val="left"/>
      <w:pPr>
        <w:tabs>
          <w:tab w:val="num" w:pos="296"/>
        </w:tabs>
        <w:ind w:left="296" w:firstLine="4654"/>
      </w:pPr>
      <w:rPr>
        <w:rFonts w:hint="default"/>
        <w:position w:val="0"/>
      </w:rPr>
    </w:lvl>
    <w:lvl w:ilvl="6">
      <w:start w:val="1"/>
      <w:numFmt w:val="decimal"/>
      <w:lvlText w:val="%7."/>
      <w:lvlJc w:val="left"/>
      <w:pPr>
        <w:tabs>
          <w:tab w:val="num" w:pos="360"/>
        </w:tabs>
        <w:ind w:left="360" w:firstLine="5310"/>
      </w:pPr>
      <w:rPr>
        <w:rFonts w:hint="default"/>
        <w:position w:val="0"/>
      </w:rPr>
    </w:lvl>
    <w:lvl w:ilvl="7">
      <w:start w:val="1"/>
      <w:numFmt w:val="lowerLetter"/>
      <w:lvlText w:val="%8."/>
      <w:lvlJc w:val="left"/>
      <w:pPr>
        <w:tabs>
          <w:tab w:val="num" w:pos="360"/>
        </w:tabs>
        <w:ind w:left="360" w:firstLine="6030"/>
      </w:pPr>
      <w:rPr>
        <w:rFonts w:hint="default"/>
        <w:position w:val="0"/>
      </w:rPr>
    </w:lvl>
    <w:lvl w:ilvl="8">
      <w:start w:val="1"/>
      <w:numFmt w:val="lowerRoman"/>
      <w:lvlText w:val="%9."/>
      <w:lvlJc w:val="left"/>
      <w:pPr>
        <w:tabs>
          <w:tab w:val="num" w:pos="296"/>
        </w:tabs>
        <w:ind w:left="296" w:firstLine="6814"/>
      </w:pPr>
      <w:rPr>
        <w:rFonts w:hint="default"/>
        <w:position w:val="0"/>
      </w:rPr>
    </w:lvl>
  </w:abstractNum>
  <w:abstractNum w:abstractNumId="62" w15:restartNumberingAfterBreak="0">
    <w:nsid w:val="00000079"/>
    <w:multiLevelType w:val="multilevel"/>
    <w:tmpl w:val="894EE8EB"/>
    <w:lvl w:ilvl="0">
      <w:numFmt w:val="decimal"/>
      <w:pStyle w:val="List4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0007A"/>
    <w:multiLevelType w:val="multilevel"/>
    <w:tmpl w:val="894EE8EC"/>
    <w:lvl w:ilvl="0">
      <w:start w:val="1"/>
      <w:numFmt w:val="bullet"/>
      <w:pStyle w:val="ImportWordListStyleDefinition13"/>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4" w15:restartNumberingAfterBreak="0">
    <w:nsid w:val="0000007C"/>
    <w:multiLevelType w:val="multilevel"/>
    <w:tmpl w:val="894EE8EE"/>
    <w:lvl w:ilvl="0">
      <w:numFmt w:val="decimal"/>
      <w:pStyle w:val="List4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0007D"/>
    <w:multiLevelType w:val="multilevel"/>
    <w:tmpl w:val="894EE8EF"/>
    <w:lvl w:ilvl="0">
      <w:start w:val="1"/>
      <w:numFmt w:val="bullet"/>
      <w:pStyle w:val="ImportWordListStyleDefinition39"/>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6" w15:restartNumberingAfterBreak="0">
    <w:nsid w:val="0000007F"/>
    <w:multiLevelType w:val="multilevel"/>
    <w:tmpl w:val="894EE8F1"/>
    <w:lvl w:ilvl="0">
      <w:numFmt w:val="decimal"/>
      <w:pStyle w:val="List4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0000080"/>
    <w:multiLevelType w:val="multilevel"/>
    <w:tmpl w:val="894EE8F2"/>
    <w:lvl w:ilvl="0">
      <w:start w:val="1"/>
      <w:numFmt w:val="lowerRoman"/>
      <w:pStyle w:val="ImportWordListStyleDefinition5"/>
      <w:lvlText w:val="%1."/>
      <w:lvlJc w:val="left"/>
      <w:pPr>
        <w:tabs>
          <w:tab w:val="num" w:pos="1032"/>
        </w:tabs>
        <w:ind w:left="1032" w:firstLine="254"/>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68" w15:restartNumberingAfterBreak="0">
    <w:nsid w:val="00000082"/>
    <w:multiLevelType w:val="multilevel"/>
    <w:tmpl w:val="894EE8F4"/>
    <w:lvl w:ilvl="0">
      <w:numFmt w:val="decimal"/>
      <w:pStyle w:val="List4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0000083"/>
    <w:multiLevelType w:val="multilevel"/>
    <w:tmpl w:val="894EE8F5"/>
    <w:lvl w:ilvl="0">
      <w:start w:val="1"/>
      <w:numFmt w:val="decimal"/>
      <w:pStyle w:val="ImportWordListStyleDefinition33"/>
      <w:lvlText w:val="%1."/>
      <w:lvlJc w:val="left"/>
      <w:pPr>
        <w:tabs>
          <w:tab w:val="num" w:pos="393"/>
        </w:tabs>
        <w:ind w:left="393" w:firstLine="720"/>
      </w:pPr>
      <w:rPr>
        <w:rFonts w:hint="default"/>
        <w:position w:val="0"/>
      </w:rPr>
    </w:lvl>
    <w:lvl w:ilvl="1">
      <w:start w:val="1"/>
      <w:numFmt w:val="lowerLetter"/>
      <w:lvlText w:val="%2."/>
      <w:lvlJc w:val="left"/>
      <w:pPr>
        <w:tabs>
          <w:tab w:val="num" w:pos="360"/>
        </w:tabs>
        <w:ind w:left="360" w:firstLine="2160"/>
      </w:pPr>
      <w:rPr>
        <w:rFonts w:hint="default"/>
        <w:position w:val="0"/>
      </w:rPr>
    </w:lvl>
    <w:lvl w:ilvl="2">
      <w:start w:val="1"/>
      <w:numFmt w:val="lowerRoman"/>
      <w:lvlText w:val="%3."/>
      <w:lvlJc w:val="left"/>
      <w:pPr>
        <w:tabs>
          <w:tab w:val="num" w:pos="296"/>
        </w:tabs>
        <w:ind w:left="296" w:firstLine="2944"/>
      </w:pPr>
      <w:rPr>
        <w:rFonts w:hint="default"/>
        <w:position w:val="0"/>
      </w:rPr>
    </w:lvl>
    <w:lvl w:ilvl="3">
      <w:start w:val="1"/>
      <w:numFmt w:val="decimal"/>
      <w:lvlText w:val="%4."/>
      <w:lvlJc w:val="left"/>
      <w:pPr>
        <w:tabs>
          <w:tab w:val="num" w:pos="360"/>
        </w:tabs>
        <w:ind w:left="360" w:firstLine="3600"/>
      </w:pPr>
      <w:rPr>
        <w:rFonts w:hint="default"/>
        <w:position w:val="0"/>
      </w:rPr>
    </w:lvl>
    <w:lvl w:ilvl="4">
      <w:start w:val="1"/>
      <w:numFmt w:val="lowerLetter"/>
      <w:lvlText w:val="%5."/>
      <w:lvlJc w:val="left"/>
      <w:pPr>
        <w:tabs>
          <w:tab w:val="num" w:pos="360"/>
        </w:tabs>
        <w:ind w:left="360" w:firstLine="4320"/>
      </w:pPr>
      <w:rPr>
        <w:rFonts w:hint="default"/>
        <w:position w:val="0"/>
      </w:rPr>
    </w:lvl>
    <w:lvl w:ilvl="5">
      <w:start w:val="1"/>
      <w:numFmt w:val="lowerRoman"/>
      <w:lvlText w:val="%6."/>
      <w:lvlJc w:val="left"/>
      <w:pPr>
        <w:tabs>
          <w:tab w:val="num" w:pos="296"/>
        </w:tabs>
        <w:ind w:left="296" w:firstLine="5104"/>
      </w:pPr>
      <w:rPr>
        <w:rFonts w:hint="default"/>
        <w:position w:val="0"/>
      </w:rPr>
    </w:lvl>
    <w:lvl w:ilvl="6">
      <w:start w:val="1"/>
      <w:numFmt w:val="decimal"/>
      <w:lvlText w:val="%7."/>
      <w:lvlJc w:val="left"/>
      <w:pPr>
        <w:tabs>
          <w:tab w:val="num" w:pos="360"/>
        </w:tabs>
        <w:ind w:left="360" w:firstLine="5760"/>
      </w:pPr>
      <w:rPr>
        <w:rFonts w:hint="default"/>
        <w:position w:val="0"/>
      </w:rPr>
    </w:lvl>
    <w:lvl w:ilvl="7">
      <w:start w:val="1"/>
      <w:numFmt w:val="lowerLetter"/>
      <w:lvlText w:val="%8."/>
      <w:lvlJc w:val="left"/>
      <w:pPr>
        <w:tabs>
          <w:tab w:val="num" w:pos="360"/>
        </w:tabs>
        <w:ind w:left="360" w:firstLine="6480"/>
      </w:pPr>
      <w:rPr>
        <w:rFonts w:hint="default"/>
        <w:position w:val="0"/>
      </w:rPr>
    </w:lvl>
    <w:lvl w:ilvl="8">
      <w:start w:val="1"/>
      <w:numFmt w:val="lowerRoman"/>
      <w:lvlText w:val="%9."/>
      <w:lvlJc w:val="left"/>
      <w:pPr>
        <w:tabs>
          <w:tab w:val="num" w:pos="296"/>
        </w:tabs>
        <w:ind w:left="296" w:firstLine="7264"/>
      </w:pPr>
      <w:rPr>
        <w:rFonts w:hint="default"/>
        <w:position w:val="0"/>
      </w:rPr>
    </w:lvl>
  </w:abstractNum>
  <w:abstractNum w:abstractNumId="70" w15:restartNumberingAfterBreak="0">
    <w:nsid w:val="00000085"/>
    <w:multiLevelType w:val="multilevel"/>
    <w:tmpl w:val="894EE8F7"/>
    <w:lvl w:ilvl="0">
      <w:numFmt w:val="decimal"/>
      <w:pStyle w:val="List4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00086"/>
    <w:multiLevelType w:val="multilevel"/>
    <w:tmpl w:val="894EE8F8"/>
    <w:lvl w:ilvl="0">
      <w:start w:val="1"/>
      <w:numFmt w:val="lowerRoman"/>
      <w:pStyle w:val="ImportWordListStyleDefinition30"/>
      <w:lvlText w:val="%1."/>
      <w:lvlJc w:val="left"/>
      <w:pPr>
        <w:tabs>
          <w:tab w:val="num" w:pos="476"/>
        </w:tabs>
        <w:ind w:left="476" w:firstLine="244"/>
      </w:pPr>
      <w:rPr>
        <w:rFonts w:hint="default"/>
        <w:position w:val="0"/>
      </w:rPr>
    </w:lvl>
    <w:lvl w:ilvl="1">
      <w:start w:val="1"/>
      <w:numFmt w:val="lowerRoman"/>
      <w:lvlText w:val="%2."/>
      <w:lvlJc w:val="left"/>
      <w:pPr>
        <w:tabs>
          <w:tab w:val="num" w:pos="509"/>
        </w:tabs>
        <w:ind w:left="509" w:firstLine="974"/>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2" w15:restartNumberingAfterBreak="0">
    <w:nsid w:val="00000088"/>
    <w:multiLevelType w:val="multilevel"/>
    <w:tmpl w:val="894EE8FA"/>
    <w:lvl w:ilvl="0">
      <w:numFmt w:val="decimal"/>
      <w:pStyle w:val="List4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0000089"/>
    <w:multiLevelType w:val="multilevel"/>
    <w:tmpl w:val="894EE8FB"/>
    <w:lvl w:ilvl="0">
      <w:start w:val="1"/>
      <w:numFmt w:val="bullet"/>
      <w:pStyle w:val="ImportWordListStyleDefinition3"/>
      <w:lvlText w:val="•"/>
      <w:lvlJc w:val="left"/>
      <w:pPr>
        <w:tabs>
          <w:tab w:val="num" w:pos="393"/>
        </w:tabs>
        <w:ind w:left="393" w:firstLine="1080"/>
      </w:pPr>
      <w:rPr>
        <w:rFonts w:hint="default"/>
        <w:position w:val="0"/>
      </w:rPr>
    </w:lvl>
    <w:lvl w:ilvl="1">
      <w:start w:val="1"/>
      <w:numFmt w:val="bullet"/>
      <w:lvlText w:val="%2."/>
      <w:lvlJc w:val="left"/>
      <w:pPr>
        <w:tabs>
          <w:tab w:val="num" w:pos="360"/>
        </w:tabs>
        <w:ind w:left="360" w:firstLine="1800"/>
      </w:pPr>
      <w:rPr>
        <w:rFonts w:hint="default"/>
        <w:position w:val="0"/>
      </w:rPr>
    </w:lvl>
    <w:lvl w:ilvl="2">
      <w:start w:val="1"/>
      <w:numFmt w:val="bullet"/>
      <w:lvlText w:val="•"/>
      <w:lvlJc w:val="left"/>
      <w:pPr>
        <w:tabs>
          <w:tab w:val="num" w:pos="180"/>
        </w:tabs>
        <w:ind w:left="180" w:firstLine="2700"/>
      </w:pPr>
      <w:rPr>
        <w:rFonts w:hint="default"/>
        <w:position w:val="0"/>
      </w:rPr>
    </w:lvl>
    <w:lvl w:ilvl="3">
      <w:start w:val="1"/>
      <w:numFmt w:val="bullet"/>
      <w:lvlText w:val="%4."/>
      <w:lvlJc w:val="left"/>
      <w:pPr>
        <w:tabs>
          <w:tab w:val="num" w:pos="360"/>
        </w:tabs>
        <w:ind w:left="360" w:firstLine="3240"/>
      </w:pPr>
      <w:rPr>
        <w:rFonts w:hint="default"/>
        <w:position w:val="0"/>
      </w:rPr>
    </w:lvl>
    <w:lvl w:ilvl="4">
      <w:start w:val="1"/>
      <w:numFmt w:val="bullet"/>
      <w:lvlText w:val="%5."/>
      <w:lvlJc w:val="left"/>
      <w:pPr>
        <w:tabs>
          <w:tab w:val="num" w:pos="360"/>
        </w:tabs>
        <w:ind w:left="360" w:firstLine="3960"/>
      </w:pPr>
      <w:rPr>
        <w:rFonts w:hint="default"/>
        <w:position w:val="0"/>
      </w:rPr>
    </w:lvl>
    <w:lvl w:ilvl="5">
      <w:start w:val="1"/>
      <w:numFmt w:val="bullet"/>
      <w:lvlText w:val="%6."/>
      <w:lvlJc w:val="left"/>
      <w:pPr>
        <w:tabs>
          <w:tab w:val="num" w:pos="180"/>
        </w:tabs>
        <w:ind w:left="180" w:firstLine="4860"/>
      </w:pPr>
      <w:rPr>
        <w:rFonts w:hint="default"/>
        <w:position w:val="0"/>
      </w:rPr>
    </w:lvl>
    <w:lvl w:ilvl="6">
      <w:start w:val="1"/>
      <w:numFmt w:val="bullet"/>
      <w:lvlText w:val="%7."/>
      <w:lvlJc w:val="left"/>
      <w:pPr>
        <w:tabs>
          <w:tab w:val="num" w:pos="360"/>
        </w:tabs>
        <w:ind w:left="360" w:firstLine="5400"/>
      </w:pPr>
      <w:rPr>
        <w:rFonts w:hint="default"/>
        <w:position w:val="0"/>
      </w:rPr>
    </w:lvl>
    <w:lvl w:ilvl="7">
      <w:start w:val="1"/>
      <w:numFmt w:val="bullet"/>
      <w:lvlText w:val="%8."/>
      <w:lvlJc w:val="left"/>
      <w:pPr>
        <w:tabs>
          <w:tab w:val="num" w:pos="360"/>
        </w:tabs>
        <w:ind w:left="360" w:firstLine="6120"/>
      </w:pPr>
      <w:rPr>
        <w:rFonts w:hint="default"/>
        <w:position w:val="0"/>
      </w:rPr>
    </w:lvl>
    <w:lvl w:ilvl="8">
      <w:start w:val="1"/>
      <w:numFmt w:val="bullet"/>
      <w:lvlText w:val="%9."/>
      <w:lvlJc w:val="left"/>
      <w:pPr>
        <w:tabs>
          <w:tab w:val="num" w:pos="180"/>
        </w:tabs>
        <w:ind w:left="180" w:firstLine="7020"/>
      </w:pPr>
      <w:rPr>
        <w:rFonts w:hint="default"/>
        <w:position w:val="0"/>
      </w:rPr>
    </w:lvl>
  </w:abstractNum>
  <w:abstractNum w:abstractNumId="74" w15:restartNumberingAfterBreak="0">
    <w:nsid w:val="0000008D"/>
    <w:multiLevelType w:val="multilevel"/>
    <w:tmpl w:val="894EE8FF"/>
    <w:lvl w:ilvl="0">
      <w:start w:val="1"/>
      <w:numFmt w:val="bullet"/>
      <w:pStyle w:val="ImportWordListStyleDefinition27"/>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bullet"/>
      <w:lvlText w:val="•"/>
      <w:lvlJc w:val="left"/>
      <w:pPr>
        <w:tabs>
          <w:tab w:val="num" w:pos="180"/>
        </w:tabs>
        <w:ind w:left="180" w:firstLine="19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bullet"/>
      <w:lvlText w:val="%6."/>
      <w:lvlJc w:val="left"/>
      <w:pPr>
        <w:tabs>
          <w:tab w:val="num" w:pos="180"/>
        </w:tabs>
        <w:ind w:left="180" w:firstLine="41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bullet"/>
      <w:lvlText w:val="%9."/>
      <w:lvlJc w:val="left"/>
      <w:pPr>
        <w:tabs>
          <w:tab w:val="num" w:pos="180"/>
        </w:tabs>
        <w:ind w:left="180" w:firstLine="63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75" w15:restartNumberingAfterBreak="0">
    <w:nsid w:val="0000008F"/>
    <w:multiLevelType w:val="multilevel"/>
    <w:tmpl w:val="894EE901"/>
    <w:lvl w:ilvl="0">
      <w:start w:val="1"/>
      <w:numFmt w:val="bullet"/>
      <w:pStyle w:val="List46"/>
      <w:lvlText w:val="%1."/>
      <w:lvlJc w:val="left"/>
      <w:pPr>
        <w:tabs>
          <w:tab w:val="num" w:pos="360"/>
        </w:tabs>
        <w:ind w:left="360" w:firstLine="360"/>
      </w:pPr>
      <w:rPr>
        <w:rFonts w:hint="default"/>
        <w:position w:val="0"/>
      </w:rPr>
    </w:lvl>
    <w:lvl w:ilvl="1">
      <w:start w:val="1"/>
      <w:numFmt w:val="bullet"/>
      <w:lvlText w:val="•"/>
      <w:lvlJc w:val="left"/>
      <w:pPr>
        <w:tabs>
          <w:tab w:val="num" w:pos="12"/>
        </w:tabs>
        <w:ind w:left="12" w:firstLine="1069"/>
      </w:pPr>
      <w:rPr>
        <w:rFonts w:hint="default"/>
        <w:position w:val="0"/>
      </w:rPr>
    </w:lvl>
    <w:lvl w:ilvl="2">
      <w:start w:val="1"/>
      <w:numFmt w:val="bullet"/>
      <w:lvlText w:val="•"/>
      <w:lvlJc w:val="left"/>
      <w:pPr>
        <w:tabs>
          <w:tab w:val="num" w:pos="180"/>
        </w:tabs>
        <w:ind w:left="180" w:firstLine="198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180"/>
        </w:tabs>
        <w:ind w:left="180" w:firstLine="414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180"/>
        </w:tabs>
        <w:ind w:left="180" w:firstLine="6300"/>
      </w:pPr>
      <w:rPr>
        <w:rFonts w:hint="default"/>
        <w:position w:val="0"/>
      </w:rPr>
    </w:lvl>
  </w:abstractNum>
  <w:abstractNum w:abstractNumId="76" w15:restartNumberingAfterBreak="0">
    <w:nsid w:val="00000090"/>
    <w:multiLevelType w:val="multilevel"/>
    <w:tmpl w:val="894EE902"/>
    <w:lvl w:ilvl="0">
      <w:numFmt w:val="decimal"/>
      <w:pStyle w:val="ImportWordListStyleDefinition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0000092"/>
    <w:multiLevelType w:val="multilevel"/>
    <w:tmpl w:val="894EE904"/>
    <w:lvl w:ilvl="0">
      <w:numFmt w:val="decimal"/>
      <w:pStyle w:val="List4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0000093"/>
    <w:multiLevelType w:val="multilevel"/>
    <w:tmpl w:val="894EE905"/>
    <w:lvl w:ilvl="0">
      <w:numFmt w:val="decimal"/>
      <w:pStyle w:val="ImportWordListStyleDefinition5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0000095"/>
    <w:multiLevelType w:val="multilevel"/>
    <w:tmpl w:val="894EE907"/>
    <w:lvl w:ilvl="0">
      <w:numFmt w:val="decimal"/>
      <w:pStyle w:val="List4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0000096"/>
    <w:multiLevelType w:val="multilevel"/>
    <w:tmpl w:val="894EE908"/>
    <w:lvl w:ilvl="0">
      <w:numFmt w:val="decimal"/>
      <w:pStyle w:val="ImportWordListStyleDefinition3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2397C63"/>
    <w:multiLevelType w:val="hybridMultilevel"/>
    <w:tmpl w:val="8A36D36C"/>
    <w:styleLink w:val="ImportedStyle1"/>
    <w:lvl w:ilvl="0" w:tplc="866E96D6">
      <w:start w:val="1"/>
      <w:numFmt w:val="decimal"/>
      <w:lvlText w:val="%1."/>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2254F2">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6146C">
      <w:start w:val="1"/>
      <w:numFmt w:val="lowerRoman"/>
      <w:lvlText w:val="%3."/>
      <w:lvlJc w:val="left"/>
      <w:pPr>
        <w:ind w:left="216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40068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E45F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72CFB8">
      <w:start w:val="1"/>
      <w:numFmt w:val="lowerRoman"/>
      <w:lvlText w:val="%6."/>
      <w:lvlJc w:val="left"/>
      <w:pPr>
        <w:ind w:left="432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0ABE6">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72E046">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83FF8">
      <w:start w:val="1"/>
      <w:numFmt w:val="lowerRoman"/>
      <w:lvlText w:val="%9."/>
      <w:lvlJc w:val="left"/>
      <w:pPr>
        <w:ind w:left="648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05BB03FA"/>
    <w:multiLevelType w:val="hybridMultilevel"/>
    <w:tmpl w:val="9D84482C"/>
    <w:lvl w:ilvl="0" w:tplc="0409001B">
      <w:start w:val="1"/>
      <w:numFmt w:val="lowerRoman"/>
      <w:pStyle w:val="ImportWordListStyleDefinition8"/>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C536D5C"/>
    <w:multiLevelType w:val="hybridMultilevel"/>
    <w:tmpl w:val="3FF054BC"/>
    <w:lvl w:ilvl="0" w:tplc="04090017">
      <w:start w:val="1"/>
      <w:numFmt w:val="lowerLetter"/>
      <w:pStyle w:val="ImportWordListStyleDefinition5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E9942FA"/>
    <w:multiLevelType w:val="multilevel"/>
    <w:tmpl w:val="5830A2DE"/>
    <w:lvl w:ilvl="0">
      <w:start w:val="1"/>
      <w:numFmt w:val="bullet"/>
      <w:pStyle w:val="List6"/>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34A278D"/>
    <w:multiLevelType w:val="hybridMultilevel"/>
    <w:tmpl w:val="5B3434A4"/>
    <w:lvl w:ilvl="0" w:tplc="F1A60438">
      <w:start w:val="1"/>
      <w:numFmt w:val="lowerLetter"/>
      <w:pStyle w:val="List8"/>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AB3688C"/>
    <w:multiLevelType w:val="hybridMultilevel"/>
    <w:tmpl w:val="18B8D2A8"/>
    <w:lvl w:ilvl="0" w:tplc="04090001">
      <w:start w:val="1"/>
      <w:numFmt w:val="bullet"/>
      <w:pStyle w:val="ImportWordListStyleDefinition2"/>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C7A30A7"/>
    <w:multiLevelType w:val="hybridMultilevel"/>
    <w:tmpl w:val="6E0C4B42"/>
    <w:lvl w:ilvl="0" w:tplc="04090017">
      <w:start w:val="1"/>
      <w:numFmt w:val="lowerLetter"/>
      <w:pStyle w:val="List2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4B4495B"/>
    <w:multiLevelType w:val="hybridMultilevel"/>
    <w:tmpl w:val="C77ED878"/>
    <w:styleLink w:val="ImportedStyle11"/>
    <w:lvl w:ilvl="0" w:tplc="F872D940">
      <w:start w:val="1"/>
      <w:numFmt w:val="lowerLetter"/>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2A264">
      <w:start w:val="1"/>
      <w:numFmt w:val="lowerLetter"/>
      <w:lvlText w:val="%2."/>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477E8">
      <w:start w:val="1"/>
      <w:numFmt w:val="lowerRoman"/>
      <w:lvlText w:val="%3."/>
      <w:lvlJc w:val="left"/>
      <w:pPr>
        <w:ind w:left="28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70E9CA">
      <w:start w:val="1"/>
      <w:numFmt w:val="decimal"/>
      <w:lvlText w:val="%4."/>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267F26">
      <w:start w:val="1"/>
      <w:numFmt w:val="lowerLetter"/>
      <w:lvlText w:val="%5."/>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016B4">
      <w:start w:val="1"/>
      <w:numFmt w:val="lowerRoman"/>
      <w:lvlText w:val="%6."/>
      <w:lvlJc w:val="left"/>
      <w:pPr>
        <w:ind w:left="504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04F31C">
      <w:start w:val="1"/>
      <w:numFmt w:val="decimal"/>
      <w:lvlText w:val="%7."/>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5A9C82">
      <w:start w:val="1"/>
      <w:numFmt w:val="lowerLetter"/>
      <w:lvlText w:val="%8."/>
      <w:lvlJc w:val="left"/>
      <w:pPr>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10B1B8">
      <w:start w:val="1"/>
      <w:numFmt w:val="lowerRoman"/>
      <w:lvlText w:val="%9."/>
      <w:lvlJc w:val="left"/>
      <w:pPr>
        <w:ind w:left="720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AEE19C5"/>
    <w:multiLevelType w:val="multilevel"/>
    <w:tmpl w:val="8C4CC78E"/>
    <w:styleLink w:val="List81"/>
    <w:lvl w:ilvl="0">
      <w:start w:val="1"/>
      <w:numFmt w:val="lowerRoman"/>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90" w15:restartNumberingAfterBreak="0">
    <w:nsid w:val="2E27567D"/>
    <w:multiLevelType w:val="multilevel"/>
    <w:tmpl w:val="5CE8BD5A"/>
    <w:lvl w:ilvl="0">
      <w:start w:val="1"/>
      <w:numFmt w:val="decimal"/>
      <w:pStyle w:val="ListBullet"/>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359F5AA9"/>
    <w:multiLevelType w:val="hybridMultilevel"/>
    <w:tmpl w:val="C01C931C"/>
    <w:lvl w:ilvl="0" w:tplc="1C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2" w15:restartNumberingAfterBreak="0">
    <w:nsid w:val="373B0574"/>
    <w:multiLevelType w:val="hybridMultilevel"/>
    <w:tmpl w:val="B84A60A6"/>
    <w:lvl w:ilvl="0" w:tplc="04090001">
      <w:start w:val="1"/>
      <w:numFmt w:val="bullet"/>
      <w:pStyle w:val="ImportWordListStyleDefinition23"/>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B6F559A"/>
    <w:multiLevelType w:val="hybridMultilevel"/>
    <w:tmpl w:val="F790EC04"/>
    <w:lvl w:ilvl="0" w:tplc="1C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4" w15:restartNumberingAfterBreak="0">
    <w:nsid w:val="40C752DC"/>
    <w:multiLevelType w:val="hybridMultilevel"/>
    <w:tmpl w:val="328EDCAA"/>
    <w:lvl w:ilvl="0" w:tplc="0409000F">
      <w:start w:val="1"/>
      <w:numFmt w:val="decimal"/>
      <w:pStyle w:val="ImportWordListStyleDefinition3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5367259"/>
    <w:multiLevelType w:val="hybridMultilevel"/>
    <w:tmpl w:val="D354CE34"/>
    <w:lvl w:ilvl="0" w:tplc="35F20FD6">
      <w:start w:val="3"/>
      <w:numFmt w:val="lowerRoman"/>
      <w:pStyle w:val="List9"/>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926792B"/>
    <w:multiLevelType w:val="hybridMultilevel"/>
    <w:tmpl w:val="7F2AFED8"/>
    <w:lvl w:ilvl="0" w:tplc="0409001B">
      <w:start w:val="1"/>
      <w:numFmt w:val="lowerRoman"/>
      <w:pStyle w:val="ImportWordListStyleDefinition11"/>
      <w:lvlText w:val="%1."/>
      <w:lvlJc w:val="right"/>
      <w:pPr>
        <w:tabs>
          <w:tab w:val="num" w:pos="720"/>
        </w:tabs>
        <w:ind w:left="720" w:hanging="360"/>
      </w:pPr>
      <w:rPr>
        <w:rFonts w:hint="default"/>
        <w:b w:val="0"/>
      </w:rPr>
    </w:lvl>
    <w:lvl w:ilvl="1" w:tplc="288E3FEC" w:tentative="1">
      <w:start w:val="1"/>
      <w:numFmt w:val="bullet"/>
      <w:lvlText w:val="•"/>
      <w:lvlJc w:val="left"/>
      <w:pPr>
        <w:tabs>
          <w:tab w:val="num" w:pos="1440"/>
        </w:tabs>
        <w:ind w:left="1440" w:hanging="360"/>
      </w:pPr>
      <w:rPr>
        <w:rFonts w:ascii="Arial" w:hAnsi="Arial" w:hint="default"/>
      </w:rPr>
    </w:lvl>
    <w:lvl w:ilvl="2" w:tplc="C8469BB8" w:tentative="1">
      <w:start w:val="1"/>
      <w:numFmt w:val="bullet"/>
      <w:lvlText w:val="•"/>
      <w:lvlJc w:val="left"/>
      <w:pPr>
        <w:tabs>
          <w:tab w:val="num" w:pos="2160"/>
        </w:tabs>
        <w:ind w:left="2160" w:hanging="360"/>
      </w:pPr>
      <w:rPr>
        <w:rFonts w:ascii="Arial" w:hAnsi="Arial" w:hint="default"/>
      </w:rPr>
    </w:lvl>
    <w:lvl w:ilvl="3" w:tplc="6FAEFB2E" w:tentative="1">
      <w:start w:val="1"/>
      <w:numFmt w:val="bullet"/>
      <w:lvlText w:val="•"/>
      <w:lvlJc w:val="left"/>
      <w:pPr>
        <w:tabs>
          <w:tab w:val="num" w:pos="2880"/>
        </w:tabs>
        <w:ind w:left="2880" w:hanging="360"/>
      </w:pPr>
      <w:rPr>
        <w:rFonts w:ascii="Arial" w:hAnsi="Arial" w:hint="default"/>
      </w:rPr>
    </w:lvl>
    <w:lvl w:ilvl="4" w:tplc="9A763026" w:tentative="1">
      <w:start w:val="1"/>
      <w:numFmt w:val="bullet"/>
      <w:lvlText w:val="•"/>
      <w:lvlJc w:val="left"/>
      <w:pPr>
        <w:tabs>
          <w:tab w:val="num" w:pos="3600"/>
        </w:tabs>
        <w:ind w:left="3600" w:hanging="360"/>
      </w:pPr>
      <w:rPr>
        <w:rFonts w:ascii="Arial" w:hAnsi="Arial" w:hint="default"/>
      </w:rPr>
    </w:lvl>
    <w:lvl w:ilvl="5" w:tplc="7726901A" w:tentative="1">
      <w:start w:val="1"/>
      <w:numFmt w:val="bullet"/>
      <w:lvlText w:val="•"/>
      <w:lvlJc w:val="left"/>
      <w:pPr>
        <w:tabs>
          <w:tab w:val="num" w:pos="4320"/>
        </w:tabs>
        <w:ind w:left="4320" w:hanging="360"/>
      </w:pPr>
      <w:rPr>
        <w:rFonts w:ascii="Arial" w:hAnsi="Arial" w:hint="default"/>
      </w:rPr>
    </w:lvl>
    <w:lvl w:ilvl="6" w:tplc="CD70F838" w:tentative="1">
      <w:start w:val="1"/>
      <w:numFmt w:val="bullet"/>
      <w:lvlText w:val="•"/>
      <w:lvlJc w:val="left"/>
      <w:pPr>
        <w:tabs>
          <w:tab w:val="num" w:pos="5040"/>
        </w:tabs>
        <w:ind w:left="5040" w:hanging="360"/>
      </w:pPr>
      <w:rPr>
        <w:rFonts w:ascii="Arial" w:hAnsi="Arial" w:hint="default"/>
      </w:rPr>
    </w:lvl>
    <w:lvl w:ilvl="7" w:tplc="08F02AC8" w:tentative="1">
      <w:start w:val="1"/>
      <w:numFmt w:val="bullet"/>
      <w:lvlText w:val="•"/>
      <w:lvlJc w:val="left"/>
      <w:pPr>
        <w:tabs>
          <w:tab w:val="num" w:pos="5760"/>
        </w:tabs>
        <w:ind w:left="5760" w:hanging="360"/>
      </w:pPr>
      <w:rPr>
        <w:rFonts w:ascii="Arial" w:hAnsi="Arial" w:hint="default"/>
      </w:rPr>
    </w:lvl>
    <w:lvl w:ilvl="8" w:tplc="97E4B07C"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49352E63"/>
    <w:multiLevelType w:val="hybridMultilevel"/>
    <w:tmpl w:val="A3A8CC1C"/>
    <w:lvl w:ilvl="0" w:tplc="31EECF78">
      <w:start w:val="1"/>
      <w:numFmt w:val="lowerRoman"/>
      <w:pStyle w:val="List5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5C0EED"/>
    <w:multiLevelType w:val="multilevel"/>
    <w:tmpl w:val="47D4DCD6"/>
    <w:styleLink w:val="Style10"/>
    <w:lvl w:ilvl="0">
      <w:start w:val="6"/>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99" w15:restartNumberingAfterBreak="0">
    <w:nsid w:val="50F102E6"/>
    <w:multiLevelType w:val="hybridMultilevel"/>
    <w:tmpl w:val="59DC9F36"/>
    <w:lvl w:ilvl="0" w:tplc="60C6E37A">
      <w:start w:val="1"/>
      <w:numFmt w:val="upperRoman"/>
      <w:pStyle w:val="ImportWordListStyleDefinition5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EA2A61"/>
    <w:multiLevelType w:val="hybridMultilevel"/>
    <w:tmpl w:val="D7824864"/>
    <w:lvl w:ilvl="0" w:tplc="04090001">
      <w:start w:val="1"/>
      <w:numFmt w:val="bullet"/>
      <w:pStyle w:val="List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29712B"/>
    <w:multiLevelType w:val="hybridMultilevel"/>
    <w:tmpl w:val="7E24D066"/>
    <w:styleLink w:val="ImportedStyle7"/>
    <w:lvl w:ilvl="0" w:tplc="69D69750">
      <w:start w:val="1"/>
      <w:numFmt w:val="lowerRoman"/>
      <w:lvlText w:val="(%1)"/>
      <w:lvlJc w:val="left"/>
      <w:pPr>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94B45A">
      <w:start w:val="1"/>
      <w:numFmt w:val="lowerLetter"/>
      <w:lvlText w:val="%2."/>
      <w:lvlJc w:val="left"/>
      <w:pPr>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F2FBE0">
      <w:start w:val="1"/>
      <w:numFmt w:val="lowerRoman"/>
      <w:lvlText w:val="%3."/>
      <w:lvlJc w:val="left"/>
      <w:pPr>
        <w:ind w:left="30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426A50">
      <w:start w:val="1"/>
      <w:numFmt w:val="decimal"/>
      <w:lvlText w:val="%4."/>
      <w:lvlJc w:val="left"/>
      <w:pPr>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A6B3E">
      <w:start w:val="1"/>
      <w:numFmt w:val="lowerLetter"/>
      <w:lvlText w:val="%5."/>
      <w:lvlJc w:val="left"/>
      <w:pPr>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848184">
      <w:start w:val="1"/>
      <w:numFmt w:val="lowerRoman"/>
      <w:lvlText w:val="%6."/>
      <w:lvlJc w:val="left"/>
      <w:pPr>
        <w:ind w:left="52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09502">
      <w:start w:val="1"/>
      <w:numFmt w:val="decimal"/>
      <w:lvlText w:val="%7."/>
      <w:lvlJc w:val="left"/>
      <w:pPr>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14D24A">
      <w:start w:val="1"/>
      <w:numFmt w:val="lowerLetter"/>
      <w:lvlText w:val="%8."/>
      <w:lvlJc w:val="left"/>
      <w:pPr>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29E24">
      <w:start w:val="1"/>
      <w:numFmt w:val="lowerRoman"/>
      <w:lvlText w:val="%9."/>
      <w:lvlJc w:val="left"/>
      <w:pPr>
        <w:ind w:left="738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C992E24"/>
    <w:multiLevelType w:val="hybridMultilevel"/>
    <w:tmpl w:val="9F0AB410"/>
    <w:lvl w:ilvl="0" w:tplc="D4685B0E">
      <w:start w:val="1"/>
      <w:numFmt w:val="lowerRoman"/>
      <w:pStyle w:val="List1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071B02"/>
    <w:multiLevelType w:val="hybridMultilevel"/>
    <w:tmpl w:val="CF0C8CD8"/>
    <w:lvl w:ilvl="0" w:tplc="1C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4" w15:restartNumberingAfterBreak="0">
    <w:nsid w:val="5E74525D"/>
    <w:multiLevelType w:val="hybridMultilevel"/>
    <w:tmpl w:val="647ED2CC"/>
    <w:lvl w:ilvl="0" w:tplc="1C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5" w15:restartNumberingAfterBreak="0">
    <w:nsid w:val="5F3B2188"/>
    <w:multiLevelType w:val="hybridMultilevel"/>
    <w:tmpl w:val="D3AA997E"/>
    <w:lvl w:ilvl="0" w:tplc="0409000F">
      <w:start w:val="1"/>
      <w:numFmt w:val="decimal"/>
      <w:pStyle w:val="List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4F1AC2"/>
    <w:multiLevelType w:val="hybridMultilevel"/>
    <w:tmpl w:val="9646986E"/>
    <w:lvl w:ilvl="0" w:tplc="0409001B">
      <w:start w:val="1"/>
      <w:numFmt w:val="lowerRoman"/>
      <w:pStyle w:val="ImportWordListStyleDefinition4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4F59F1"/>
    <w:multiLevelType w:val="multilevel"/>
    <w:tmpl w:val="00F071D2"/>
    <w:lvl w:ilvl="0">
      <w:start w:val="7"/>
      <w:numFmt w:val="decimal"/>
      <w:pStyle w:val="Heading3"/>
      <w:lvlText w:val="%1."/>
      <w:lvlJc w:val="left"/>
      <w:pPr>
        <w:ind w:left="11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602" w:hanging="432"/>
      </w:pPr>
      <w:rPr>
        <w:rFonts w:ascii="Arial" w:hAnsi="Arial" w:cs="Arial" w:hint="default"/>
      </w:rPr>
    </w:lvl>
    <w:lvl w:ilvl="2">
      <w:start w:val="1"/>
      <w:numFmt w:val="decimal"/>
      <w:lvlText w:val="%1.%2.%3."/>
      <w:lvlJc w:val="left"/>
      <w:pPr>
        <w:ind w:left="2034" w:hanging="504"/>
      </w:pPr>
      <w:rPr>
        <w:rFonts w:hint="default"/>
      </w:rPr>
    </w:lvl>
    <w:lvl w:ilvl="3">
      <w:start w:val="1"/>
      <w:numFmt w:val="decimal"/>
      <w:lvlText w:val="%1.%2.%3.%4."/>
      <w:lvlJc w:val="left"/>
      <w:pPr>
        <w:ind w:left="2538" w:hanging="648"/>
      </w:pPr>
      <w:rPr>
        <w:rFonts w:hint="default"/>
      </w:rPr>
    </w:lvl>
    <w:lvl w:ilvl="4">
      <w:start w:val="1"/>
      <w:numFmt w:val="decimal"/>
      <w:lvlText w:val="%1.%2.%3.%4.%5."/>
      <w:lvlJc w:val="left"/>
      <w:pPr>
        <w:ind w:left="3042" w:hanging="792"/>
      </w:pPr>
      <w:rPr>
        <w:rFonts w:hint="default"/>
      </w:rPr>
    </w:lvl>
    <w:lvl w:ilvl="5">
      <w:start w:val="1"/>
      <w:numFmt w:val="decimal"/>
      <w:lvlText w:val="%1.%2.%3.%4.%5.%6."/>
      <w:lvlJc w:val="left"/>
      <w:pPr>
        <w:ind w:left="3546" w:hanging="936"/>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54" w:hanging="1224"/>
      </w:pPr>
      <w:rPr>
        <w:rFonts w:hint="default"/>
      </w:rPr>
    </w:lvl>
    <w:lvl w:ilvl="8">
      <w:start w:val="1"/>
      <w:numFmt w:val="decimal"/>
      <w:lvlText w:val="%1.%2.%3.%4.%5.%6.%7.%8.%9."/>
      <w:lvlJc w:val="left"/>
      <w:pPr>
        <w:ind w:left="5130" w:hanging="1440"/>
      </w:pPr>
      <w:rPr>
        <w:rFonts w:hint="default"/>
      </w:rPr>
    </w:lvl>
  </w:abstractNum>
  <w:abstractNum w:abstractNumId="108" w15:restartNumberingAfterBreak="0">
    <w:nsid w:val="61C22100"/>
    <w:multiLevelType w:val="multilevel"/>
    <w:tmpl w:val="2CC022F2"/>
    <w:styleLink w:val="ImportedStyle10"/>
    <w:lvl w:ilvl="0">
      <w:start w:val="1"/>
      <w:numFmt w:val="decimal"/>
      <w:lvlText w:val="%1."/>
      <w:lvlJc w:val="left"/>
      <w:pPr>
        <w:tabs>
          <w:tab w:val="left" w:pos="720"/>
        </w:tabs>
        <w:ind w:left="358" w:hanging="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left" w:pos="720"/>
        </w:tabs>
        <w:ind w:left="144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20"/>
        </w:tabs>
        <w:ind w:left="216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20"/>
        </w:tabs>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396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504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576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684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7920" w:hanging="21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6A0939D1"/>
    <w:multiLevelType w:val="hybridMultilevel"/>
    <w:tmpl w:val="95D47618"/>
    <w:lvl w:ilvl="0" w:tplc="04090001">
      <w:start w:val="1"/>
      <w:numFmt w:val="bullet"/>
      <w:pStyle w:val="ImportWordListStyleDefinition2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6901C1"/>
    <w:multiLevelType w:val="singleLevel"/>
    <w:tmpl w:val="208841AE"/>
    <w:name w:val="List Bullet 1"/>
    <w:lvl w:ilvl="0">
      <w:start w:val="1"/>
      <w:numFmt w:val="bullet"/>
      <w:lvlRestart w:val="0"/>
      <w:pStyle w:val="ListBullet10"/>
      <w:lvlText w:val=""/>
      <w:lvlJc w:val="left"/>
      <w:pPr>
        <w:tabs>
          <w:tab w:val="num" w:pos="643"/>
        </w:tabs>
        <w:ind w:left="643" w:hanging="283"/>
      </w:pPr>
      <w:rPr>
        <w:rFonts w:ascii="Symbol" w:hAnsi="Symbol" w:hint="default"/>
      </w:rPr>
    </w:lvl>
  </w:abstractNum>
  <w:abstractNum w:abstractNumId="111" w15:restartNumberingAfterBreak="0">
    <w:nsid w:val="6BF43228"/>
    <w:multiLevelType w:val="multilevel"/>
    <w:tmpl w:val="183C39E8"/>
    <w:lvl w:ilvl="0">
      <w:start w:val="1"/>
      <w:numFmt w:val="decimal"/>
      <w:pStyle w:val="Style6"/>
      <w:lvlText w:val="%1"/>
      <w:lvlJc w:val="left"/>
      <w:pPr>
        <w:tabs>
          <w:tab w:val="num" w:pos="390"/>
        </w:tabs>
        <w:ind w:left="390" w:hanging="390"/>
      </w:pPr>
      <w:rPr>
        <w:rFonts w:hint="default"/>
        <w:b/>
      </w:rPr>
    </w:lvl>
    <w:lvl w:ilvl="1">
      <w:start w:val="1"/>
      <w:numFmt w:val="lowerRoman"/>
      <w:lvlText w:val="(%2)"/>
      <w:lvlJc w:val="left"/>
      <w:pPr>
        <w:tabs>
          <w:tab w:val="num" w:pos="720"/>
        </w:tabs>
        <w:ind w:left="720" w:hanging="720"/>
      </w:pPr>
      <w:rPr>
        <w:rFonts w:ascii="Times New Roman" w:eastAsia="Times New Roman" w:hAnsi="Times New Roman" w:cs="Times New Roman"/>
        <w:b w:val="0"/>
        <w:color w:val="000000"/>
        <w:sz w:val="28"/>
        <w:szCs w:val="28"/>
      </w:rPr>
    </w:lvl>
    <w:lvl w:ilvl="2">
      <w:start w:val="1"/>
      <w:numFmt w:val="lowerRoman"/>
      <w:lvlText w:val="(%3)"/>
      <w:lvlJc w:val="left"/>
      <w:pPr>
        <w:tabs>
          <w:tab w:val="num" w:pos="1440"/>
        </w:tabs>
        <w:ind w:left="1440" w:hanging="720"/>
      </w:pPr>
      <w:rPr>
        <w:rFonts w:ascii="Times New Roman" w:eastAsia="Times New Roman" w:hAnsi="Times New Roman" w:cs="Times New Roman"/>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2" w15:restartNumberingAfterBreak="0">
    <w:nsid w:val="6D82654A"/>
    <w:multiLevelType w:val="hybridMultilevel"/>
    <w:tmpl w:val="1D8624A4"/>
    <w:lvl w:ilvl="0" w:tplc="0409001B">
      <w:start w:val="1"/>
      <w:numFmt w:val="lowerRoman"/>
      <w:pStyle w:val="List49"/>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78731BB3"/>
    <w:multiLevelType w:val="hybridMultilevel"/>
    <w:tmpl w:val="90B885D6"/>
    <w:lvl w:ilvl="0" w:tplc="04F6907C">
      <w:start w:val="1"/>
      <w:numFmt w:val="lowerLetter"/>
      <w:pStyle w:val="List1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108"/>
  </w:num>
  <w:num w:numId="3">
    <w:abstractNumId w:val="88"/>
  </w:num>
  <w:num w:numId="4">
    <w:abstractNumId w:val="98"/>
  </w:num>
  <w:num w:numId="5">
    <w:abstractNumId w:val="107"/>
  </w:num>
  <w:num w:numId="6">
    <w:abstractNumId w:val="89"/>
  </w:num>
  <w:num w:numId="7">
    <w:abstractNumId w:val="111"/>
  </w:num>
  <w:num w:numId="8">
    <w:abstractNumId w:val="105"/>
  </w:num>
  <w:num w:numId="9">
    <w:abstractNumId w:val="7"/>
  </w:num>
  <w:num w:numId="10">
    <w:abstractNumId w:val="106"/>
  </w:num>
  <w:num w:numId="11">
    <w:abstractNumId w:val="87"/>
  </w:num>
  <w:num w:numId="12">
    <w:abstractNumId w:val="83"/>
  </w:num>
  <w:num w:numId="13">
    <w:abstractNumId w:val="110"/>
  </w:num>
  <w:num w:numId="14">
    <w:abstractNumId w:val="94"/>
  </w:num>
  <w:num w:numId="15">
    <w:abstractNumId w:val="112"/>
  </w:num>
  <w:num w:numId="16">
    <w:abstractNumId w:val="82"/>
  </w:num>
  <w:num w:numId="17">
    <w:abstractNumId w:val="97"/>
  </w:num>
  <w:num w:numId="18">
    <w:abstractNumId w:val="99"/>
  </w:num>
  <w:num w:numId="19">
    <w:abstractNumId w:val="84"/>
  </w:num>
  <w:num w:numId="20">
    <w:abstractNumId w:val="96"/>
  </w:num>
  <w:num w:numId="21">
    <w:abstractNumId w:val="100"/>
  </w:num>
  <w:num w:numId="22">
    <w:abstractNumId w:val="109"/>
  </w:num>
  <w:num w:numId="23">
    <w:abstractNumId w:val="85"/>
  </w:num>
  <w:num w:numId="24">
    <w:abstractNumId w:val="92"/>
  </w:num>
  <w:num w:numId="25">
    <w:abstractNumId w:val="95"/>
  </w:num>
  <w:num w:numId="26">
    <w:abstractNumId w:val="86"/>
  </w:num>
  <w:num w:numId="27">
    <w:abstractNumId w:val="113"/>
  </w:num>
  <w:num w:numId="28">
    <w:abstractNumId w:val="102"/>
  </w:num>
  <w:num w:numId="29">
    <w:abstractNumId w:val="1"/>
  </w:num>
  <w:num w:numId="30">
    <w:abstractNumId w:val="2"/>
  </w:num>
  <w:num w:numId="31">
    <w:abstractNumId w:val="3"/>
  </w:num>
  <w:num w:numId="32">
    <w:abstractNumId w:val="4"/>
  </w:num>
  <w:num w:numId="33">
    <w:abstractNumId w:val="5"/>
  </w:num>
  <w:num w:numId="34">
    <w:abstractNumId w:val="6"/>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19"/>
  </w:num>
  <w:num w:numId="47">
    <w:abstractNumId w:val="20"/>
  </w:num>
  <w:num w:numId="48">
    <w:abstractNumId w:val="21"/>
  </w:num>
  <w:num w:numId="49">
    <w:abstractNumId w:val="22"/>
  </w:num>
  <w:num w:numId="50">
    <w:abstractNumId w:val="23"/>
  </w:num>
  <w:num w:numId="51">
    <w:abstractNumId w:val="24"/>
  </w:num>
  <w:num w:numId="52">
    <w:abstractNumId w:val="25"/>
  </w:num>
  <w:num w:numId="53">
    <w:abstractNumId w:val="26"/>
  </w:num>
  <w:num w:numId="54">
    <w:abstractNumId w:val="27"/>
  </w:num>
  <w:num w:numId="55">
    <w:abstractNumId w:val="28"/>
  </w:num>
  <w:num w:numId="56">
    <w:abstractNumId w:val="29"/>
  </w:num>
  <w:num w:numId="57">
    <w:abstractNumId w:val="30"/>
  </w:num>
  <w:num w:numId="58">
    <w:abstractNumId w:val="31"/>
  </w:num>
  <w:num w:numId="59">
    <w:abstractNumId w:val="32"/>
  </w:num>
  <w:num w:numId="60">
    <w:abstractNumId w:val="33"/>
  </w:num>
  <w:num w:numId="61">
    <w:abstractNumId w:val="34"/>
  </w:num>
  <w:num w:numId="62">
    <w:abstractNumId w:val="35"/>
  </w:num>
  <w:num w:numId="63">
    <w:abstractNumId w:val="36"/>
  </w:num>
  <w:num w:numId="64">
    <w:abstractNumId w:val="37"/>
  </w:num>
  <w:num w:numId="65">
    <w:abstractNumId w:val="38"/>
  </w:num>
  <w:num w:numId="66">
    <w:abstractNumId w:val="39"/>
  </w:num>
  <w:num w:numId="67">
    <w:abstractNumId w:val="40"/>
  </w:num>
  <w:num w:numId="68">
    <w:abstractNumId w:val="41"/>
  </w:num>
  <w:num w:numId="69">
    <w:abstractNumId w:val="42"/>
  </w:num>
  <w:num w:numId="70">
    <w:abstractNumId w:val="43"/>
  </w:num>
  <w:num w:numId="71">
    <w:abstractNumId w:val="44"/>
  </w:num>
  <w:num w:numId="72">
    <w:abstractNumId w:val="45"/>
  </w:num>
  <w:num w:numId="73">
    <w:abstractNumId w:val="46"/>
  </w:num>
  <w:num w:numId="74">
    <w:abstractNumId w:val="47"/>
  </w:num>
  <w:num w:numId="75">
    <w:abstractNumId w:val="48"/>
  </w:num>
  <w:num w:numId="76">
    <w:abstractNumId w:val="49"/>
  </w:num>
  <w:num w:numId="77">
    <w:abstractNumId w:val="50"/>
  </w:num>
  <w:num w:numId="78">
    <w:abstractNumId w:val="51"/>
  </w:num>
  <w:num w:numId="79">
    <w:abstractNumId w:val="52"/>
  </w:num>
  <w:num w:numId="80">
    <w:abstractNumId w:val="53"/>
  </w:num>
  <w:num w:numId="81">
    <w:abstractNumId w:val="54"/>
  </w:num>
  <w:num w:numId="82">
    <w:abstractNumId w:val="55"/>
  </w:num>
  <w:num w:numId="83">
    <w:abstractNumId w:val="56"/>
  </w:num>
  <w:num w:numId="84">
    <w:abstractNumId w:val="57"/>
  </w:num>
  <w:num w:numId="85">
    <w:abstractNumId w:val="58"/>
  </w:num>
  <w:num w:numId="86">
    <w:abstractNumId w:val="59"/>
  </w:num>
  <w:num w:numId="87">
    <w:abstractNumId w:val="60"/>
  </w:num>
  <w:num w:numId="88">
    <w:abstractNumId w:val="61"/>
  </w:num>
  <w:num w:numId="89">
    <w:abstractNumId w:val="62"/>
  </w:num>
  <w:num w:numId="90">
    <w:abstractNumId w:val="63"/>
  </w:num>
  <w:num w:numId="91">
    <w:abstractNumId w:val="64"/>
  </w:num>
  <w:num w:numId="92">
    <w:abstractNumId w:val="65"/>
  </w:num>
  <w:num w:numId="93">
    <w:abstractNumId w:val="66"/>
  </w:num>
  <w:num w:numId="94">
    <w:abstractNumId w:val="67"/>
  </w:num>
  <w:num w:numId="95">
    <w:abstractNumId w:val="68"/>
  </w:num>
  <w:num w:numId="96">
    <w:abstractNumId w:val="69"/>
  </w:num>
  <w:num w:numId="97">
    <w:abstractNumId w:val="70"/>
  </w:num>
  <w:num w:numId="98">
    <w:abstractNumId w:val="71"/>
  </w:num>
  <w:num w:numId="99">
    <w:abstractNumId w:val="72"/>
  </w:num>
  <w:num w:numId="100">
    <w:abstractNumId w:val="73"/>
  </w:num>
  <w:num w:numId="101">
    <w:abstractNumId w:val="74"/>
  </w:num>
  <w:num w:numId="102">
    <w:abstractNumId w:val="75"/>
  </w:num>
  <w:num w:numId="103">
    <w:abstractNumId w:val="76"/>
  </w:num>
  <w:num w:numId="104">
    <w:abstractNumId w:val="77"/>
  </w:num>
  <w:num w:numId="105">
    <w:abstractNumId w:val="78"/>
  </w:num>
  <w:num w:numId="106">
    <w:abstractNumId w:val="79"/>
  </w:num>
  <w:num w:numId="107">
    <w:abstractNumId w:val="80"/>
  </w:num>
  <w:num w:numId="108">
    <w:abstractNumId w:val="101"/>
  </w:num>
  <w:num w:numId="10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num>
  <w:num w:numId="111">
    <w:abstractNumId w:val="104"/>
  </w:num>
  <w:num w:numId="112">
    <w:abstractNumId w:val="91"/>
  </w:num>
  <w:num w:numId="113">
    <w:abstractNumId w:val="93"/>
  </w:num>
  <w:num w:numId="114">
    <w:abstractNumId w:val="10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53"/>
    <w:rsid w:val="000004B5"/>
    <w:rsid w:val="00000F04"/>
    <w:rsid w:val="00002CB3"/>
    <w:rsid w:val="00004A81"/>
    <w:rsid w:val="00007F7E"/>
    <w:rsid w:val="00013FA7"/>
    <w:rsid w:val="000152B7"/>
    <w:rsid w:val="00015C4F"/>
    <w:rsid w:val="00016D79"/>
    <w:rsid w:val="000211E5"/>
    <w:rsid w:val="00021FD3"/>
    <w:rsid w:val="000227B3"/>
    <w:rsid w:val="0002420A"/>
    <w:rsid w:val="00024566"/>
    <w:rsid w:val="00024B4B"/>
    <w:rsid w:val="00025680"/>
    <w:rsid w:val="000258B3"/>
    <w:rsid w:val="000267C8"/>
    <w:rsid w:val="000270A4"/>
    <w:rsid w:val="00027116"/>
    <w:rsid w:val="00027B23"/>
    <w:rsid w:val="00030AA9"/>
    <w:rsid w:val="0003369F"/>
    <w:rsid w:val="00034BE7"/>
    <w:rsid w:val="00035CB2"/>
    <w:rsid w:val="00040B8B"/>
    <w:rsid w:val="00044833"/>
    <w:rsid w:val="00046084"/>
    <w:rsid w:val="00046B4C"/>
    <w:rsid w:val="00047198"/>
    <w:rsid w:val="00051291"/>
    <w:rsid w:val="0005303F"/>
    <w:rsid w:val="0005328A"/>
    <w:rsid w:val="00053510"/>
    <w:rsid w:val="00056F35"/>
    <w:rsid w:val="00057793"/>
    <w:rsid w:val="00060137"/>
    <w:rsid w:val="000605D3"/>
    <w:rsid w:val="0006113D"/>
    <w:rsid w:val="000612AC"/>
    <w:rsid w:val="000613C6"/>
    <w:rsid w:val="000639BD"/>
    <w:rsid w:val="00064776"/>
    <w:rsid w:val="00065506"/>
    <w:rsid w:val="0007008F"/>
    <w:rsid w:val="00070140"/>
    <w:rsid w:val="000714A3"/>
    <w:rsid w:val="0007326E"/>
    <w:rsid w:val="000733B6"/>
    <w:rsid w:val="000734F7"/>
    <w:rsid w:val="00074AD3"/>
    <w:rsid w:val="00074AEC"/>
    <w:rsid w:val="00075DE9"/>
    <w:rsid w:val="000772E2"/>
    <w:rsid w:val="00077D6B"/>
    <w:rsid w:val="0008084F"/>
    <w:rsid w:val="00081565"/>
    <w:rsid w:val="00084237"/>
    <w:rsid w:val="00084FB1"/>
    <w:rsid w:val="000854E6"/>
    <w:rsid w:val="00086448"/>
    <w:rsid w:val="00086764"/>
    <w:rsid w:val="00086C14"/>
    <w:rsid w:val="00087B12"/>
    <w:rsid w:val="00091B8E"/>
    <w:rsid w:val="00092EDB"/>
    <w:rsid w:val="00093CDF"/>
    <w:rsid w:val="00095EEC"/>
    <w:rsid w:val="00096078"/>
    <w:rsid w:val="000A019B"/>
    <w:rsid w:val="000A25A3"/>
    <w:rsid w:val="000A653A"/>
    <w:rsid w:val="000A7CE2"/>
    <w:rsid w:val="000B08FD"/>
    <w:rsid w:val="000B14B0"/>
    <w:rsid w:val="000B3A4E"/>
    <w:rsid w:val="000B5D30"/>
    <w:rsid w:val="000C0107"/>
    <w:rsid w:val="000C35C1"/>
    <w:rsid w:val="000C3916"/>
    <w:rsid w:val="000C5017"/>
    <w:rsid w:val="000C716B"/>
    <w:rsid w:val="000D0733"/>
    <w:rsid w:val="000D1E79"/>
    <w:rsid w:val="000D452E"/>
    <w:rsid w:val="000D5056"/>
    <w:rsid w:val="000D50DF"/>
    <w:rsid w:val="000D63ED"/>
    <w:rsid w:val="000D6451"/>
    <w:rsid w:val="000D6672"/>
    <w:rsid w:val="000D67FF"/>
    <w:rsid w:val="000D7874"/>
    <w:rsid w:val="000E466C"/>
    <w:rsid w:val="000E5200"/>
    <w:rsid w:val="000E5538"/>
    <w:rsid w:val="000E758D"/>
    <w:rsid w:val="000E7B43"/>
    <w:rsid w:val="000F1467"/>
    <w:rsid w:val="000F2906"/>
    <w:rsid w:val="000F2BA4"/>
    <w:rsid w:val="000F746E"/>
    <w:rsid w:val="000F7AFD"/>
    <w:rsid w:val="00100747"/>
    <w:rsid w:val="00100A3A"/>
    <w:rsid w:val="001028AB"/>
    <w:rsid w:val="001028D9"/>
    <w:rsid w:val="00104BE3"/>
    <w:rsid w:val="00104DF4"/>
    <w:rsid w:val="00112472"/>
    <w:rsid w:val="001133C3"/>
    <w:rsid w:val="00113D67"/>
    <w:rsid w:val="0011540B"/>
    <w:rsid w:val="00116FB5"/>
    <w:rsid w:val="001171B0"/>
    <w:rsid w:val="0012101F"/>
    <w:rsid w:val="00121BF9"/>
    <w:rsid w:val="00123818"/>
    <w:rsid w:val="001263BB"/>
    <w:rsid w:val="00131CD8"/>
    <w:rsid w:val="00132B58"/>
    <w:rsid w:val="00133233"/>
    <w:rsid w:val="001354FD"/>
    <w:rsid w:val="00136D3F"/>
    <w:rsid w:val="00137CF0"/>
    <w:rsid w:val="00140238"/>
    <w:rsid w:val="00140603"/>
    <w:rsid w:val="00141833"/>
    <w:rsid w:val="0014218B"/>
    <w:rsid w:val="0014260C"/>
    <w:rsid w:val="001442D4"/>
    <w:rsid w:val="00145EF9"/>
    <w:rsid w:val="00145F9F"/>
    <w:rsid w:val="00145FBD"/>
    <w:rsid w:val="0014656F"/>
    <w:rsid w:val="00146B45"/>
    <w:rsid w:val="001478D8"/>
    <w:rsid w:val="00150802"/>
    <w:rsid w:val="00151B90"/>
    <w:rsid w:val="00153A42"/>
    <w:rsid w:val="00153AC0"/>
    <w:rsid w:val="00154B4F"/>
    <w:rsid w:val="00156037"/>
    <w:rsid w:val="0015633B"/>
    <w:rsid w:val="001624F6"/>
    <w:rsid w:val="001628D7"/>
    <w:rsid w:val="0016529F"/>
    <w:rsid w:val="001655EA"/>
    <w:rsid w:val="001657B6"/>
    <w:rsid w:val="001659AC"/>
    <w:rsid w:val="00165E60"/>
    <w:rsid w:val="00165FB6"/>
    <w:rsid w:val="00167682"/>
    <w:rsid w:val="001707F7"/>
    <w:rsid w:val="0017100B"/>
    <w:rsid w:val="0017169B"/>
    <w:rsid w:val="00171A54"/>
    <w:rsid w:val="00171ED6"/>
    <w:rsid w:val="0017590D"/>
    <w:rsid w:val="00177273"/>
    <w:rsid w:val="00180520"/>
    <w:rsid w:val="00180554"/>
    <w:rsid w:val="00180E0A"/>
    <w:rsid w:val="00181229"/>
    <w:rsid w:val="001824B2"/>
    <w:rsid w:val="001856F2"/>
    <w:rsid w:val="00185C2C"/>
    <w:rsid w:val="00186715"/>
    <w:rsid w:val="00194E33"/>
    <w:rsid w:val="00197671"/>
    <w:rsid w:val="001A252F"/>
    <w:rsid w:val="001A3EEE"/>
    <w:rsid w:val="001A407C"/>
    <w:rsid w:val="001A4C13"/>
    <w:rsid w:val="001B30F0"/>
    <w:rsid w:val="001B331B"/>
    <w:rsid w:val="001B369F"/>
    <w:rsid w:val="001B4859"/>
    <w:rsid w:val="001B6D31"/>
    <w:rsid w:val="001B78F6"/>
    <w:rsid w:val="001B7A9F"/>
    <w:rsid w:val="001C22FE"/>
    <w:rsid w:val="001C2BC0"/>
    <w:rsid w:val="001C3AD5"/>
    <w:rsid w:val="001C60C0"/>
    <w:rsid w:val="001C66A9"/>
    <w:rsid w:val="001C6B32"/>
    <w:rsid w:val="001C7421"/>
    <w:rsid w:val="001D29E0"/>
    <w:rsid w:val="001E1153"/>
    <w:rsid w:val="001E11CD"/>
    <w:rsid w:val="001E1D7F"/>
    <w:rsid w:val="001E1DE3"/>
    <w:rsid w:val="001E1EA1"/>
    <w:rsid w:val="001E2F42"/>
    <w:rsid w:val="001E4025"/>
    <w:rsid w:val="001E736A"/>
    <w:rsid w:val="001F2459"/>
    <w:rsid w:val="001F2A7F"/>
    <w:rsid w:val="001F5525"/>
    <w:rsid w:val="001F7087"/>
    <w:rsid w:val="00201CC5"/>
    <w:rsid w:val="00202161"/>
    <w:rsid w:val="00203751"/>
    <w:rsid w:val="0020577C"/>
    <w:rsid w:val="00207412"/>
    <w:rsid w:val="0021112C"/>
    <w:rsid w:val="0021139C"/>
    <w:rsid w:val="00213CBA"/>
    <w:rsid w:val="00213EB1"/>
    <w:rsid w:val="00214BF5"/>
    <w:rsid w:val="00214C27"/>
    <w:rsid w:val="00215BE3"/>
    <w:rsid w:val="00220BF3"/>
    <w:rsid w:val="00222585"/>
    <w:rsid w:val="002227F1"/>
    <w:rsid w:val="00223BBC"/>
    <w:rsid w:val="00226253"/>
    <w:rsid w:val="002279BB"/>
    <w:rsid w:val="002308AC"/>
    <w:rsid w:val="002345C4"/>
    <w:rsid w:val="002350B2"/>
    <w:rsid w:val="00235300"/>
    <w:rsid w:val="00235B23"/>
    <w:rsid w:val="00242EDF"/>
    <w:rsid w:val="00244AD6"/>
    <w:rsid w:val="00247710"/>
    <w:rsid w:val="00251694"/>
    <w:rsid w:val="00251F53"/>
    <w:rsid w:val="0025283E"/>
    <w:rsid w:val="0025658D"/>
    <w:rsid w:val="00260272"/>
    <w:rsid w:val="002614FE"/>
    <w:rsid w:val="0026396D"/>
    <w:rsid w:val="00264C90"/>
    <w:rsid w:val="00266A16"/>
    <w:rsid w:val="00267826"/>
    <w:rsid w:val="00270B2F"/>
    <w:rsid w:val="00270B68"/>
    <w:rsid w:val="00271909"/>
    <w:rsid w:val="0027266A"/>
    <w:rsid w:val="00272B3D"/>
    <w:rsid w:val="0027344D"/>
    <w:rsid w:val="00273A2B"/>
    <w:rsid w:val="00274B41"/>
    <w:rsid w:val="00276E86"/>
    <w:rsid w:val="00277489"/>
    <w:rsid w:val="00280E9F"/>
    <w:rsid w:val="002819AC"/>
    <w:rsid w:val="00281F32"/>
    <w:rsid w:val="002821EC"/>
    <w:rsid w:val="00284926"/>
    <w:rsid w:val="00286ADD"/>
    <w:rsid w:val="0028757B"/>
    <w:rsid w:val="002915F0"/>
    <w:rsid w:val="002915F1"/>
    <w:rsid w:val="00291A49"/>
    <w:rsid w:val="00292C67"/>
    <w:rsid w:val="0029301E"/>
    <w:rsid w:val="002938E3"/>
    <w:rsid w:val="00294405"/>
    <w:rsid w:val="00294C96"/>
    <w:rsid w:val="00295510"/>
    <w:rsid w:val="00296069"/>
    <w:rsid w:val="00297047"/>
    <w:rsid w:val="002A0F9D"/>
    <w:rsid w:val="002A4D07"/>
    <w:rsid w:val="002A5921"/>
    <w:rsid w:val="002B1785"/>
    <w:rsid w:val="002B2EAB"/>
    <w:rsid w:val="002B3B33"/>
    <w:rsid w:val="002B54D8"/>
    <w:rsid w:val="002B78B1"/>
    <w:rsid w:val="002B7F01"/>
    <w:rsid w:val="002C0771"/>
    <w:rsid w:val="002C21E7"/>
    <w:rsid w:val="002C2F07"/>
    <w:rsid w:val="002C31F2"/>
    <w:rsid w:val="002C6825"/>
    <w:rsid w:val="002C734E"/>
    <w:rsid w:val="002C7608"/>
    <w:rsid w:val="002C7D16"/>
    <w:rsid w:val="002D0105"/>
    <w:rsid w:val="002D04A1"/>
    <w:rsid w:val="002D20C6"/>
    <w:rsid w:val="002D2291"/>
    <w:rsid w:val="002D2718"/>
    <w:rsid w:val="002D4A02"/>
    <w:rsid w:val="002E07FD"/>
    <w:rsid w:val="002E0F32"/>
    <w:rsid w:val="002E14D0"/>
    <w:rsid w:val="002E1D3B"/>
    <w:rsid w:val="002E268F"/>
    <w:rsid w:val="002E286D"/>
    <w:rsid w:val="002E4B11"/>
    <w:rsid w:val="002E59B4"/>
    <w:rsid w:val="002E6E5C"/>
    <w:rsid w:val="002F0A62"/>
    <w:rsid w:val="002F3393"/>
    <w:rsid w:val="002F4406"/>
    <w:rsid w:val="00300299"/>
    <w:rsid w:val="00300695"/>
    <w:rsid w:val="00301CA8"/>
    <w:rsid w:val="00302EA0"/>
    <w:rsid w:val="00302F21"/>
    <w:rsid w:val="00303327"/>
    <w:rsid w:val="00304320"/>
    <w:rsid w:val="00304625"/>
    <w:rsid w:val="00305C13"/>
    <w:rsid w:val="00306F9E"/>
    <w:rsid w:val="003073AE"/>
    <w:rsid w:val="00307E07"/>
    <w:rsid w:val="00307F2A"/>
    <w:rsid w:val="003113FF"/>
    <w:rsid w:val="00314349"/>
    <w:rsid w:val="00317ADE"/>
    <w:rsid w:val="0032245F"/>
    <w:rsid w:val="003231F0"/>
    <w:rsid w:val="0032424A"/>
    <w:rsid w:val="00325084"/>
    <w:rsid w:val="00325EA5"/>
    <w:rsid w:val="00327A6F"/>
    <w:rsid w:val="00327E54"/>
    <w:rsid w:val="00330399"/>
    <w:rsid w:val="003314A5"/>
    <w:rsid w:val="00332C93"/>
    <w:rsid w:val="0033361A"/>
    <w:rsid w:val="00333D3F"/>
    <w:rsid w:val="0033440F"/>
    <w:rsid w:val="00334493"/>
    <w:rsid w:val="0033674E"/>
    <w:rsid w:val="00336D94"/>
    <w:rsid w:val="00337607"/>
    <w:rsid w:val="00340053"/>
    <w:rsid w:val="003417CD"/>
    <w:rsid w:val="003418D6"/>
    <w:rsid w:val="0034210C"/>
    <w:rsid w:val="0034332E"/>
    <w:rsid w:val="00343E1D"/>
    <w:rsid w:val="00344A9C"/>
    <w:rsid w:val="003521C0"/>
    <w:rsid w:val="00354B6E"/>
    <w:rsid w:val="00354FA0"/>
    <w:rsid w:val="00356DD6"/>
    <w:rsid w:val="00357F02"/>
    <w:rsid w:val="0036167B"/>
    <w:rsid w:val="00361F7D"/>
    <w:rsid w:val="0036259B"/>
    <w:rsid w:val="003657E7"/>
    <w:rsid w:val="00366247"/>
    <w:rsid w:val="00366DD1"/>
    <w:rsid w:val="0036793C"/>
    <w:rsid w:val="0037196B"/>
    <w:rsid w:val="00371EF6"/>
    <w:rsid w:val="00372AFD"/>
    <w:rsid w:val="00373198"/>
    <w:rsid w:val="0037340A"/>
    <w:rsid w:val="003741B0"/>
    <w:rsid w:val="00375A9E"/>
    <w:rsid w:val="00380962"/>
    <w:rsid w:val="00380A4A"/>
    <w:rsid w:val="00382E8A"/>
    <w:rsid w:val="00383FC9"/>
    <w:rsid w:val="00384F26"/>
    <w:rsid w:val="0038566D"/>
    <w:rsid w:val="00385F26"/>
    <w:rsid w:val="00387060"/>
    <w:rsid w:val="003874C0"/>
    <w:rsid w:val="00390D70"/>
    <w:rsid w:val="0039271F"/>
    <w:rsid w:val="00393E15"/>
    <w:rsid w:val="00393E8C"/>
    <w:rsid w:val="00395436"/>
    <w:rsid w:val="003954FA"/>
    <w:rsid w:val="003955AC"/>
    <w:rsid w:val="00395C00"/>
    <w:rsid w:val="003A1971"/>
    <w:rsid w:val="003A5AFE"/>
    <w:rsid w:val="003A6363"/>
    <w:rsid w:val="003B0F74"/>
    <w:rsid w:val="003B1908"/>
    <w:rsid w:val="003B1D9A"/>
    <w:rsid w:val="003B3F6D"/>
    <w:rsid w:val="003B5C6E"/>
    <w:rsid w:val="003B647A"/>
    <w:rsid w:val="003C06C6"/>
    <w:rsid w:val="003C2415"/>
    <w:rsid w:val="003C4DDB"/>
    <w:rsid w:val="003C60C3"/>
    <w:rsid w:val="003C6B88"/>
    <w:rsid w:val="003C6E6A"/>
    <w:rsid w:val="003D0C49"/>
    <w:rsid w:val="003D2931"/>
    <w:rsid w:val="003D346D"/>
    <w:rsid w:val="003D4386"/>
    <w:rsid w:val="003D6B2D"/>
    <w:rsid w:val="003D6DE8"/>
    <w:rsid w:val="003D7432"/>
    <w:rsid w:val="003D7507"/>
    <w:rsid w:val="003D7538"/>
    <w:rsid w:val="003E02CC"/>
    <w:rsid w:val="003E2D5C"/>
    <w:rsid w:val="003E42B8"/>
    <w:rsid w:val="003E4F42"/>
    <w:rsid w:val="003E5FD9"/>
    <w:rsid w:val="003F4E4F"/>
    <w:rsid w:val="0040313A"/>
    <w:rsid w:val="00405261"/>
    <w:rsid w:val="00405642"/>
    <w:rsid w:val="00405B16"/>
    <w:rsid w:val="004064D3"/>
    <w:rsid w:val="004073CE"/>
    <w:rsid w:val="00407597"/>
    <w:rsid w:val="0041188C"/>
    <w:rsid w:val="004135F4"/>
    <w:rsid w:val="004136F8"/>
    <w:rsid w:val="00415819"/>
    <w:rsid w:val="00416898"/>
    <w:rsid w:val="00416B8C"/>
    <w:rsid w:val="00416CEE"/>
    <w:rsid w:val="00421613"/>
    <w:rsid w:val="00423689"/>
    <w:rsid w:val="00425A88"/>
    <w:rsid w:val="00426589"/>
    <w:rsid w:val="00427973"/>
    <w:rsid w:val="0043140B"/>
    <w:rsid w:val="00431966"/>
    <w:rsid w:val="00433B72"/>
    <w:rsid w:val="004347CD"/>
    <w:rsid w:val="00435047"/>
    <w:rsid w:val="004356F5"/>
    <w:rsid w:val="00440498"/>
    <w:rsid w:val="00440E73"/>
    <w:rsid w:val="00441721"/>
    <w:rsid w:val="004417CC"/>
    <w:rsid w:val="00444F26"/>
    <w:rsid w:val="00450A2D"/>
    <w:rsid w:val="004519CE"/>
    <w:rsid w:val="00453A4F"/>
    <w:rsid w:val="00453F1D"/>
    <w:rsid w:val="00455990"/>
    <w:rsid w:val="00456F5B"/>
    <w:rsid w:val="00457FE6"/>
    <w:rsid w:val="004609FC"/>
    <w:rsid w:val="00460E1C"/>
    <w:rsid w:val="00463263"/>
    <w:rsid w:val="004666BB"/>
    <w:rsid w:val="00466A89"/>
    <w:rsid w:val="004719D0"/>
    <w:rsid w:val="00471A6C"/>
    <w:rsid w:val="0047216B"/>
    <w:rsid w:val="00472912"/>
    <w:rsid w:val="00475B3C"/>
    <w:rsid w:val="00476451"/>
    <w:rsid w:val="00476D11"/>
    <w:rsid w:val="00477693"/>
    <w:rsid w:val="004800CD"/>
    <w:rsid w:val="00480116"/>
    <w:rsid w:val="0048025A"/>
    <w:rsid w:val="00480D35"/>
    <w:rsid w:val="004811D0"/>
    <w:rsid w:val="00481F2A"/>
    <w:rsid w:val="004825DB"/>
    <w:rsid w:val="00483C96"/>
    <w:rsid w:val="00485D80"/>
    <w:rsid w:val="0048680C"/>
    <w:rsid w:val="00486811"/>
    <w:rsid w:val="0048759B"/>
    <w:rsid w:val="00491202"/>
    <w:rsid w:val="00491E2E"/>
    <w:rsid w:val="004936DE"/>
    <w:rsid w:val="00493BEB"/>
    <w:rsid w:val="004940D9"/>
    <w:rsid w:val="00495EB6"/>
    <w:rsid w:val="00496BD7"/>
    <w:rsid w:val="00496EEF"/>
    <w:rsid w:val="004975B1"/>
    <w:rsid w:val="00497F32"/>
    <w:rsid w:val="004A1EF7"/>
    <w:rsid w:val="004A2194"/>
    <w:rsid w:val="004A3819"/>
    <w:rsid w:val="004A6DB8"/>
    <w:rsid w:val="004B01A9"/>
    <w:rsid w:val="004B243A"/>
    <w:rsid w:val="004B4C8D"/>
    <w:rsid w:val="004B4DC9"/>
    <w:rsid w:val="004B61BC"/>
    <w:rsid w:val="004B7BAD"/>
    <w:rsid w:val="004C0EB5"/>
    <w:rsid w:val="004C123B"/>
    <w:rsid w:val="004C13C7"/>
    <w:rsid w:val="004C399C"/>
    <w:rsid w:val="004C54F6"/>
    <w:rsid w:val="004C669F"/>
    <w:rsid w:val="004C6E11"/>
    <w:rsid w:val="004D4C7C"/>
    <w:rsid w:val="004D567F"/>
    <w:rsid w:val="004E539F"/>
    <w:rsid w:val="004E66CE"/>
    <w:rsid w:val="004F3B22"/>
    <w:rsid w:val="004F3EC3"/>
    <w:rsid w:val="004F4081"/>
    <w:rsid w:val="004F4875"/>
    <w:rsid w:val="00501316"/>
    <w:rsid w:val="005022D7"/>
    <w:rsid w:val="005025D4"/>
    <w:rsid w:val="00503C29"/>
    <w:rsid w:val="00504AB6"/>
    <w:rsid w:val="00505F2C"/>
    <w:rsid w:val="00507071"/>
    <w:rsid w:val="005079B7"/>
    <w:rsid w:val="00507DAB"/>
    <w:rsid w:val="00512883"/>
    <w:rsid w:val="00517DEB"/>
    <w:rsid w:val="00521D69"/>
    <w:rsid w:val="00522CF6"/>
    <w:rsid w:val="00526E82"/>
    <w:rsid w:val="005279F3"/>
    <w:rsid w:val="00531491"/>
    <w:rsid w:val="00536DC2"/>
    <w:rsid w:val="005416B6"/>
    <w:rsid w:val="00541779"/>
    <w:rsid w:val="005418F4"/>
    <w:rsid w:val="0054271C"/>
    <w:rsid w:val="00542EEF"/>
    <w:rsid w:val="0054453B"/>
    <w:rsid w:val="00544D64"/>
    <w:rsid w:val="0054502D"/>
    <w:rsid w:val="005463F7"/>
    <w:rsid w:val="00546DC9"/>
    <w:rsid w:val="00547A34"/>
    <w:rsid w:val="0055066B"/>
    <w:rsid w:val="005513FD"/>
    <w:rsid w:val="00552842"/>
    <w:rsid w:val="005528E2"/>
    <w:rsid w:val="0055307D"/>
    <w:rsid w:val="00553285"/>
    <w:rsid w:val="00553302"/>
    <w:rsid w:val="00554F26"/>
    <w:rsid w:val="005619F5"/>
    <w:rsid w:val="00562366"/>
    <w:rsid w:val="00565D9D"/>
    <w:rsid w:val="00566315"/>
    <w:rsid w:val="0056751D"/>
    <w:rsid w:val="005678D5"/>
    <w:rsid w:val="00570E89"/>
    <w:rsid w:val="0057135C"/>
    <w:rsid w:val="0057244F"/>
    <w:rsid w:val="00573CE4"/>
    <w:rsid w:val="00573F1C"/>
    <w:rsid w:val="00574BE1"/>
    <w:rsid w:val="00575575"/>
    <w:rsid w:val="005768C6"/>
    <w:rsid w:val="005773FF"/>
    <w:rsid w:val="005838B7"/>
    <w:rsid w:val="00585BB6"/>
    <w:rsid w:val="00590469"/>
    <w:rsid w:val="00590A64"/>
    <w:rsid w:val="00590AC3"/>
    <w:rsid w:val="00590DBF"/>
    <w:rsid w:val="00592396"/>
    <w:rsid w:val="00593A27"/>
    <w:rsid w:val="005950CE"/>
    <w:rsid w:val="00597137"/>
    <w:rsid w:val="0059726B"/>
    <w:rsid w:val="005A160E"/>
    <w:rsid w:val="005A1AC3"/>
    <w:rsid w:val="005A2735"/>
    <w:rsid w:val="005A68D6"/>
    <w:rsid w:val="005A6FDD"/>
    <w:rsid w:val="005A7E85"/>
    <w:rsid w:val="005B11C0"/>
    <w:rsid w:val="005B1291"/>
    <w:rsid w:val="005B2292"/>
    <w:rsid w:val="005B2951"/>
    <w:rsid w:val="005B3B34"/>
    <w:rsid w:val="005B5254"/>
    <w:rsid w:val="005B5903"/>
    <w:rsid w:val="005B61CB"/>
    <w:rsid w:val="005B690B"/>
    <w:rsid w:val="005C0E5D"/>
    <w:rsid w:val="005C1FB1"/>
    <w:rsid w:val="005D0210"/>
    <w:rsid w:val="005D0FC0"/>
    <w:rsid w:val="005D2789"/>
    <w:rsid w:val="005D2B54"/>
    <w:rsid w:val="005D41CB"/>
    <w:rsid w:val="005D6A90"/>
    <w:rsid w:val="005D7E21"/>
    <w:rsid w:val="005E047B"/>
    <w:rsid w:val="005E07F5"/>
    <w:rsid w:val="005E0D1E"/>
    <w:rsid w:val="005E1017"/>
    <w:rsid w:val="005E11C7"/>
    <w:rsid w:val="005E2089"/>
    <w:rsid w:val="005E24AA"/>
    <w:rsid w:val="005E2E54"/>
    <w:rsid w:val="005E4079"/>
    <w:rsid w:val="005E4607"/>
    <w:rsid w:val="005E69F0"/>
    <w:rsid w:val="005E6F35"/>
    <w:rsid w:val="005F05F4"/>
    <w:rsid w:val="005F066C"/>
    <w:rsid w:val="005F1195"/>
    <w:rsid w:val="005F22BC"/>
    <w:rsid w:val="005F38D3"/>
    <w:rsid w:val="005F412D"/>
    <w:rsid w:val="005F44F3"/>
    <w:rsid w:val="005F5422"/>
    <w:rsid w:val="00601BE3"/>
    <w:rsid w:val="006021EB"/>
    <w:rsid w:val="0060350B"/>
    <w:rsid w:val="00605710"/>
    <w:rsid w:val="00606EDC"/>
    <w:rsid w:val="0060717F"/>
    <w:rsid w:val="00610AFB"/>
    <w:rsid w:val="0061180C"/>
    <w:rsid w:val="006118D3"/>
    <w:rsid w:val="00614CAE"/>
    <w:rsid w:val="006153B3"/>
    <w:rsid w:val="00615A3F"/>
    <w:rsid w:val="00615D82"/>
    <w:rsid w:val="006161F0"/>
    <w:rsid w:val="00617714"/>
    <w:rsid w:val="006212B4"/>
    <w:rsid w:val="00622042"/>
    <w:rsid w:val="00622E91"/>
    <w:rsid w:val="00624442"/>
    <w:rsid w:val="00626BF4"/>
    <w:rsid w:val="00626C9F"/>
    <w:rsid w:val="00627D35"/>
    <w:rsid w:val="00632378"/>
    <w:rsid w:val="00632F83"/>
    <w:rsid w:val="00634ECB"/>
    <w:rsid w:val="0063633B"/>
    <w:rsid w:val="0064427A"/>
    <w:rsid w:val="00645090"/>
    <w:rsid w:val="0064600A"/>
    <w:rsid w:val="00651316"/>
    <w:rsid w:val="00653007"/>
    <w:rsid w:val="0065345E"/>
    <w:rsid w:val="00654C88"/>
    <w:rsid w:val="00655ED4"/>
    <w:rsid w:val="0065797B"/>
    <w:rsid w:val="00657ABB"/>
    <w:rsid w:val="00661294"/>
    <w:rsid w:val="00664F50"/>
    <w:rsid w:val="00665C11"/>
    <w:rsid w:val="00666DA9"/>
    <w:rsid w:val="0067066D"/>
    <w:rsid w:val="006707B2"/>
    <w:rsid w:val="0067144B"/>
    <w:rsid w:val="00671B38"/>
    <w:rsid w:val="0067320A"/>
    <w:rsid w:val="00673A1A"/>
    <w:rsid w:val="00675C5B"/>
    <w:rsid w:val="006816B8"/>
    <w:rsid w:val="00682A3C"/>
    <w:rsid w:val="00683512"/>
    <w:rsid w:val="00686019"/>
    <w:rsid w:val="006917ED"/>
    <w:rsid w:val="00694851"/>
    <w:rsid w:val="00695B8B"/>
    <w:rsid w:val="00695FF5"/>
    <w:rsid w:val="006966A5"/>
    <w:rsid w:val="0069778F"/>
    <w:rsid w:val="00697E0D"/>
    <w:rsid w:val="006A0422"/>
    <w:rsid w:val="006A13C5"/>
    <w:rsid w:val="006A15FC"/>
    <w:rsid w:val="006B0255"/>
    <w:rsid w:val="006B3D7E"/>
    <w:rsid w:val="006B5107"/>
    <w:rsid w:val="006B5F13"/>
    <w:rsid w:val="006B6F1B"/>
    <w:rsid w:val="006B749F"/>
    <w:rsid w:val="006C11D4"/>
    <w:rsid w:val="006C6D9B"/>
    <w:rsid w:val="006C6E41"/>
    <w:rsid w:val="006D08A3"/>
    <w:rsid w:val="006D0CA6"/>
    <w:rsid w:val="006D138F"/>
    <w:rsid w:val="006D1517"/>
    <w:rsid w:val="006D167F"/>
    <w:rsid w:val="006D19B0"/>
    <w:rsid w:val="006D2076"/>
    <w:rsid w:val="006D30CE"/>
    <w:rsid w:val="006D3756"/>
    <w:rsid w:val="006D4D3F"/>
    <w:rsid w:val="006D67CA"/>
    <w:rsid w:val="006D67ED"/>
    <w:rsid w:val="006D72AD"/>
    <w:rsid w:val="006E0856"/>
    <w:rsid w:val="006E0D84"/>
    <w:rsid w:val="006E19C9"/>
    <w:rsid w:val="006E1A33"/>
    <w:rsid w:val="006E57C3"/>
    <w:rsid w:val="006E6A54"/>
    <w:rsid w:val="006E7625"/>
    <w:rsid w:val="006F0109"/>
    <w:rsid w:val="006F071F"/>
    <w:rsid w:val="006F190D"/>
    <w:rsid w:val="006F45C2"/>
    <w:rsid w:val="006F7199"/>
    <w:rsid w:val="0070033C"/>
    <w:rsid w:val="0070177A"/>
    <w:rsid w:val="00702EB9"/>
    <w:rsid w:val="0070348E"/>
    <w:rsid w:val="00706A95"/>
    <w:rsid w:val="00707666"/>
    <w:rsid w:val="0071028B"/>
    <w:rsid w:val="00710638"/>
    <w:rsid w:val="00711EFE"/>
    <w:rsid w:val="007126F7"/>
    <w:rsid w:val="00712946"/>
    <w:rsid w:val="00713944"/>
    <w:rsid w:val="00713FFC"/>
    <w:rsid w:val="007172BC"/>
    <w:rsid w:val="00717BF2"/>
    <w:rsid w:val="00717EB8"/>
    <w:rsid w:val="007202DF"/>
    <w:rsid w:val="00720D3E"/>
    <w:rsid w:val="00723171"/>
    <w:rsid w:val="00723788"/>
    <w:rsid w:val="00724421"/>
    <w:rsid w:val="00731E0E"/>
    <w:rsid w:val="00732A2C"/>
    <w:rsid w:val="007345AB"/>
    <w:rsid w:val="00734ED7"/>
    <w:rsid w:val="007354D0"/>
    <w:rsid w:val="00736D87"/>
    <w:rsid w:val="00736DC1"/>
    <w:rsid w:val="007378A7"/>
    <w:rsid w:val="00742238"/>
    <w:rsid w:val="007459A2"/>
    <w:rsid w:val="007469E7"/>
    <w:rsid w:val="00747FAE"/>
    <w:rsid w:val="00750484"/>
    <w:rsid w:val="00752F2C"/>
    <w:rsid w:val="007534D5"/>
    <w:rsid w:val="007548E6"/>
    <w:rsid w:val="00755180"/>
    <w:rsid w:val="0075625D"/>
    <w:rsid w:val="00756B9E"/>
    <w:rsid w:val="007579C8"/>
    <w:rsid w:val="00757C71"/>
    <w:rsid w:val="00760380"/>
    <w:rsid w:val="007606A6"/>
    <w:rsid w:val="00762606"/>
    <w:rsid w:val="00762991"/>
    <w:rsid w:val="00763C6D"/>
    <w:rsid w:val="00764555"/>
    <w:rsid w:val="007647C5"/>
    <w:rsid w:val="00764A87"/>
    <w:rsid w:val="00765FAA"/>
    <w:rsid w:val="00766222"/>
    <w:rsid w:val="00766242"/>
    <w:rsid w:val="00766566"/>
    <w:rsid w:val="00766B94"/>
    <w:rsid w:val="00767FDD"/>
    <w:rsid w:val="00770363"/>
    <w:rsid w:val="0077048C"/>
    <w:rsid w:val="00770556"/>
    <w:rsid w:val="007721FB"/>
    <w:rsid w:val="007742C8"/>
    <w:rsid w:val="00776CAA"/>
    <w:rsid w:val="00777657"/>
    <w:rsid w:val="00780D0A"/>
    <w:rsid w:val="007819A1"/>
    <w:rsid w:val="00782044"/>
    <w:rsid w:val="00784581"/>
    <w:rsid w:val="0078470C"/>
    <w:rsid w:val="0078488C"/>
    <w:rsid w:val="00785773"/>
    <w:rsid w:val="00787066"/>
    <w:rsid w:val="0078769D"/>
    <w:rsid w:val="0079054A"/>
    <w:rsid w:val="00790C8F"/>
    <w:rsid w:val="00791C51"/>
    <w:rsid w:val="00791CFD"/>
    <w:rsid w:val="00791FEA"/>
    <w:rsid w:val="007938E9"/>
    <w:rsid w:val="007952EF"/>
    <w:rsid w:val="007A1D7A"/>
    <w:rsid w:val="007A1E42"/>
    <w:rsid w:val="007A2EC0"/>
    <w:rsid w:val="007A4272"/>
    <w:rsid w:val="007A4B45"/>
    <w:rsid w:val="007A7990"/>
    <w:rsid w:val="007B4875"/>
    <w:rsid w:val="007B6B04"/>
    <w:rsid w:val="007C0691"/>
    <w:rsid w:val="007C28E6"/>
    <w:rsid w:val="007C3AC5"/>
    <w:rsid w:val="007C7664"/>
    <w:rsid w:val="007D19F1"/>
    <w:rsid w:val="007D4312"/>
    <w:rsid w:val="007D48EC"/>
    <w:rsid w:val="007D717B"/>
    <w:rsid w:val="007D74BF"/>
    <w:rsid w:val="007E2E5D"/>
    <w:rsid w:val="007E39BC"/>
    <w:rsid w:val="007E5D76"/>
    <w:rsid w:val="007F0554"/>
    <w:rsid w:val="007F056F"/>
    <w:rsid w:val="007F087A"/>
    <w:rsid w:val="007F10ED"/>
    <w:rsid w:val="007F121B"/>
    <w:rsid w:val="007F5F5D"/>
    <w:rsid w:val="007F7E09"/>
    <w:rsid w:val="00801487"/>
    <w:rsid w:val="00801CAF"/>
    <w:rsid w:val="00802F26"/>
    <w:rsid w:val="00805C87"/>
    <w:rsid w:val="0081065A"/>
    <w:rsid w:val="00810DDC"/>
    <w:rsid w:val="00811F46"/>
    <w:rsid w:val="008121E6"/>
    <w:rsid w:val="00812E28"/>
    <w:rsid w:val="008166CF"/>
    <w:rsid w:val="008229B1"/>
    <w:rsid w:val="008245AF"/>
    <w:rsid w:val="00824666"/>
    <w:rsid w:val="00826271"/>
    <w:rsid w:val="00826E4B"/>
    <w:rsid w:val="00834015"/>
    <w:rsid w:val="00834990"/>
    <w:rsid w:val="00835108"/>
    <w:rsid w:val="00836691"/>
    <w:rsid w:val="00837731"/>
    <w:rsid w:val="00837BA6"/>
    <w:rsid w:val="00840AB6"/>
    <w:rsid w:val="00843C18"/>
    <w:rsid w:val="00843F2D"/>
    <w:rsid w:val="008445DA"/>
    <w:rsid w:val="00845765"/>
    <w:rsid w:val="008461E7"/>
    <w:rsid w:val="00847D3C"/>
    <w:rsid w:val="008519AF"/>
    <w:rsid w:val="008526A5"/>
    <w:rsid w:val="008529F4"/>
    <w:rsid w:val="00854218"/>
    <w:rsid w:val="00854C67"/>
    <w:rsid w:val="00855440"/>
    <w:rsid w:val="00855D63"/>
    <w:rsid w:val="0086006A"/>
    <w:rsid w:val="00862228"/>
    <w:rsid w:val="0086238B"/>
    <w:rsid w:val="008623B1"/>
    <w:rsid w:val="00863AA2"/>
    <w:rsid w:val="00864B29"/>
    <w:rsid w:val="00864B57"/>
    <w:rsid w:val="00864F4B"/>
    <w:rsid w:val="0086561D"/>
    <w:rsid w:val="00865E85"/>
    <w:rsid w:val="008728DB"/>
    <w:rsid w:val="008731BE"/>
    <w:rsid w:val="0087550E"/>
    <w:rsid w:val="00876296"/>
    <w:rsid w:val="00876BD5"/>
    <w:rsid w:val="008833C8"/>
    <w:rsid w:val="008850B9"/>
    <w:rsid w:val="00885627"/>
    <w:rsid w:val="00893CD7"/>
    <w:rsid w:val="0089544D"/>
    <w:rsid w:val="008970B2"/>
    <w:rsid w:val="008A1C39"/>
    <w:rsid w:val="008A36B0"/>
    <w:rsid w:val="008A5E80"/>
    <w:rsid w:val="008B04C3"/>
    <w:rsid w:val="008B0A71"/>
    <w:rsid w:val="008B31DE"/>
    <w:rsid w:val="008B5132"/>
    <w:rsid w:val="008B523D"/>
    <w:rsid w:val="008B595C"/>
    <w:rsid w:val="008C00B5"/>
    <w:rsid w:val="008C28A5"/>
    <w:rsid w:val="008C2CCC"/>
    <w:rsid w:val="008C4685"/>
    <w:rsid w:val="008C4C7E"/>
    <w:rsid w:val="008D033E"/>
    <w:rsid w:val="008D1BB4"/>
    <w:rsid w:val="008D6647"/>
    <w:rsid w:val="008E1CD0"/>
    <w:rsid w:val="008E22C8"/>
    <w:rsid w:val="008E4929"/>
    <w:rsid w:val="008E7676"/>
    <w:rsid w:val="008F281F"/>
    <w:rsid w:val="008F3DCE"/>
    <w:rsid w:val="008F54E1"/>
    <w:rsid w:val="008F5B1F"/>
    <w:rsid w:val="008F6006"/>
    <w:rsid w:val="008F7891"/>
    <w:rsid w:val="009011AE"/>
    <w:rsid w:val="00915041"/>
    <w:rsid w:val="00916B73"/>
    <w:rsid w:val="00921606"/>
    <w:rsid w:val="009231BA"/>
    <w:rsid w:val="00923F8B"/>
    <w:rsid w:val="0092498E"/>
    <w:rsid w:val="009309A5"/>
    <w:rsid w:val="00931FAC"/>
    <w:rsid w:val="0093478F"/>
    <w:rsid w:val="00936162"/>
    <w:rsid w:val="0093629B"/>
    <w:rsid w:val="009375FD"/>
    <w:rsid w:val="00937AA7"/>
    <w:rsid w:val="009401AE"/>
    <w:rsid w:val="0094154D"/>
    <w:rsid w:val="009428F5"/>
    <w:rsid w:val="0094333D"/>
    <w:rsid w:val="00945B19"/>
    <w:rsid w:val="00947F09"/>
    <w:rsid w:val="009505FF"/>
    <w:rsid w:val="009522A6"/>
    <w:rsid w:val="00957BDB"/>
    <w:rsid w:val="00957CF8"/>
    <w:rsid w:val="00957FA4"/>
    <w:rsid w:val="00961BB9"/>
    <w:rsid w:val="009627EF"/>
    <w:rsid w:val="00962D3E"/>
    <w:rsid w:val="00963589"/>
    <w:rsid w:val="00963E02"/>
    <w:rsid w:val="00964645"/>
    <w:rsid w:val="00964E65"/>
    <w:rsid w:val="009657F1"/>
    <w:rsid w:val="009664FF"/>
    <w:rsid w:val="00971753"/>
    <w:rsid w:val="00972C12"/>
    <w:rsid w:val="00973C51"/>
    <w:rsid w:val="0097420A"/>
    <w:rsid w:val="009753C3"/>
    <w:rsid w:val="0097794D"/>
    <w:rsid w:val="00982D8D"/>
    <w:rsid w:val="00984191"/>
    <w:rsid w:val="00984E28"/>
    <w:rsid w:val="00984F68"/>
    <w:rsid w:val="00987942"/>
    <w:rsid w:val="00987D42"/>
    <w:rsid w:val="00990EB0"/>
    <w:rsid w:val="0099478C"/>
    <w:rsid w:val="00994D2B"/>
    <w:rsid w:val="009957A9"/>
    <w:rsid w:val="009960F6"/>
    <w:rsid w:val="009A1F83"/>
    <w:rsid w:val="009A5BFB"/>
    <w:rsid w:val="009B0F9C"/>
    <w:rsid w:val="009B2BEB"/>
    <w:rsid w:val="009B2E40"/>
    <w:rsid w:val="009B343D"/>
    <w:rsid w:val="009B3C50"/>
    <w:rsid w:val="009B4464"/>
    <w:rsid w:val="009B5805"/>
    <w:rsid w:val="009B5D2A"/>
    <w:rsid w:val="009C0DAF"/>
    <w:rsid w:val="009C1525"/>
    <w:rsid w:val="009C33A2"/>
    <w:rsid w:val="009C417D"/>
    <w:rsid w:val="009C61B6"/>
    <w:rsid w:val="009C6A22"/>
    <w:rsid w:val="009C6CC7"/>
    <w:rsid w:val="009D22A0"/>
    <w:rsid w:val="009D3CC0"/>
    <w:rsid w:val="009D5290"/>
    <w:rsid w:val="009D6650"/>
    <w:rsid w:val="009E3D3E"/>
    <w:rsid w:val="009E6073"/>
    <w:rsid w:val="009E65DE"/>
    <w:rsid w:val="009E6AB3"/>
    <w:rsid w:val="009F0571"/>
    <w:rsid w:val="009F1738"/>
    <w:rsid w:val="009F2BF7"/>
    <w:rsid w:val="009F5D02"/>
    <w:rsid w:val="009F6FBA"/>
    <w:rsid w:val="009F7329"/>
    <w:rsid w:val="009F78D4"/>
    <w:rsid w:val="00A00650"/>
    <w:rsid w:val="00A00BFE"/>
    <w:rsid w:val="00A01348"/>
    <w:rsid w:val="00A01A85"/>
    <w:rsid w:val="00A021C9"/>
    <w:rsid w:val="00A041D1"/>
    <w:rsid w:val="00A04302"/>
    <w:rsid w:val="00A0456A"/>
    <w:rsid w:val="00A0588A"/>
    <w:rsid w:val="00A076B5"/>
    <w:rsid w:val="00A112F4"/>
    <w:rsid w:val="00A12C48"/>
    <w:rsid w:val="00A13EF6"/>
    <w:rsid w:val="00A14FC8"/>
    <w:rsid w:val="00A16B83"/>
    <w:rsid w:val="00A16B89"/>
    <w:rsid w:val="00A17BC6"/>
    <w:rsid w:val="00A2060E"/>
    <w:rsid w:val="00A20A19"/>
    <w:rsid w:val="00A21CDD"/>
    <w:rsid w:val="00A2605D"/>
    <w:rsid w:val="00A26478"/>
    <w:rsid w:val="00A267AF"/>
    <w:rsid w:val="00A31050"/>
    <w:rsid w:val="00A31EB3"/>
    <w:rsid w:val="00A32B45"/>
    <w:rsid w:val="00A3343B"/>
    <w:rsid w:val="00A36446"/>
    <w:rsid w:val="00A37018"/>
    <w:rsid w:val="00A37982"/>
    <w:rsid w:val="00A400C1"/>
    <w:rsid w:val="00A4137C"/>
    <w:rsid w:val="00A41642"/>
    <w:rsid w:val="00A42130"/>
    <w:rsid w:val="00A42380"/>
    <w:rsid w:val="00A4457F"/>
    <w:rsid w:val="00A453E0"/>
    <w:rsid w:val="00A471AD"/>
    <w:rsid w:val="00A501B9"/>
    <w:rsid w:val="00A5061E"/>
    <w:rsid w:val="00A51812"/>
    <w:rsid w:val="00A52C33"/>
    <w:rsid w:val="00A53791"/>
    <w:rsid w:val="00A542E8"/>
    <w:rsid w:val="00A55144"/>
    <w:rsid w:val="00A5521A"/>
    <w:rsid w:val="00A566BE"/>
    <w:rsid w:val="00A570A8"/>
    <w:rsid w:val="00A57755"/>
    <w:rsid w:val="00A6336F"/>
    <w:rsid w:val="00A64FCD"/>
    <w:rsid w:val="00A652C2"/>
    <w:rsid w:val="00A7115B"/>
    <w:rsid w:val="00A72872"/>
    <w:rsid w:val="00A73E62"/>
    <w:rsid w:val="00A74144"/>
    <w:rsid w:val="00A7455B"/>
    <w:rsid w:val="00A752C5"/>
    <w:rsid w:val="00A7531E"/>
    <w:rsid w:val="00A84A11"/>
    <w:rsid w:val="00A84FE4"/>
    <w:rsid w:val="00A86602"/>
    <w:rsid w:val="00A87CBF"/>
    <w:rsid w:val="00A91908"/>
    <w:rsid w:val="00A921F2"/>
    <w:rsid w:val="00A92546"/>
    <w:rsid w:val="00A96632"/>
    <w:rsid w:val="00AA010B"/>
    <w:rsid w:val="00AA1F66"/>
    <w:rsid w:val="00AA5252"/>
    <w:rsid w:val="00AA685F"/>
    <w:rsid w:val="00AB0961"/>
    <w:rsid w:val="00AB2325"/>
    <w:rsid w:val="00AB2D17"/>
    <w:rsid w:val="00AB4996"/>
    <w:rsid w:val="00AB76F1"/>
    <w:rsid w:val="00AC0622"/>
    <w:rsid w:val="00AC233C"/>
    <w:rsid w:val="00AC32EB"/>
    <w:rsid w:val="00AC52E3"/>
    <w:rsid w:val="00AC6D0D"/>
    <w:rsid w:val="00AD00F1"/>
    <w:rsid w:val="00AD46D2"/>
    <w:rsid w:val="00AD5299"/>
    <w:rsid w:val="00AD5E42"/>
    <w:rsid w:val="00AD7B9B"/>
    <w:rsid w:val="00AE19B7"/>
    <w:rsid w:val="00AE239C"/>
    <w:rsid w:val="00AE34C6"/>
    <w:rsid w:val="00AE39BC"/>
    <w:rsid w:val="00AE3A1B"/>
    <w:rsid w:val="00AE4174"/>
    <w:rsid w:val="00AE572D"/>
    <w:rsid w:val="00AE6220"/>
    <w:rsid w:val="00AF23DB"/>
    <w:rsid w:val="00AF3C6B"/>
    <w:rsid w:val="00AF43E8"/>
    <w:rsid w:val="00AF4872"/>
    <w:rsid w:val="00AF664D"/>
    <w:rsid w:val="00B005C3"/>
    <w:rsid w:val="00B0072D"/>
    <w:rsid w:val="00B00902"/>
    <w:rsid w:val="00B00C7E"/>
    <w:rsid w:val="00B01501"/>
    <w:rsid w:val="00B01F9C"/>
    <w:rsid w:val="00B032BF"/>
    <w:rsid w:val="00B037B9"/>
    <w:rsid w:val="00B07740"/>
    <w:rsid w:val="00B14E50"/>
    <w:rsid w:val="00B173AA"/>
    <w:rsid w:val="00B175C2"/>
    <w:rsid w:val="00B21741"/>
    <w:rsid w:val="00B23C11"/>
    <w:rsid w:val="00B268A1"/>
    <w:rsid w:val="00B27931"/>
    <w:rsid w:val="00B30C9A"/>
    <w:rsid w:val="00B30E3C"/>
    <w:rsid w:val="00B30F78"/>
    <w:rsid w:val="00B321AF"/>
    <w:rsid w:val="00B3385A"/>
    <w:rsid w:val="00B33BFC"/>
    <w:rsid w:val="00B34B60"/>
    <w:rsid w:val="00B34BA9"/>
    <w:rsid w:val="00B34F9F"/>
    <w:rsid w:val="00B351CD"/>
    <w:rsid w:val="00B35E2B"/>
    <w:rsid w:val="00B40C38"/>
    <w:rsid w:val="00B43BBC"/>
    <w:rsid w:val="00B44572"/>
    <w:rsid w:val="00B4505B"/>
    <w:rsid w:val="00B51064"/>
    <w:rsid w:val="00B61E23"/>
    <w:rsid w:val="00B61E68"/>
    <w:rsid w:val="00B62ECE"/>
    <w:rsid w:val="00B66F3F"/>
    <w:rsid w:val="00B6710F"/>
    <w:rsid w:val="00B679EE"/>
    <w:rsid w:val="00B700F7"/>
    <w:rsid w:val="00B70408"/>
    <w:rsid w:val="00B72275"/>
    <w:rsid w:val="00B72F22"/>
    <w:rsid w:val="00B733A4"/>
    <w:rsid w:val="00B7393F"/>
    <w:rsid w:val="00B73AF1"/>
    <w:rsid w:val="00B74927"/>
    <w:rsid w:val="00B757A7"/>
    <w:rsid w:val="00B767C4"/>
    <w:rsid w:val="00B76F89"/>
    <w:rsid w:val="00B777F8"/>
    <w:rsid w:val="00B77CCF"/>
    <w:rsid w:val="00B77EC5"/>
    <w:rsid w:val="00B81AC4"/>
    <w:rsid w:val="00B81B99"/>
    <w:rsid w:val="00B83FE8"/>
    <w:rsid w:val="00B85AF2"/>
    <w:rsid w:val="00B85F3C"/>
    <w:rsid w:val="00B8780F"/>
    <w:rsid w:val="00B9080A"/>
    <w:rsid w:val="00B90BDB"/>
    <w:rsid w:val="00B91870"/>
    <w:rsid w:val="00B91E94"/>
    <w:rsid w:val="00B93A7D"/>
    <w:rsid w:val="00B93FE1"/>
    <w:rsid w:val="00B94B92"/>
    <w:rsid w:val="00B96CA2"/>
    <w:rsid w:val="00B96F50"/>
    <w:rsid w:val="00B9758E"/>
    <w:rsid w:val="00BA2A86"/>
    <w:rsid w:val="00BA337A"/>
    <w:rsid w:val="00BA3C87"/>
    <w:rsid w:val="00BA4E39"/>
    <w:rsid w:val="00BA6AA7"/>
    <w:rsid w:val="00BB0007"/>
    <w:rsid w:val="00BB0081"/>
    <w:rsid w:val="00BB09A3"/>
    <w:rsid w:val="00BB2B98"/>
    <w:rsid w:val="00BB2E91"/>
    <w:rsid w:val="00BB5B27"/>
    <w:rsid w:val="00BB5D17"/>
    <w:rsid w:val="00BB664D"/>
    <w:rsid w:val="00BB78B1"/>
    <w:rsid w:val="00BC0256"/>
    <w:rsid w:val="00BC0B72"/>
    <w:rsid w:val="00BC3F3F"/>
    <w:rsid w:val="00BC5392"/>
    <w:rsid w:val="00BC7075"/>
    <w:rsid w:val="00BC7130"/>
    <w:rsid w:val="00BC729B"/>
    <w:rsid w:val="00BD37F1"/>
    <w:rsid w:val="00BD4B2E"/>
    <w:rsid w:val="00BE0E4D"/>
    <w:rsid w:val="00BE1324"/>
    <w:rsid w:val="00BE2B21"/>
    <w:rsid w:val="00BE3FE3"/>
    <w:rsid w:val="00BE437B"/>
    <w:rsid w:val="00BE4B71"/>
    <w:rsid w:val="00BE5BA9"/>
    <w:rsid w:val="00BE61E2"/>
    <w:rsid w:val="00BE71F5"/>
    <w:rsid w:val="00BE7217"/>
    <w:rsid w:val="00BF0301"/>
    <w:rsid w:val="00BF4B7C"/>
    <w:rsid w:val="00BF61A6"/>
    <w:rsid w:val="00BF658C"/>
    <w:rsid w:val="00C000A4"/>
    <w:rsid w:val="00C013D3"/>
    <w:rsid w:val="00C0173F"/>
    <w:rsid w:val="00C0404D"/>
    <w:rsid w:val="00C05E13"/>
    <w:rsid w:val="00C0790B"/>
    <w:rsid w:val="00C07BC0"/>
    <w:rsid w:val="00C10196"/>
    <w:rsid w:val="00C106D3"/>
    <w:rsid w:val="00C11E9E"/>
    <w:rsid w:val="00C12357"/>
    <w:rsid w:val="00C12591"/>
    <w:rsid w:val="00C12806"/>
    <w:rsid w:val="00C1484F"/>
    <w:rsid w:val="00C15CFF"/>
    <w:rsid w:val="00C20BEE"/>
    <w:rsid w:val="00C30158"/>
    <w:rsid w:val="00C3213F"/>
    <w:rsid w:val="00C32371"/>
    <w:rsid w:val="00C336D4"/>
    <w:rsid w:val="00C361B6"/>
    <w:rsid w:val="00C371F4"/>
    <w:rsid w:val="00C3755D"/>
    <w:rsid w:val="00C40761"/>
    <w:rsid w:val="00C44378"/>
    <w:rsid w:val="00C443B3"/>
    <w:rsid w:val="00C446E6"/>
    <w:rsid w:val="00C45184"/>
    <w:rsid w:val="00C45ABA"/>
    <w:rsid w:val="00C467CC"/>
    <w:rsid w:val="00C50E21"/>
    <w:rsid w:val="00C528BF"/>
    <w:rsid w:val="00C52A7D"/>
    <w:rsid w:val="00C530FB"/>
    <w:rsid w:val="00C536F1"/>
    <w:rsid w:val="00C53F6A"/>
    <w:rsid w:val="00C55FA6"/>
    <w:rsid w:val="00C56A09"/>
    <w:rsid w:val="00C60B98"/>
    <w:rsid w:val="00C62488"/>
    <w:rsid w:val="00C62A31"/>
    <w:rsid w:val="00C63428"/>
    <w:rsid w:val="00C63B98"/>
    <w:rsid w:val="00C63CAB"/>
    <w:rsid w:val="00C67485"/>
    <w:rsid w:val="00C67B9F"/>
    <w:rsid w:val="00C70A17"/>
    <w:rsid w:val="00C73135"/>
    <w:rsid w:val="00C734DC"/>
    <w:rsid w:val="00C735A4"/>
    <w:rsid w:val="00C7589D"/>
    <w:rsid w:val="00C803E6"/>
    <w:rsid w:val="00C807AB"/>
    <w:rsid w:val="00C8283D"/>
    <w:rsid w:val="00C83E65"/>
    <w:rsid w:val="00C84443"/>
    <w:rsid w:val="00C85AA0"/>
    <w:rsid w:val="00C85D3B"/>
    <w:rsid w:val="00C87939"/>
    <w:rsid w:val="00C87BF3"/>
    <w:rsid w:val="00C9373D"/>
    <w:rsid w:val="00CA1899"/>
    <w:rsid w:val="00CA1E97"/>
    <w:rsid w:val="00CA29B2"/>
    <w:rsid w:val="00CA29C8"/>
    <w:rsid w:val="00CA33CB"/>
    <w:rsid w:val="00CA439D"/>
    <w:rsid w:val="00CA4AE8"/>
    <w:rsid w:val="00CA5C83"/>
    <w:rsid w:val="00CA5FF9"/>
    <w:rsid w:val="00CA627B"/>
    <w:rsid w:val="00CA651C"/>
    <w:rsid w:val="00CB0BF7"/>
    <w:rsid w:val="00CB1933"/>
    <w:rsid w:val="00CB28D3"/>
    <w:rsid w:val="00CB389D"/>
    <w:rsid w:val="00CB48E6"/>
    <w:rsid w:val="00CB5968"/>
    <w:rsid w:val="00CB6F4C"/>
    <w:rsid w:val="00CB7299"/>
    <w:rsid w:val="00CC3366"/>
    <w:rsid w:val="00CC34FC"/>
    <w:rsid w:val="00CC3EE0"/>
    <w:rsid w:val="00CC47B8"/>
    <w:rsid w:val="00CC4E0B"/>
    <w:rsid w:val="00CC6C1D"/>
    <w:rsid w:val="00CD005C"/>
    <w:rsid w:val="00CD04B6"/>
    <w:rsid w:val="00CD09FD"/>
    <w:rsid w:val="00CD1963"/>
    <w:rsid w:val="00CD659F"/>
    <w:rsid w:val="00CD6DCE"/>
    <w:rsid w:val="00CE0BF1"/>
    <w:rsid w:val="00CE2E54"/>
    <w:rsid w:val="00CE3DA6"/>
    <w:rsid w:val="00CE5B33"/>
    <w:rsid w:val="00CE7E16"/>
    <w:rsid w:val="00CF0146"/>
    <w:rsid w:val="00CF095C"/>
    <w:rsid w:val="00CF510B"/>
    <w:rsid w:val="00CF5832"/>
    <w:rsid w:val="00CF67F8"/>
    <w:rsid w:val="00CF6921"/>
    <w:rsid w:val="00CF781C"/>
    <w:rsid w:val="00D00D90"/>
    <w:rsid w:val="00D0117E"/>
    <w:rsid w:val="00D03E01"/>
    <w:rsid w:val="00D04042"/>
    <w:rsid w:val="00D10CE0"/>
    <w:rsid w:val="00D10E8D"/>
    <w:rsid w:val="00D11A37"/>
    <w:rsid w:val="00D1208E"/>
    <w:rsid w:val="00D127BA"/>
    <w:rsid w:val="00D13A9B"/>
    <w:rsid w:val="00D147AA"/>
    <w:rsid w:val="00D154AF"/>
    <w:rsid w:val="00D16D7B"/>
    <w:rsid w:val="00D16E1A"/>
    <w:rsid w:val="00D170DE"/>
    <w:rsid w:val="00D23234"/>
    <w:rsid w:val="00D239FB"/>
    <w:rsid w:val="00D23D73"/>
    <w:rsid w:val="00D2422A"/>
    <w:rsid w:val="00D27E40"/>
    <w:rsid w:val="00D34CCE"/>
    <w:rsid w:val="00D4211C"/>
    <w:rsid w:val="00D44017"/>
    <w:rsid w:val="00D457D2"/>
    <w:rsid w:val="00D473B3"/>
    <w:rsid w:val="00D5046D"/>
    <w:rsid w:val="00D50A8B"/>
    <w:rsid w:val="00D52B8B"/>
    <w:rsid w:val="00D52BF7"/>
    <w:rsid w:val="00D548D5"/>
    <w:rsid w:val="00D55B26"/>
    <w:rsid w:val="00D60CC9"/>
    <w:rsid w:val="00D61963"/>
    <w:rsid w:val="00D62424"/>
    <w:rsid w:val="00D6327F"/>
    <w:rsid w:val="00D635AF"/>
    <w:rsid w:val="00D641CF"/>
    <w:rsid w:val="00D66A39"/>
    <w:rsid w:val="00D71665"/>
    <w:rsid w:val="00D72662"/>
    <w:rsid w:val="00D730F9"/>
    <w:rsid w:val="00D73DA7"/>
    <w:rsid w:val="00D742A4"/>
    <w:rsid w:val="00D74B51"/>
    <w:rsid w:val="00D75312"/>
    <w:rsid w:val="00D76436"/>
    <w:rsid w:val="00D76EC0"/>
    <w:rsid w:val="00D808E4"/>
    <w:rsid w:val="00D81897"/>
    <w:rsid w:val="00D8250A"/>
    <w:rsid w:val="00D83F3A"/>
    <w:rsid w:val="00D86C5E"/>
    <w:rsid w:val="00D86EAC"/>
    <w:rsid w:val="00D91477"/>
    <w:rsid w:val="00D9326D"/>
    <w:rsid w:val="00D94D95"/>
    <w:rsid w:val="00D96E75"/>
    <w:rsid w:val="00DA03FF"/>
    <w:rsid w:val="00DA11AB"/>
    <w:rsid w:val="00DA683E"/>
    <w:rsid w:val="00DA7759"/>
    <w:rsid w:val="00DA7CD7"/>
    <w:rsid w:val="00DB13DE"/>
    <w:rsid w:val="00DB5527"/>
    <w:rsid w:val="00DB7455"/>
    <w:rsid w:val="00DC0323"/>
    <w:rsid w:val="00DC05E0"/>
    <w:rsid w:val="00DC05F4"/>
    <w:rsid w:val="00DC2F50"/>
    <w:rsid w:val="00DC38C7"/>
    <w:rsid w:val="00DC3C07"/>
    <w:rsid w:val="00DC3C15"/>
    <w:rsid w:val="00DC5E62"/>
    <w:rsid w:val="00DC6602"/>
    <w:rsid w:val="00DC7BAC"/>
    <w:rsid w:val="00DD0535"/>
    <w:rsid w:val="00DD20F7"/>
    <w:rsid w:val="00DD23E3"/>
    <w:rsid w:val="00DD3074"/>
    <w:rsid w:val="00DD3568"/>
    <w:rsid w:val="00DD35DB"/>
    <w:rsid w:val="00DD48BB"/>
    <w:rsid w:val="00DD5A7D"/>
    <w:rsid w:val="00DD6EC1"/>
    <w:rsid w:val="00DE0AD1"/>
    <w:rsid w:val="00DE22E8"/>
    <w:rsid w:val="00DE62AA"/>
    <w:rsid w:val="00DE6712"/>
    <w:rsid w:val="00DE7BFC"/>
    <w:rsid w:val="00DF0CD7"/>
    <w:rsid w:val="00DF133D"/>
    <w:rsid w:val="00DF2860"/>
    <w:rsid w:val="00DF4EA1"/>
    <w:rsid w:val="00E04F7B"/>
    <w:rsid w:val="00E06C96"/>
    <w:rsid w:val="00E11793"/>
    <w:rsid w:val="00E11D24"/>
    <w:rsid w:val="00E11EFE"/>
    <w:rsid w:val="00E1415A"/>
    <w:rsid w:val="00E14240"/>
    <w:rsid w:val="00E1437C"/>
    <w:rsid w:val="00E14D5F"/>
    <w:rsid w:val="00E1567C"/>
    <w:rsid w:val="00E169C9"/>
    <w:rsid w:val="00E16AA3"/>
    <w:rsid w:val="00E16D67"/>
    <w:rsid w:val="00E21A24"/>
    <w:rsid w:val="00E230AA"/>
    <w:rsid w:val="00E2604B"/>
    <w:rsid w:val="00E26D2E"/>
    <w:rsid w:val="00E27F3D"/>
    <w:rsid w:val="00E30351"/>
    <w:rsid w:val="00E30F16"/>
    <w:rsid w:val="00E312CB"/>
    <w:rsid w:val="00E31BEA"/>
    <w:rsid w:val="00E34549"/>
    <w:rsid w:val="00E357DD"/>
    <w:rsid w:val="00E35FBE"/>
    <w:rsid w:val="00E40571"/>
    <w:rsid w:val="00E406B1"/>
    <w:rsid w:val="00E419B6"/>
    <w:rsid w:val="00E41AFF"/>
    <w:rsid w:val="00E42145"/>
    <w:rsid w:val="00E42782"/>
    <w:rsid w:val="00E5039E"/>
    <w:rsid w:val="00E5100B"/>
    <w:rsid w:val="00E52A80"/>
    <w:rsid w:val="00E54354"/>
    <w:rsid w:val="00E546BD"/>
    <w:rsid w:val="00E55493"/>
    <w:rsid w:val="00E55FE0"/>
    <w:rsid w:val="00E56C44"/>
    <w:rsid w:val="00E5753B"/>
    <w:rsid w:val="00E60121"/>
    <w:rsid w:val="00E60556"/>
    <w:rsid w:val="00E6095D"/>
    <w:rsid w:val="00E6193D"/>
    <w:rsid w:val="00E622B7"/>
    <w:rsid w:val="00E626F0"/>
    <w:rsid w:val="00E63554"/>
    <w:rsid w:val="00E643FD"/>
    <w:rsid w:val="00E64E4B"/>
    <w:rsid w:val="00E6561A"/>
    <w:rsid w:val="00E656FE"/>
    <w:rsid w:val="00E65948"/>
    <w:rsid w:val="00E67573"/>
    <w:rsid w:val="00E67703"/>
    <w:rsid w:val="00E67A86"/>
    <w:rsid w:val="00E70FC1"/>
    <w:rsid w:val="00E71D4A"/>
    <w:rsid w:val="00E72E12"/>
    <w:rsid w:val="00E74E2F"/>
    <w:rsid w:val="00E76220"/>
    <w:rsid w:val="00E76415"/>
    <w:rsid w:val="00E7642A"/>
    <w:rsid w:val="00E76FCC"/>
    <w:rsid w:val="00E77230"/>
    <w:rsid w:val="00E775C2"/>
    <w:rsid w:val="00E81F86"/>
    <w:rsid w:val="00E86D79"/>
    <w:rsid w:val="00E8765A"/>
    <w:rsid w:val="00E878D9"/>
    <w:rsid w:val="00E87D9A"/>
    <w:rsid w:val="00E90B24"/>
    <w:rsid w:val="00E929DD"/>
    <w:rsid w:val="00E932A4"/>
    <w:rsid w:val="00E95C83"/>
    <w:rsid w:val="00E9678F"/>
    <w:rsid w:val="00E96802"/>
    <w:rsid w:val="00E97C6B"/>
    <w:rsid w:val="00EA048D"/>
    <w:rsid w:val="00EA1A53"/>
    <w:rsid w:val="00EA2C24"/>
    <w:rsid w:val="00EA4120"/>
    <w:rsid w:val="00EA6117"/>
    <w:rsid w:val="00EA6A57"/>
    <w:rsid w:val="00EA6B8C"/>
    <w:rsid w:val="00EB1451"/>
    <w:rsid w:val="00EB23D9"/>
    <w:rsid w:val="00EB2998"/>
    <w:rsid w:val="00EB4355"/>
    <w:rsid w:val="00EB6A67"/>
    <w:rsid w:val="00EC0D79"/>
    <w:rsid w:val="00EC1DEE"/>
    <w:rsid w:val="00EC2052"/>
    <w:rsid w:val="00EC43CD"/>
    <w:rsid w:val="00EC563B"/>
    <w:rsid w:val="00EC7BCA"/>
    <w:rsid w:val="00ED3A88"/>
    <w:rsid w:val="00ED5E64"/>
    <w:rsid w:val="00ED72E1"/>
    <w:rsid w:val="00EE0732"/>
    <w:rsid w:val="00EE0B56"/>
    <w:rsid w:val="00EE0F3C"/>
    <w:rsid w:val="00EE10B8"/>
    <w:rsid w:val="00EE34A9"/>
    <w:rsid w:val="00EE6211"/>
    <w:rsid w:val="00EE70FC"/>
    <w:rsid w:val="00EF2AEF"/>
    <w:rsid w:val="00EF3789"/>
    <w:rsid w:val="00EF54DF"/>
    <w:rsid w:val="00EF6854"/>
    <w:rsid w:val="00F00145"/>
    <w:rsid w:val="00F00BEA"/>
    <w:rsid w:val="00F012B2"/>
    <w:rsid w:val="00F0234A"/>
    <w:rsid w:val="00F0304D"/>
    <w:rsid w:val="00F05135"/>
    <w:rsid w:val="00F070F3"/>
    <w:rsid w:val="00F12976"/>
    <w:rsid w:val="00F131F0"/>
    <w:rsid w:val="00F14FE5"/>
    <w:rsid w:val="00F15162"/>
    <w:rsid w:val="00F16A86"/>
    <w:rsid w:val="00F17BC9"/>
    <w:rsid w:val="00F20058"/>
    <w:rsid w:val="00F22742"/>
    <w:rsid w:val="00F24DB4"/>
    <w:rsid w:val="00F25CF3"/>
    <w:rsid w:val="00F25F49"/>
    <w:rsid w:val="00F26EB0"/>
    <w:rsid w:val="00F30181"/>
    <w:rsid w:val="00F303CF"/>
    <w:rsid w:val="00F30992"/>
    <w:rsid w:val="00F30E52"/>
    <w:rsid w:val="00F31694"/>
    <w:rsid w:val="00F32320"/>
    <w:rsid w:val="00F3276D"/>
    <w:rsid w:val="00F3331C"/>
    <w:rsid w:val="00F35861"/>
    <w:rsid w:val="00F35F7C"/>
    <w:rsid w:val="00F36E87"/>
    <w:rsid w:val="00F3708E"/>
    <w:rsid w:val="00F416B3"/>
    <w:rsid w:val="00F44978"/>
    <w:rsid w:val="00F44987"/>
    <w:rsid w:val="00F44B9D"/>
    <w:rsid w:val="00F44FE9"/>
    <w:rsid w:val="00F45390"/>
    <w:rsid w:val="00F45A8B"/>
    <w:rsid w:val="00F47789"/>
    <w:rsid w:val="00F506DA"/>
    <w:rsid w:val="00F5122A"/>
    <w:rsid w:val="00F5193A"/>
    <w:rsid w:val="00F5239C"/>
    <w:rsid w:val="00F55B55"/>
    <w:rsid w:val="00F5613E"/>
    <w:rsid w:val="00F56D9E"/>
    <w:rsid w:val="00F61351"/>
    <w:rsid w:val="00F614AC"/>
    <w:rsid w:val="00F629F3"/>
    <w:rsid w:val="00F62D10"/>
    <w:rsid w:val="00F63F6B"/>
    <w:rsid w:val="00F64D8E"/>
    <w:rsid w:val="00F65EC3"/>
    <w:rsid w:val="00F66488"/>
    <w:rsid w:val="00F66B6C"/>
    <w:rsid w:val="00F67F55"/>
    <w:rsid w:val="00F70746"/>
    <w:rsid w:val="00F70AC6"/>
    <w:rsid w:val="00F71632"/>
    <w:rsid w:val="00F725EB"/>
    <w:rsid w:val="00F72603"/>
    <w:rsid w:val="00F74515"/>
    <w:rsid w:val="00F74896"/>
    <w:rsid w:val="00F76E06"/>
    <w:rsid w:val="00F80C7C"/>
    <w:rsid w:val="00F827C6"/>
    <w:rsid w:val="00F83FA9"/>
    <w:rsid w:val="00F844A5"/>
    <w:rsid w:val="00F869E3"/>
    <w:rsid w:val="00F86B08"/>
    <w:rsid w:val="00F87FBE"/>
    <w:rsid w:val="00F90217"/>
    <w:rsid w:val="00F90403"/>
    <w:rsid w:val="00F92227"/>
    <w:rsid w:val="00F9243B"/>
    <w:rsid w:val="00F929A7"/>
    <w:rsid w:val="00F939AF"/>
    <w:rsid w:val="00F93B34"/>
    <w:rsid w:val="00F97300"/>
    <w:rsid w:val="00FA04BC"/>
    <w:rsid w:val="00FA0BD0"/>
    <w:rsid w:val="00FA107C"/>
    <w:rsid w:val="00FA1191"/>
    <w:rsid w:val="00FA1498"/>
    <w:rsid w:val="00FA1E5E"/>
    <w:rsid w:val="00FA20F4"/>
    <w:rsid w:val="00FA296B"/>
    <w:rsid w:val="00FA4003"/>
    <w:rsid w:val="00FA77A8"/>
    <w:rsid w:val="00FA7B0E"/>
    <w:rsid w:val="00FA7D20"/>
    <w:rsid w:val="00FB5178"/>
    <w:rsid w:val="00FB5A79"/>
    <w:rsid w:val="00FB65D9"/>
    <w:rsid w:val="00FC2144"/>
    <w:rsid w:val="00FC2E90"/>
    <w:rsid w:val="00FC2E92"/>
    <w:rsid w:val="00FC3924"/>
    <w:rsid w:val="00FC4650"/>
    <w:rsid w:val="00FC503D"/>
    <w:rsid w:val="00FC58ED"/>
    <w:rsid w:val="00FD113F"/>
    <w:rsid w:val="00FD6289"/>
    <w:rsid w:val="00FD653A"/>
    <w:rsid w:val="00FD68DF"/>
    <w:rsid w:val="00FD7590"/>
    <w:rsid w:val="00FE099C"/>
    <w:rsid w:val="00FE1060"/>
    <w:rsid w:val="00FE1B0A"/>
    <w:rsid w:val="00FE2236"/>
    <w:rsid w:val="00FE3961"/>
    <w:rsid w:val="00FE6329"/>
    <w:rsid w:val="00FF0285"/>
    <w:rsid w:val="00FF0ABE"/>
    <w:rsid w:val="00FF0B43"/>
    <w:rsid w:val="00FF16A5"/>
    <w:rsid w:val="00FF1AA1"/>
    <w:rsid w:val="00FF1AB3"/>
    <w:rsid w:val="00FF255A"/>
    <w:rsid w:val="00FF32C7"/>
    <w:rsid w:val="00FF4164"/>
    <w:rsid w:val="00FF7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688A"/>
  <w15:docId w15:val="{9A0E3406-A445-4FC2-A359-45262FC0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04BE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aliases w:val="LetHead2,MisHead2,Normalhead2,Normal Heading 2,h2,head2,hd2,heading 2,Header 2,chapitre,H2,A,A.B.C.,2,l2,Level 2 Head,Head2,T2,Heading 2.2,Heading 21,h2 main heading,Chapter Title,fred2,head II,Chapter Number/Appendix Letter,chn,2 headline,21"/>
    <w:basedOn w:val="Normal"/>
    <w:next w:val="Normal"/>
    <w:link w:val="Heading2Char"/>
    <w:uiPriority w:val="9"/>
    <w:unhideWhenUsed/>
    <w:qFormat/>
    <w:rsid w:val="00104BE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Light" w:eastAsia="Times New Roman" w:hAnsi="Calibri Light"/>
      <w:b/>
      <w:bCs/>
      <w:i/>
      <w:iCs/>
      <w:sz w:val="28"/>
      <w:szCs w:val="28"/>
      <w:bdr w:val="none" w:sz="0" w:space="0" w:color="auto"/>
      <w:lang w:val="en-GB"/>
    </w:rPr>
  </w:style>
  <w:style w:type="paragraph" w:styleId="Heading3">
    <w:name w:val="heading 3"/>
    <w:basedOn w:val="Normal"/>
    <w:next w:val="Normal"/>
    <w:link w:val="Heading3Char"/>
    <w:uiPriority w:val="9"/>
    <w:unhideWhenUsed/>
    <w:qFormat/>
    <w:rsid w:val="00104BE3"/>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b/>
      <w:bCs/>
      <w:sz w:val="26"/>
      <w:szCs w:val="26"/>
      <w:bdr w:val="none" w:sz="0" w:space="0" w:color="auto"/>
      <w:lang w:val="en-GB" w:eastAsia="x-none"/>
    </w:rPr>
  </w:style>
  <w:style w:type="paragraph" w:styleId="Heading4">
    <w:name w:val="heading 4"/>
    <w:basedOn w:val="Normal"/>
    <w:next w:val="Normal"/>
    <w:link w:val="Heading4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n-GB"/>
    </w:rPr>
  </w:style>
  <w:style w:type="paragraph" w:styleId="Heading5">
    <w:name w:val="heading 5"/>
    <w:basedOn w:val="Normal"/>
    <w:link w:val="Heading5Char"/>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4"/>
    </w:pPr>
    <w:rPr>
      <w:rFonts w:ascii="Arial" w:hAnsi="Arial" w:cs="Arial"/>
      <w:b/>
      <w:bCs/>
      <w:sz w:val="28"/>
      <w:szCs w:val="28"/>
      <w:bdr w:val="none" w:sz="0" w:space="0" w:color="auto"/>
      <w:lang w:val="en-GB"/>
    </w:rPr>
  </w:style>
  <w:style w:type="paragraph" w:styleId="Heading6">
    <w:name w:val="heading 6"/>
    <w:aliases w:val="T&amp;F"/>
    <w:basedOn w:val="Normal"/>
    <w:link w:val="Heading6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outlineLvl w:val="5"/>
    </w:pPr>
    <w:rPr>
      <w:rFonts w:ascii="Arial" w:hAnsi="Arial" w:cs="Arial"/>
      <w:b/>
      <w:bCs/>
      <w:sz w:val="28"/>
      <w:szCs w:val="28"/>
      <w:bdr w:val="none" w:sz="0" w:space="0" w:color="auto"/>
      <w:lang w:val="en-GB"/>
    </w:rPr>
  </w:style>
  <w:style w:type="paragraph" w:styleId="Heading7">
    <w:name w:val="heading 7"/>
    <w:aliases w:val="LTF"/>
    <w:basedOn w:val="Normal"/>
    <w:next w:val="Normal"/>
    <w:link w:val="Heading7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6"/>
    </w:pPr>
    <w:rPr>
      <w:rFonts w:ascii="Arial" w:eastAsia="Times New Roman" w:hAnsi="Arial" w:cs="Arial"/>
      <w:b/>
      <w:bCs/>
      <w:i/>
      <w:iCs/>
      <w:bdr w:val="none" w:sz="0" w:space="0" w:color="auto"/>
      <w:lang w:val="en-GB"/>
    </w:rPr>
  </w:style>
  <w:style w:type="paragraph" w:styleId="Heading8">
    <w:name w:val="heading 8"/>
    <w:basedOn w:val="Normal"/>
    <w:link w:val="Heading8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ind w:left="567"/>
      <w:jc w:val="both"/>
      <w:outlineLvl w:val="7"/>
    </w:pPr>
    <w:rPr>
      <w:rFonts w:ascii="Arial" w:hAnsi="Arial" w:cs="Arial"/>
      <w:b/>
      <w:bCs/>
      <w:i/>
      <w:iCs/>
      <w:sz w:val="22"/>
      <w:szCs w:val="22"/>
      <w:bdr w:val="none" w:sz="0" w:space="0" w:color="auto"/>
      <w:lang w:val="en-GB"/>
    </w:rPr>
  </w:style>
  <w:style w:type="paragraph" w:styleId="Heading9">
    <w:name w:val="heading 9"/>
    <w:basedOn w:val="Normal"/>
    <w:next w:val="Normal"/>
    <w:link w:val="Heading9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8"/>
    </w:pPr>
    <w:rPr>
      <w:rFonts w:ascii="Arial" w:eastAsia="Times New Roman" w:hAnsi="Arial"/>
      <w:b/>
      <w:bCs/>
      <w:iCs/>
      <w:sz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lainText">
    <w:name w:val="Plain Text"/>
    <w:link w:val="PlainTextChar"/>
    <w:uiPriority w:val="99"/>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AA">
    <w:name w:val="Body A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link w:val="ListParagraphChar"/>
    <w:uiPriority w:val="34"/>
    <w:qFormat/>
    <w:pPr>
      <w:ind w:left="720"/>
    </w:pPr>
    <w:rPr>
      <w:rFonts w:cs="Arial Unicode MS"/>
      <w:color w:val="000000"/>
      <w:sz w:val="24"/>
      <w:szCs w:val="24"/>
      <w:u w:color="000000"/>
    </w:rPr>
  </w:style>
  <w:style w:type="numbering" w:customStyle="1" w:styleId="ImportedStyle10">
    <w:name w:val="Imported Style 1.0"/>
    <w:pPr>
      <w:numPr>
        <w:numId w:val="2"/>
      </w:numPr>
    </w:pPr>
  </w:style>
  <w:style w:type="numbering" w:customStyle="1" w:styleId="ImportedStyle11">
    <w:name w:val="Imported Style 1.1"/>
    <w:pPr>
      <w:numPr>
        <w:numId w:val="3"/>
      </w:numPr>
    </w:pPr>
  </w:style>
  <w:style w:type="paragraph" w:styleId="BalloonText">
    <w:name w:val="Balloon Text"/>
    <w:basedOn w:val="Normal"/>
    <w:link w:val="BalloonTextChar"/>
    <w:uiPriority w:val="99"/>
    <w:unhideWhenUsed/>
    <w:rsid w:val="00DC2F50"/>
    <w:rPr>
      <w:rFonts w:ascii="Segoe UI" w:hAnsi="Segoe UI" w:cs="Segoe UI"/>
      <w:sz w:val="18"/>
      <w:szCs w:val="18"/>
    </w:rPr>
  </w:style>
  <w:style w:type="character" w:customStyle="1" w:styleId="BalloonTextChar">
    <w:name w:val="Balloon Text Char"/>
    <w:basedOn w:val="DefaultParagraphFont"/>
    <w:link w:val="BalloonText"/>
    <w:uiPriority w:val="99"/>
    <w:rsid w:val="00DC2F50"/>
    <w:rPr>
      <w:rFonts w:ascii="Segoe UI" w:hAnsi="Segoe UI" w:cs="Segoe UI"/>
      <w:sz w:val="18"/>
      <w:szCs w:val="18"/>
    </w:rPr>
  </w:style>
  <w:style w:type="paragraph" w:customStyle="1" w:styleId="Body">
    <w:name w:val="Body"/>
    <w:rsid w:val="00E55FE0"/>
    <w:pPr>
      <w:spacing w:after="200" w:line="276" w:lineRule="auto"/>
    </w:pPr>
    <w:rPr>
      <w:rFonts w:ascii="Calibri" w:eastAsia="Calibri" w:hAnsi="Calibri" w:cs="Calibri"/>
      <w:color w:val="000000"/>
      <w:sz w:val="22"/>
      <w:szCs w:val="22"/>
      <w:u w:color="000000"/>
      <w:lang w:val="de-DE"/>
    </w:rPr>
  </w:style>
  <w:style w:type="paragraph" w:styleId="Footer">
    <w:name w:val="footer"/>
    <w:basedOn w:val="Normal"/>
    <w:link w:val="FooterChar"/>
    <w:uiPriority w:val="99"/>
    <w:unhideWhenUsed/>
    <w:rsid w:val="00F869E3"/>
    <w:pPr>
      <w:tabs>
        <w:tab w:val="center" w:pos="4680"/>
        <w:tab w:val="right" w:pos="9360"/>
      </w:tabs>
    </w:pPr>
  </w:style>
  <w:style w:type="character" w:customStyle="1" w:styleId="FooterChar">
    <w:name w:val="Footer Char"/>
    <w:basedOn w:val="DefaultParagraphFont"/>
    <w:link w:val="Footer"/>
    <w:uiPriority w:val="99"/>
    <w:rsid w:val="00F869E3"/>
    <w:rPr>
      <w:sz w:val="24"/>
      <w:szCs w:val="24"/>
    </w:rPr>
  </w:style>
  <w:style w:type="character" w:customStyle="1" w:styleId="Heading1Char">
    <w:name w:val="Heading 1 Char"/>
    <w:basedOn w:val="DefaultParagraphFont"/>
    <w:link w:val="Heading1"/>
    <w:uiPriority w:val="9"/>
    <w:rsid w:val="00104BE3"/>
    <w:rPr>
      <w:rFonts w:ascii="Calibri Light" w:eastAsia="Times New Roman" w:hAnsi="Calibri Light"/>
      <w:b/>
      <w:bCs/>
      <w:kern w:val="32"/>
      <w:sz w:val="32"/>
      <w:szCs w:val="32"/>
      <w:bdr w:val="none" w:sz="0" w:space="0" w:color="auto"/>
      <w:lang w:val="en-GB"/>
    </w:rPr>
  </w:style>
  <w:style w:type="character" w:customStyle="1" w:styleId="Heading2Char">
    <w:name w:val="Heading 2 Char"/>
    <w:aliases w:val="LetHead2 Char,MisHead2 Char,Normalhead2 Char,Normal Heading 2 Char,h2 Char,head2 Char,hd2 Char,heading 2 Char,Header 2 Char,chapitre Char,H2 Char,A Char,A.B.C. Char,2 Char,l2 Char,Level 2 Head Char,Head2 Char,T2 Char,Heading 2.2 Char"/>
    <w:basedOn w:val="DefaultParagraphFont"/>
    <w:link w:val="Heading2"/>
    <w:uiPriority w:val="9"/>
    <w:rsid w:val="00104BE3"/>
    <w:rPr>
      <w:rFonts w:ascii="Calibri Light" w:eastAsia="Times New Roman" w:hAnsi="Calibri Light"/>
      <w:b/>
      <w:bCs/>
      <w:i/>
      <w:iCs/>
      <w:sz w:val="28"/>
      <w:szCs w:val="28"/>
      <w:bdr w:val="none" w:sz="0" w:space="0" w:color="auto"/>
      <w:lang w:val="en-GB"/>
    </w:rPr>
  </w:style>
  <w:style w:type="character" w:customStyle="1" w:styleId="Heading3Char">
    <w:name w:val="Heading 3 Char"/>
    <w:basedOn w:val="DefaultParagraphFont"/>
    <w:link w:val="Heading3"/>
    <w:uiPriority w:val="9"/>
    <w:rsid w:val="00104BE3"/>
    <w:rPr>
      <w:rFonts w:ascii="Cambria" w:eastAsia="Times New Roman" w:hAnsi="Cambria"/>
      <w:b/>
      <w:bCs/>
      <w:sz w:val="26"/>
      <w:szCs w:val="26"/>
      <w:bdr w:val="none" w:sz="0" w:space="0" w:color="auto"/>
      <w:lang w:val="en-GB" w:eastAsia="x-none"/>
    </w:rPr>
  </w:style>
  <w:style w:type="table" w:styleId="TableGrid">
    <w:name w:val="Table Grid"/>
    <w:basedOn w:val="TableNormal"/>
    <w:uiPriority w:val="59"/>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104BE3"/>
    <w:rPr>
      <w:rFonts w:cs="Arial Unicode MS"/>
      <w:color w:val="000000"/>
      <w:sz w:val="24"/>
      <w:szCs w:val="24"/>
      <w:u w:color="000000"/>
    </w:rPr>
  </w:style>
  <w:style w:type="paragraph" w:styleId="BodyText">
    <w:name w:val="Body Text"/>
    <w:aliases w:val="gl"/>
    <w:basedOn w:val="Normal"/>
    <w:link w:val="BodyTextChar"/>
    <w:rsid w:val="00104BE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Univers" w:eastAsia="Times New Roman" w:hAnsi="Univers"/>
      <w:b/>
      <w:bCs/>
      <w:szCs w:val="20"/>
      <w:bdr w:val="none" w:sz="0" w:space="0" w:color="auto"/>
      <w:lang w:val="x-none" w:eastAsia="x-none"/>
    </w:rPr>
  </w:style>
  <w:style w:type="character" w:customStyle="1" w:styleId="BodyTextChar">
    <w:name w:val="Body Text Char"/>
    <w:aliases w:val="gl Char"/>
    <w:basedOn w:val="DefaultParagraphFont"/>
    <w:link w:val="BodyText"/>
    <w:rsid w:val="00104BE3"/>
    <w:rPr>
      <w:rFonts w:ascii="Univers" w:eastAsia="Times New Roman" w:hAnsi="Univers"/>
      <w:b/>
      <w:bCs/>
      <w:sz w:val="24"/>
      <w:bdr w:val="none" w:sz="0" w:space="0" w:color="auto"/>
      <w:lang w:val="x-none" w:eastAsia="x-none"/>
    </w:rPr>
  </w:style>
  <w:style w:type="paragraph" w:styleId="EndnoteText">
    <w:name w:val="endnote text"/>
    <w:basedOn w:val="Normal"/>
    <w:link w:val="EndnoteTextChar"/>
    <w:uiPriority w:val="99"/>
    <w:semiHidden/>
    <w:unhideWhenUsed/>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x-none"/>
    </w:rPr>
  </w:style>
  <w:style w:type="character" w:customStyle="1" w:styleId="EndnoteTextChar">
    <w:name w:val="Endnote Text Char"/>
    <w:basedOn w:val="DefaultParagraphFont"/>
    <w:link w:val="EndnoteText"/>
    <w:uiPriority w:val="99"/>
    <w:semiHidden/>
    <w:rsid w:val="00104BE3"/>
    <w:rPr>
      <w:rFonts w:ascii="Calibri" w:eastAsia="Calibri" w:hAnsi="Calibri"/>
      <w:bdr w:val="none" w:sz="0" w:space="0" w:color="auto"/>
      <w:lang w:val="x-none"/>
    </w:rPr>
  </w:style>
  <w:style w:type="character" w:styleId="EndnoteReference">
    <w:name w:val="endnote reference"/>
    <w:uiPriority w:val="99"/>
    <w:semiHidden/>
    <w:unhideWhenUsed/>
    <w:rsid w:val="00104BE3"/>
    <w:rPr>
      <w:vertAlign w:val="superscript"/>
    </w:rPr>
  </w:style>
  <w:style w:type="character" w:customStyle="1" w:styleId="valuevalue">
    <w:name w:val="valuevalue"/>
    <w:basedOn w:val="DefaultParagraphFont"/>
    <w:rsid w:val="00104BE3"/>
  </w:style>
  <w:style w:type="paragraph" w:styleId="CommentText">
    <w:name w:val="annotation text"/>
    <w:basedOn w:val="Normal"/>
    <w:link w:val="CommentTextChar"/>
    <w:uiPriority w:val="99"/>
    <w:semiHidden/>
    <w:unhideWhenUsed/>
    <w:rsid w:val="00104BE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Times New Roman" w:hAnsi="Calibri"/>
      <w:sz w:val="20"/>
      <w:szCs w:val="20"/>
      <w:bdr w:val="none" w:sz="0" w:space="0" w:color="auto"/>
    </w:rPr>
  </w:style>
  <w:style w:type="character" w:customStyle="1" w:styleId="CommentTextChar">
    <w:name w:val="Comment Text Char"/>
    <w:basedOn w:val="DefaultParagraphFont"/>
    <w:link w:val="CommentText"/>
    <w:uiPriority w:val="99"/>
    <w:semiHidden/>
    <w:rsid w:val="00104BE3"/>
    <w:rPr>
      <w:rFonts w:ascii="Calibri" w:eastAsia="Times New Roman" w:hAnsi="Calibri"/>
      <w:bdr w:val="none" w:sz="0" w:space="0" w:color="auto"/>
    </w:rPr>
  </w:style>
  <w:style w:type="numbering" w:customStyle="1" w:styleId="Style10">
    <w:name w:val="Style10"/>
    <w:uiPriority w:val="99"/>
    <w:rsid w:val="00104BE3"/>
    <w:pPr>
      <w:numPr>
        <w:numId w:val="4"/>
      </w:numPr>
    </w:pPr>
  </w:style>
  <w:style w:type="character" w:styleId="FollowedHyperlink">
    <w:name w:val="FollowedHyperlink"/>
    <w:uiPriority w:val="99"/>
    <w:unhideWhenUsed/>
    <w:rsid w:val="00104BE3"/>
    <w:rPr>
      <w:color w:val="800080"/>
      <w:u w:val="single"/>
    </w:rPr>
  </w:style>
  <w:style w:type="paragraph" w:customStyle="1" w:styleId="xl63">
    <w:name w:val="xl63"/>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64">
    <w:name w:val="xl64"/>
    <w:basedOn w:val="Normal"/>
    <w:rsid w:val="00104BE3"/>
    <w:pPr>
      <w:pBdr>
        <w:top w:val="none" w:sz="0" w:space="0" w:color="auto"/>
        <w:left w:val="none" w:sz="0"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65">
    <w:name w:val="xl6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66">
    <w:name w:val="xl66"/>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D9D9D9"/>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67">
    <w:name w:val="xl67"/>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9D9D9"/>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68">
    <w:name w:val="xl68"/>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69">
    <w:name w:val="xl69"/>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70">
    <w:name w:val="xl70"/>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71">
    <w:name w:val="xl71"/>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72">
    <w:name w:val="xl72"/>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73">
    <w:name w:val="xl73"/>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4">
    <w:name w:val="xl74"/>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5">
    <w:name w:val="xl7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6">
    <w:name w:val="xl7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bdr w:val="none" w:sz="0" w:space="0" w:color="auto"/>
    </w:rPr>
  </w:style>
  <w:style w:type="paragraph" w:customStyle="1" w:styleId="xl77">
    <w:name w:val="xl77"/>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78">
    <w:name w:val="xl78"/>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79">
    <w:name w:val="xl79"/>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80">
    <w:name w:val="xl80"/>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81">
    <w:name w:val="xl81"/>
    <w:basedOn w:val="Normal"/>
    <w:rsid w:val="00104BE3"/>
    <w:pPr>
      <w:pBdr>
        <w:top w:val="none" w:sz="0" w:space="0" w:color="auto"/>
        <w:left w:val="single" w:sz="8" w:space="7" w:color="auto"/>
        <w:bottom w:val="single" w:sz="8" w:space="0" w:color="auto"/>
        <w:right w:val="single" w:sz="8" w:space="0" w:color="auto"/>
        <w:between w:val="none" w:sz="0" w:space="0" w:color="auto"/>
        <w:bar w:val="none" w:sz="0" w:color="auto"/>
      </w:pBdr>
      <w:spacing w:before="100" w:beforeAutospacing="1" w:after="100" w:afterAutospacing="1"/>
      <w:ind w:firstLineChars="100" w:firstLine="100"/>
    </w:pPr>
    <w:rPr>
      <w:rFonts w:ascii="Arial" w:eastAsia="Times New Roman" w:hAnsi="Arial" w:cs="Arial"/>
      <w:color w:val="000000"/>
      <w:sz w:val="18"/>
      <w:szCs w:val="18"/>
      <w:bdr w:val="none" w:sz="0" w:space="0" w:color="auto"/>
    </w:rPr>
  </w:style>
  <w:style w:type="paragraph" w:customStyle="1" w:styleId="xl82">
    <w:name w:val="xl82"/>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FF0000"/>
      <w:bdr w:val="none" w:sz="0" w:space="0" w:color="auto"/>
    </w:rPr>
  </w:style>
  <w:style w:type="paragraph" w:customStyle="1" w:styleId="xl83">
    <w:name w:val="xl83"/>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FF0000"/>
      <w:sz w:val="18"/>
      <w:szCs w:val="18"/>
      <w:bdr w:val="none" w:sz="0" w:space="0" w:color="auto"/>
    </w:rPr>
  </w:style>
  <w:style w:type="paragraph" w:customStyle="1" w:styleId="xl84">
    <w:name w:val="xl84"/>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85">
    <w:name w:val="xl85"/>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86">
    <w:name w:val="xl8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87">
    <w:name w:val="xl87"/>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88">
    <w:name w:val="xl88"/>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89">
    <w:name w:val="xl89"/>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0">
    <w:name w:val="xl90"/>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1">
    <w:name w:val="xl91"/>
    <w:basedOn w:val="Normal"/>
    <w:rsid w:val="00104BE3"/>
    <w:pPr>
      <w:pBdr>
        <w:top w:val="none" w:sz="0" w:space="0" w:color="auto"/>
        <w:left w:val="single" w:sz="8" w:space="7" w:color="auto"/>
        <w:bottom w:val="single" w:sz="8" w:space="0" w:color="auto"/>
        <w:right w:val="single" w:sz="8" w:space="0" w:color="auto"/>
        <w:between w:val="none" w:sz="0" w:space="0" w:color="auto"/>
        <w:bar w:val="none" w:sz="0" w:color="auto"/>
      </w:pBdr>
      <w:spacing w:before="100" w:beforeAutospacing="1" w:after="100" w:afterAutospacing="1"/>
      <w:ind w:firstLineChars="100" w:firstLine="100"/>
    </w:pPr>
    <w:rPr>
      <w:rFonts w:ascii="Arial" w:eastAsia="Times New Roman" w:hAnsi="Arial" w:cs="Arial"/>
      <w:color w:val="000000"/>
      <w:sz w:val="18"/>
      <w:szCs w:val="18"/>
      <w:bdr w:val="none" w:sz="0" w:space="0" w:color="auto"/>
    </w:rPr>
  </w:style>
  <w:style w:type="paragraph" w:customStyle="1" w:styleId="xl92">
    <w:name w:val="xl92"/>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3">
    <w:name w:val="xl93"/>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94">
    <w:name w:val="xl94"/>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95">
    <w:name w:val="xl95"/>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6">
    <w:name w:val="xl96"/>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7">
    <w:name w:val="xl97"/>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8">
    <w:name w:val="xl98"/>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9">
    <w:name w:val="xl99"/>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0">
    <w:name w:val="xl100"/>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1">
    <w:name w:val="xl101"/>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2">
    <w:name w:val="xl102"/>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103">
    <w:name w:val="xl103"/>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4">
    <w:name w:val="xl104"/>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05">
    <w:name w:val="xl105"/>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6">
    <w:name w:val="xl106"/>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7">
    <w:name w:val="xl107"/>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8">
    <w:name w:val="xl108"/>
    <w:basedOn w:val="Normal"/>
    <w:rsid w:val="00104BE3"/>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09">
    <w:name w:val="xl109"/>
    <w:basedOn w:val="Normal"/>
    <w:rsid w:val="00104BE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10">
    <w:name w:val="xl110"/>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11">
    <w:name w:val="xl111"/>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12">
    <w:name w:val="xl112"/>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13">
    <w:name w:val="xl113"/>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4">
    <w:name w:val="xl11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5">
    <w:name w:val="xl115"/>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6">
    <w:name w:val="xl116"/>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7">
    <w:name w:val="xl117"/>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8">
    <w:name w:val="xl118"/>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9">
    <w:name w:val="xl11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120">
    <w:name w:val="xl120"/>
    <w:basedOn w:val="Normal"/>
    <w:rsid w:val="00104BE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21">
    <w:name w:val="xl121"/>
    <w:basedOn w:val="Normal"/>
    <w:rsid w:val="00104BE3"/>
    <w:pPr>
      <w:pBdr>
        <w:top w:val="single" w:sz="8" w:space="0" w:color="auto"/>
        <w:left w:val="single" w:sz="8"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center"/>
    </w:pPr>
    <w:rPr>
      <w:rFonts w:ascii="Arial" w:eastAsia="Times New Roman" w:hAnsi="Arial" w:cs="Arial"/>
      <w:color w:val="000000"/>
      <w:sz w:val="18"/>
      <w:szCs w:val="18"/>
      <w:bdr w:val="none" w:sz="0" w:space="0" w:color="auto"/>
    </w:rPr>
  </w:style>
  <w:style w:type="paragraph" w:customStyle="1" w:styleId="xl122">
    <w:name w:val="xl122"/>
    <w:basedOn w:val="Normal"/>
    <w:rsid w:val="00104BE3"/>
    <w:pPr>
      <w:pBdr>
        <w:top w:val="none" w:sz="0" w:space="0" w:color="auto"/>
        <w:left w:val="single" w:sz="8"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center"/>
    </w:pPr>
    <w:rPr>
      <w:rFonts w:ascii="Arial" w:eastAsia="Times New Roman" w:hAnsi="Arial" w:cs="Arial"/>
      <w:color w:val="000000"/>
      <w:sz w:val="18"/>
      <w:szCs w:val="18"/>
      <w:bdr w:val="none" w:sz="0" w:space="0" w:color="auto"/>
    </w:rPr>
  </w:style>
  <w:style w:type="paragraph" w:customStyle="1" w:styleId="xl123">
    <w:name w:val="xl123"/>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24">
    <w:name w:val="xl124"/>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125">
    <w:name w:val="xl125"/>
    <w:basedOn w:val="Normal"/>
    <w:rsid w:val="00104BE3"/>
    <w:pPr>
      <w:pBdr>
        <w:top w:val="single" w:sz="8" w:space="0" w:color="auto"/>
        <w:left w:val="single" w:sz="8"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6">
    <w:name w:val="xl126"/>
    <w:basedOn w:val="Normal"/>
    <w:rsid w:val="00104BE3"/>
    <w:pPr>
      <w:pBdr>
        <w:top w:val="none" w:sz="0" w:space="0" w:color="auto"/>
        <w:left w:val="single" w:sz="8"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7">
    <w:name w:val="xl127"/>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28">
    <w:name w:val="xl128"/>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9">
    <w:name w:val="xl12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130">
    <w:name w:val="xl130"/>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eastAsia="Times New Roman"/>
      <w:bdr w:val="none" w:sz="0" w:space="0" w:color="auto"/>
    </w:rPr>
  </w:style>
  <w:style w:type="paragraph" w:customStyle="1" w:styleId="xl131">
    <w:name w:val="xl131"/>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sz w:val="18"/>
      <w:szCs w:val="18"/>
      <w:bdr w:val="none" w:sz="0" w:space="0" w:color="auto"/>
    </w:rPr>
  </w:style>
  <w:style w:type="paragraph" w:customStyle="1" w:styleId="xl132">
    <w:name w:val="xl132"/>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sz w:val="18"/>
      <w:szCs w:val="18"/>
      <w:bdr w:val="none" w:sz="0" w:space="0" w:color="auto"/>
    </w:rPr>
  </w:style>
  <w:style w:type="paragraph" w:customStyle="1" w:styleId="xl133">
    <w:name w:val="xl133"/>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134">
    <w:name w:val="xl13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135">
    <w:name w:val="xl13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6">
    <w:name w:val="xl13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7">
    <w:name w:val="xl137"/>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sz w:val="18"/>
      <w:szCs w:val="18"/>
      <w:bdr w:val="none" w:sz="0" w:space="0" w:color="auto"/>
    </w:rPr>
  </w:style>
  <w:style w:type="paragraph" w:customStyle="1" w:styleId="xl138">
    <w:name w:val="xl138"/>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9">
    <w:name w:val="xl13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pPr>
    <w:rPr>
      <w:rFonts w:eastAsia="Times New Roman"/>
      <w:bdr w:val="none" w:sz="0" w:space="0" w:color="auto"/>
    </w:rPr>
  </w:style>
  <w:style w:type="paragraph" w:customStyle="1" w:styleId="xl140">
    <w:name w:val="xl140"/>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141">
    <w:name w:val="xl141"/>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42">
    <w:name w:val="xl142"/>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xl143">
    <w:name w:val="xl143"/>
    <w:basedOn w:val="Normal"/>
    <w:rsid w:val="00104BE3"/>
    <w:pPr>
      <w:pBdr>
        <w:top w:val="none" w:sz="0" w:space="0" w:color="auto"/>
        <w:left w:val="single" w:sz="8"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xl144">
    <w:name w:val="xl14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Default">
    <w:name w:val="Default"/>
    <w:rsid w:val="00104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104BE3"/>
    <w:rPr>
      <w:rFonts w:cs="Arial Unicode MS"/>
      <w:color w:val="000000"/>
      <w:sz w:val="24"/>
      <w:szCs w:val="24"/>
      <w:u w:color="000000"/>
    </w:rPr>
  </w:style>
  <w:style w:type="paragraph" w:customStyle="1" w:styleId="Pa1">
    <w:name w:val="Pa1"/>
    <w:basedOn w:val="Default"/>
    <w:next w:val="Default"/>
    <w:uiPriority w:val="99"/>
    <w:rsid w:val="00104BE3"/>
    <w:pPr>
      <w:spacing w:line="201" w:lineRule="atLeast"/>
    </w:pPr>
    <w:rPr>
      <w:color w:val="auto"/>
    </w:rPr>
  </w:style>
  <w:style w:type="character" w:styleId="CommentReference">
    <w:name w:val="annotation reference"/>
    <w:uiPriority w:val="99"/>
    <w:semiHidden/>
    <w:unhideWhenUsed/>
    <w:rsid w:val="00104BE3"/>
    <w:rPr>
      <w:sz w:val="16"/>
      <w:szCs w:val="16"/>
    </w:rPr>
  </w:style>
  <w:style w:type="paragraph" w:styleId="CommentSubject">
    <w:name w:val="annotation subject"/>
    <w:basedOn w:val="CommentText"/>
    <w:next w:val="CommentText"/>
    <w:link w:val="CommentSubjectChar"/>
    <w:uiPriority w:val="99"/>
    <w:semiHidden/>
    <w:unhideWhenUsed/>
    <w:rsid w:val="00104BE3"/>
    <w:pPr>
      <w:spacing w:after="0"/>
    </w:pPr>
    <w:rPr>
      <w:rFonts w:eastAsia="Calibri"/>
      <w:b/>
      <w:bCs/>
      <w:lang w:val="en-GB"/>
    </w:rPr>
  </w:style>
  <w:style w:type="character" w:customStyle="1" w:styleId="CommentSubjectChar">
    <w:name w:val="Comment Subject Char"/>
    <w:basedOn w:val="CommentTextChar"/>
    <w:link w:val="CommentSubject"/>
    <w:uiPriority w:val="99"/>
    <w:semiHidden/>
    <w:rsid w:val="00104BE3"/>
    <w:rPr>
      <w:rFonts w:ascii="Calibri" w:eastAsia="Calibri" w:hAnsi="Calibri"/>
      <w:b/>
      <w:bCs/>
      <w:bdr w:val="none" w:sz="0" w:space="0" w:color="auto"/>
      <w:lang w:val="en-GB"/>
    </w:rPr>
  </w:style>
  <w:style w:type="paragraph" w:styleId="Revision">
    <w:name w:val="Revision"/>
    <w:hidden/>
    <w:uiPriority w:val="99"/>
    <w:semiHidden/>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rPr>
  </w:style>
  <w:style w:type="character" w:customStyle="1" w:styleId="PlainTextChar">
    <w:name w:val="Plain Text Char"/>
    <w:link w:val="PlainText"/>
    <w:uiPriority w:val="99"/>
    <w:rsid w:val="00104BE3"/>
    <w:rPr>
      <w:rFonts w:ascii="Calibri" w:eastAsia="Calibri" w:hAnsi="Calibri" w:cs="Calibri"/>
      <w:color w:val="000000"/>
      <w:sz w:val="22"/>
      <w:szCs w:val="22"/>
      <w:u w:color="000000"/>
    </w:rPr>
  </w:style>
  <w:style w:type="character" w:customStyle="1" w:styleId="UnresolvedMention1">
    <w:name w:val="Unresolved Mention1"/>
    <w:basedOn w:val="DefaultParagraphFont"/>
    <w:uiPriority w:val="99"/>
    <w:semiHidden/>
    <w:unhideWhenUsed/>
    <w:rsid w:val="00007F7E"/>
    <w:rPr>
      <w:color w:val="605E5C"/>
      <w:shd w:val="clear" w:color="auto" w:fill="E1DFDD"/>
    </w:rPr>
  </w:style>
  <w:style w:type="numbering" w:customStyle="1" w:styleId="List81">
    <w:name w:val="List 81"/>
    <w:basedOn w:val="NoList"/>
    <w:rsid w:val="002308AC"/>
    <w:pPr>
      <w:numPr>
        <w:numId w:val="6"/>
      </w:numPr>
    </w:pPr>
  </w:style>
  <w:style w:type="character" w:customStyle="1" w:styleId="Heading4Char">
    <w:name w:val="Heading 4 Char"/>
    <w:basedOn w:val="DefaultParagraphFont"/>
    <w:link w:val="Heading4"/>
    <w:uiPriority w:val="9"/>
    <w:rsid w:val="00A570A8"/>
    <w:rPr>
      <w:rFonts w:eastAsia="Times New Roman"/>
      <w:b/>
      <w:bCs/>
      <w:sz w:val="28"/>
      <w:szCs w:val="28"/>
      <w:bdr w:val="none" w:sz="0" w:space="0" w:color="auto"/>
      <w:lang w:val="en-GB"/>
    </w:rPr>
  </w:style>
  <w:style w:type="character" w:customStyle="1" w:styleId="Heading5Char">
    <w:name w:val="Heading 5 Char"/>
    <w:basedOn w:val="DefaultParagraphFont"/>
    <w:link w:val="Heading5"/>
    <w:rsid w:val="00A570A8"/>
    <w:rPr>
      <w:rFonts w:ascii="Arial" w:hAnsi="Arial" w:cs="Arial"/>
      <w:b/>
      <w:bCs/>
      <w:sz w:val="28"/>
      <w:szCs w:val="28"/>
      <w:bdr w:val="none" w:sz="0" w:space="0" w:color="auto"/>
      <w:lang w:val="en-GB"/>
    </w:rPr>
  </w:style>
  <w:style w:type="character" w:customStyle="1" w:styleId="Heading6Char">
    <w:name w:val="Heading 6 Char"/>
    <w:aliases w:val="T&amp;F Char"/>
    <w:basedOn w:val="DefaultParagraphFont"/>
    <w:link w:val="Heading6"/>
    <w:rsid w:val="00A570A8"/>
    <w:rPr>
      <w:rFonts w:ascii="Arial" w:hAnsi="Arial" w:cs="Arial"/>
      <w:b/>
      <w:bCs/>
      <w:sz w:val="28"/>
      <w:szCs w:val="28"/>
      <w:bdr w:val="none" w:sz="0" w:space="0" w:color="auto"/>
      <w:lang w:val="en-GB"/>
    </w:rPr>
  </w:style>
  <w:style w:type="character" w:customStyle="1" w:styleId="Heading7Char">
    <w:name w:val="Heading 7 Char"/>
    <w:aliases w:val="LTF Char"/>
    <w:basedOn w:val="DefaultParagraphFont"/>
    <w:link w:val="Heading7"/>
    <w:uiPriority w:val="9"/>
    <w:rsid w:val="00A570A8"/>
    <w:rPr>
      <w:rFonts w:ascii="Arial" w:eastAsia="Times New Roman" w:hAnsi="Arial" w:cs="Arial"/>
      <w:b/>
      <w:bCs/>
      <w:i/>
      <w:iCs/>
      <w:sz w:val="24"/>
      <w:szCs w:val="24"/>
      <w:bdr w:val="none" w:sz="0" w:space="0" w:color="auto"/>
      <w:lang w:val="en-GB"/>
    </w:rPr>
  </w:style>
  <w:style w:type="character" w:customStyle="1" w:styleId="Heading8Char">
    <w:name w:val="Heading 8 Char"/>
    <w:basedOn w:val="DefaultParagraphFont"/>
    <w:link w:val="Heading8"/>
    <w:uiPriority w:val="9"/>
    <w:rsid w:val="00A570A8"/>
    <w:rPr>
      <w:rFonts w:ascii="Arial" w:hAnsi="Arial" w:cs="Arial"/>
      <w:b/>
      <w:bCs/>
      <w:i/>
      <w:iCs/>
      <w:sz w:val="22"/>
      <w:szCs w:val="22"/>
      <w:bdr w:val="none" w:sz="0" w:space="0" w:color="auto"/>
      <w:lang w:val="en-GB"/>
    </w:rPr>
  </w:style>
  <w:style w:type="character" w:customStyle="1" w:styleId="Heading9Char">
    <w:name w:val="Heading 9 Char"/>
    <w:basedOn w:val="DefaultParagraphFont"/>
    <w:link w:val="Heading9"/>
    <w:uiPriority w:val="9"/>
    <w:rsid w:val="00A570A8"/>
    <w:rPr>
      <w:rFonts w:ascii="Arial" w:eastAsia="Times New Roman" w:hAnsi="Arial"/>
      <w:b/>
      <w:bCs/>
      <w:iCs/>
      <w:sz w:val="22"/>
      <w:szCs w:val="24"/>
      <w:bdr w:val="none" w:sz="0" w:space="0" w:color="auto"/>
    </w:rPr>
  </w:style>
  <w:style w:type="paragraph" w:styleId="Title">
    <w:name w:val="Title"/>
    <w:basedOn w:val="Normal"/>
    <w:link w:val="Title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bCs/>
      <w:bdr w:val="none" w:sz="0" w:space="0" w:color="auto"/>
    </w:rPr>
  </w:style>
  <w:style w:type="character" w:customStyle="1" w:styleId="TitleChar">
    <w:name w:val="Title Char"/>
    <w:basedOn w:val="DefaultParagraphFont"/>
    <w:link w:val="Title"/>
    <w:rsid w:val="00A570A8"/>
    <w:rPr>
      <w:rFonts w:ascii="Arial" w:eastAsia="Times New Roman" w:hAnsi="Arial"/>
      <w:b/>
      <w:bCs/>
      <w:sz w:val="24"/>
      <w:szCs w:val="24"/>
      <w:bdr w:val="none" w:sz="0" w:space="0" w:color="auto"/>
    </w:rPr>
  </w:style>
  <w:style w:type="paragraph" w:customStyle="1" w:styleId="MediumGrid1-Accent21">
    <w:name w:val="Medium Grid 1 - Accent 21"/>
    <w:basedOn w:val="Normal"/>
    <w:uiPriority w:val="34"/>
    <w:qFormat/>
    <w:rsid w:val="00A570A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lang w:val="en-GB"/>
    </w:rPr>
  </w:style>
  <w:style w:type="paragraph" w:customStyle="1" w:styleId="Normal1">
    <w:name w:val="Normal1"/>
    <w:rsid w:val="00A570A8"/>
    <w:pPr>
      <w:pBdr>
        <w:bar w:val="none" w:sz="0" w:color="auto"/>
      </w:pBdr>
      <w:spacing w:line="276" w:lineRule="auto"/>
    </w:pPr>
    <w:rPr>
      <w:rFonts w:ascii="Arial" w:eastAsia="Arial" w:hAnsi="Arial" w:cs="Arial"/>
      <w:color w:val="000000"/>
      <w:sz w:val="22"/>
      <w:szCs w:val="22"/>
      <w:bdr w:val="none" w:sz="0" w:space="0" w:color="auto"/>
      <w:lang w:val="fr-FR" w:eastAsia="fr-FR"/>
    </w:rPr>
  </w:style>
  <w:style w:type="paragraph" w:styleId="NormalWeb">
    <w:name w:val="Normal (Web)"/>
    <w:basedOn w:val="Normal"/>
    <w:uiPriority w:val="9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rPr>
  </w:style>
  <w:style w:type="character" w:customStyle="1" w:styleId="UnresolvedMention10">
    <w:name w:val="Unresolved Mention1"/>
    <w:uiPriority w:val="99"/>
    <w:semiHidden/>
    <w:unhideWhenUsed/>
    <w:rsid w:val="00A570A8"/>
    <w:rPr>
      <w:color w:val="605E5C"/>
      <w:shd w:val="clear" w:color="auto" w:fill="E1DFDD"/>
    </w:rPr>
  </w:style>
  <w:style w:type="table" w:styleId="MediumGrid1-Accent2">
    <w:name w:val="Medium Grid 1 Accent 2"/>
    <w:basedOn w:val="TableNormal"/>
    <w:uiPriority w:val="34"/>
    <w:semiHidden/>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heme="minorBidi"/>
      <w:sz w:val="22"/>
      <w:szCs w:val="22"/>
      <w:bdr w:val="none" w:sz="0" w:space="0" w:color="auto"/>
      <w:lang w:val="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DefaultText">
    <w:name w:val="Default 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jc w:val="both"/>
    </w:pPr>
    <w:rPr>
      <w:rFonts w:eastAsia="Times New Roman"/>
      <w:bdr w:val="none" w:sz="0" w:space="0" w:color="auto"/>
      <w:lang w:val="en-GB"/>
    </w:rPr>
  </w:style>
  <w:style w:type="paragraph" w:customStyle="1" w:styleId="Heading2a">
    <w:name w:val="Heading 2a"/>
    <w:basedOn w:val="Heading2"/>
    <w:rsid w:val="00A570A8"/>
    <w:pPr>
      <w:jc w:val="both"/>
    </w:pPr>
    <w:rPr>
      <w:rFonts w:ascii="Times New Roman" w:hAnsi="Times New Roman"/>
      <w:i w:val="0"/>
      <w:iCs w:val="0"/>
      <w:sz w:val="24"/>
      <w:szCs w:val="24"/>
    </w:rPr>
  </w:style>
  <w:style w:type="paragraph" w:styleId="BodyText3">
    <w:name w:val="Body Text 3"/>
    <w:basedOn w:val="Normal"/>
    <w:link w:val="BodyText3Char"/>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hAnsi="Arial" w:cs="Arial"/>
      <w:b/>
      <w:bCs/>
      <w:sz w:val="28"/>
      <w:szCs w:val="28"/>
      <w:bdr w:val="none" w:sz="0" w:space="0" w:color="auto"/>
      <w:lang w:val="en-GB"/>
    </w:rPr>
  </w:style>
  <w:style w:type="character" w:customStyle="1" w:styleId="BodyText3Char">
    <w:name w:val="Body Text 3 Char"/>
    <w:basedOn w:val="DefaultParagraphFont"/>
    <w:link w:val="BodyText3"/>
    <w:rsid w:val="00A570A8"/>
    <w:rPr>
      <w:rFonts w:ascii="Arial" w:hAnsi="Arial" w:cs="Arial"/>
      <w:b/>
      <w:bCs/>
      <w:sz w:val="28"/>
      <w:szCs w:val="28"/>
      <w:bdr w:val="none" w:sz="0" w:space="0" w:color="auto"/>
      <w:lang w:val="en-GB"/>
    </w:rPr>
  </w:style>
  <w:style w:type="paragraph" w:customStyle="1" w:styleId="defaulttext0">
    <w:name w:val="default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bdr w:val="none" w:sz="0" w:space="0" w:color="auto"/>
      <w:lang w:val="en-GB"/>
    </w:rPr>
  </w:style>
  <w:style w:type="paragraph" w:customStyle="1" w:styleId="heading2a0">
    <w:name w:val="heading2a"/>
    <w:basedOn w:val="Normal"/>
    <w:rsid w:val="00A570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pPr>
    <w:rPr>
      <w:b/>
      <w:bCs/>
      <w:bdr w:val="none" w:sz="0" w:space="0" w:color="auto"/>
      <w:lang w:val="en-GB"/>
    </w:rPr>
  </w:style>
  <w:style w:type="paragraph" w:styleId="BodyText2">
    <w:name w:val="Body Text 2"/>
    <w:aliases w:val="Body Text 2 Char Char"/>
    <w:basedOn w:val="Normal"/>
    <w:link w:val="BodyText2Char"/>
    <w:uiPriority w:val="99"/>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bdr w:val="none" w:sz="0" w:space="0" w:color="auto"/>
      <w:lang w:val="en-GB"/>
    </w:rPr>
  </w:style>
  <w:style w:type="character" w:customStyle="1" w:styleId="BodyText2Char">
    <w:name w:val="Body Text 2 Char"/>
    <w:aliases w:val="Body Text 2 Char Char Char"/>
    <w:basedOn w:val="DefaultParagraphFont"/>
    <w:link w:val="BodyText2"/>
    <w:uiPriority w:val="99"/>
    <w:rsid w:val="00A570A8"/>
    <w:rPr>
      <w:sz w:val="24"/>
      <w:szCs w:val="24"/>
      <w:bdr w:val="none" w:sz="0" w:space="0" w:color="auto"/>
      <w:lang w:val="en-GB"/>
    </w:rPr>
  </w:style>
  <w:style w:type="character" w:customStyle="1" w:styleId="unnamed11">
    <w:name w:val="unnamed11"/>
    <w:rsid w:val="00A570A8"/>
    <w:rPr>
      <w:rFonts w:ascii="Times New Roman" w:hAnsi="Times New Roman" w:cs="Times New Roman" w:hint="default"/>
      <w:b w:val="0"/>
      <w:bCs w:val="0"/>
      <w:i w:val="0"/>
      <w:iCs w:val="0"/>
      <w:color w:val="000000"/>
      <w:sz w:val="24"/>
      <w:szCs w:val="24"/>
      <w:shd w:val="clear" w:color="auto" w:fill="FFFFFF"/>
    </w:rPr>
  </w:style>
  <w:style w:type="character" w:customStyle="1" w:styleId="NormalWebChar">
    <w:name w:val="Normal (Web) Char"/>
    <w:rsid w:val="00A570A8"/>
    <w:rPr>
      <w:rFonts w:ascii="Courier" w:hAnsi="Courier"/>
      <w:noProof w:val="0"/>
      <w:snapToGrid w:val="0"/>
      <w:sz w:val="24"/>
      <w:szCs w:val="24"/>
      <w:lang w:val="en-US" w:eastAsia="en-US" w:bidi="ar-SA"/>
    </w:rPr>
  </w:style>
  <w:style w:type="paragraph" w:styleId="BodyTextIndent2">
    <w:name w:val="Body Text Indent 2"/>
    <w:basedOn w:val="Normal"/>
    <w:link w:val="BodyTextIndent2Char"/>
    <w:rsid w:val="00A570A8"/>
    <w:pPr>
      <w:pBdr>
        <w:top w:val="none" w:sz="0" w:space="0" w:color="auto"/>
        <w:left w:val="none" w:sz="0" w:space="0" w:color="auto"/>
        <w:bottom w:val="none" w:sz="0" w:space="0" w:color="auto"/>
        <w:right w:val="none" w:sz="0" w:space="0" w:color="auto"/>
        <w:between w:val="none" w:sz="0" w:space="0" w:color="auto"/>
        <w:bar w:val="none" w:sz="0" w:color="auto"/>
      </w:pBdr>
      <w:ind w:left="-180" w:firstLine="27"/>
      <w:jc w:val="both"/>
    </w:pPr>
    <w:rPr>
      <w:rFonts w:ascii="Arial" w:hAnsi="Arial" w:cs="Arial"/>
      <w:b/>
      <w:bCs/>
      <w:i/>
      <w:iCs/>
      <w:sz w:val="22"/>
      <w:szCs w:val="22"/>
      <w:bdr w:val="none" w:sz="0" w:space="0" w:color="auto"/>
      <w:lang w:val="en-GB"/>
    </w:rPr>
  </w:style>
  <w:style w:type="character" w:customStyle="1" w:styleId="BodyTextIndent2Char">
    <w:name w:val="Body Text Indent 2 Char"/>
    <w:basedOn w:val="DefaultParagraphFont"/>
    <w:link w:val="BodyTextIndent2"/>
    <w:rsid w:val="00A570A8"/>
    <w:rPr>
      <w:rFonts w:ascii="Arial" w:hAnsi="Arial" w:cs="Arial"/>
      <w:b/>
      <w:bCs/>
      <w:i/>
      <w:iCs/>
      <w:sz w:val="22"/>
      <w:szCs w:val="22"/>
      <w:bdr w:val="none" w:sz="0" w:space="0" w:color="auto"/>
      <w:lang w:val="en-GB"/>
    </w:rPr>
  </w:style>
  <w:style w:type="paragraph" w:styleId="BodyTextIndent">
    <w:name w:val="Body Text Indent"/>
    <w:basedOn w:val="Normal"/>
    <w:link w:val="BodyTextIndentChar"/>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ascii="Arial" w:hAnsi="Arial" w:cs="Arial"/>
      <w:sz w:val="22"/>
      <w:szCs w:val="22"/>
      <w:bdr w:val="none" w:sz="0" w:space="0" w:color="auto"/>
      <w:lang w:val="en-GB"/>
    </w:rPr>
  </w:style>
  <w:style w:type="character" w:customStyle="1" w:styleId="BodyTextIndentChar">
    <w:name w:val="Body Text Indent Char"/>
    <w:basedOn w:val="DefaultParagraphFont"/>
    <w:link w:val="BodyTextIndent"/>
    <w:rsid w:val="00A570A8"/>
    <w:rPr>
      <w:rFonts w:ascii="Arial" w:hAnsi="Arial" w:cs="Arial"/>
      <w:sz w:val="22"/>
      <w:szCs w:val="22"/>
      <w:bdr w:val="none" w:sz="0" w:space="0" w:color="auto"/>
      <w:lang w:val="en-GB"/>
    </w:rPr>
  </w:style>
  <w:style w:type="paragraph" w:styleId="BodyTextIndent3">
    <w:name w:val="Body Text Indent 3"/>
    <w:basedOn w:val="Normal"/>
    <w:link w:val="BodyTextIndent3Char"/>
    <w:rsid w:val="00A570A8"/>
    <w:pPr>
      <w:pBdr>
        <w:top w:val="none" w:sz="0" w:space="0" w:color="auto"/>
        <w:left w:val="none" w:sz="0" w:space="0" w:color="auto"/>
        <w:bottom w:val="none" w:sz="0" w:space="0" w:color="auto"/>
        <w:right w:val="none" w:sz="0" w:space="0" w:color="auto"/>
        <w:between w:val="none" w:sz="0" w:space="0" w:color="auto"/>
        <w:bar w:val="none" w:sz="0" w:color="auto"/>
      </w:pBdr>
      <w:ind w:left="-180" w:firstLine="27"/>
      <w:jc w:val="both"/>
    </w:pPr>
    <w:rPr>
      <w:rFonts w:ascii="Arial" w:hAnsi="Arial" w:cs="Arial"/>
      <w:sz w:val="22"/>
      <w:szCs w:val="22"/>
      <w:bdr w:val="none" w:sz="0" w:space="0" w:color="auto"/>
      <w:lang w:val="en-GB"/>
    </w:rPr>
  </w:style>
  <w:style w:type="character" w:customStyle="1" w:styleId="BodyTextIndent3Char">
    <w:name w:val="Body Text Indent 3 Char"/>
    <w:basedOn w:val="DefaultParagraphFont"/>
    <w:link w:val="BodyTextIndent3"/>
    <w:rsid w:val="00A570A8"/>
    <w:rPr>
      <w:rFonts w:ascii="Arial" w:hAnsi="Arial" w:cs="Arial"/>
      <w:sz w:val="22"/>
      <w:szCs w:val="22"/>
      <w:bdr w:val="none" w:sz="0" w:space="0" w:color="auto"/>
      <w:lang w:val="en-GB"/>
    </w:rPr>
  </w:style>
  <w:style w:type="paragraph" w:styleId="BlockText">
    <w:name w:val="Block 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ind w:left="288" w:right="144"/>
      <w:jc w:val="both"/>
    </w:pPr>
    <w:rPr>
      <w:rFonts w:ascii="Arial" w:eastAsia="Times New Roman" w:hAnsi="Arial" w:cs="Arial"/>
      <w:bdr w:val="none" w:sz="0" w:space="0" w:color="auto"/>
    </w:rPr>
  </w:style>
  <w:style w:type="character" w:styleId="PageNumber">
    <w:name w:val="page number"/>
    <w:basedOn w:val="DefaultParagraphFont"/>
    <w:rsid w:val="00A570A8"/>
  </w:style>
  <w:style w:type="paragraph" w:customStyle="1" w:styleId="story-body">
    <w:name w:val="story-body"/>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SimSun" w:hAnsi="Arial" w:cs="Arial"/>
      <w:sz w:val="22"/>
      <w:szCs w:val="22"/>
      <w:bdr w:val="none" w:sz="0" w:space="0" w:color="auto"/>
      <w:lang w:val="en-GB" w:eastAsia="zh-CN"/>
    </w:rPr>
  </w:style>
  <w:style w:type="paragraph" w:customStyle="1" w:styleId="usaidqtrlyreportbodytext-timesroman12pt">
    <w:name w:val="usaidqtrlyreportbodytext-timesroman12p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en-GB" w:eastAsia="zh-CN"/>
    </w:rPr>
  </w:style>
  <w:style w:type="paragraph" w:customStyle="1" w:styleId="BodyText1">
    <w:name w:val="Body Text1"/>
    <w:rsid w:val="00A570A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0" w:after="160"/>
      <w:jc w:val="both"/>
    </w:pPr>
    <w:rPr>
      <w:rFonts w:eastAsia="Times New Roman"/>
      <w:sz w:val="24"/>
      <w:szCs w:val="24"/>
      <w:bdr w:val="none" w:sz="0" w:space="0" w:color="auto"/>
    </w:rPr>
  </w:style>
  <w:style w:type="paragraph" w:customStyle="1" w:styleId="USAIDQtrlyReportBodyText-TimesRoman12pt0">
    <w:name w:val="USAID Qtrly Report Body Text - Times Roman 12p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CharCharCharCharCharCharCharCharChar">
    <w:name w:val="Char Char Char Char Char Char Char Char 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H23">
    <w:name w:val="_ H_2/3"/>
    <w:basedOn w:val="Normal"/>
    <w:next w:val="Normal"/>
    <w:rsid w:val="00A570A8"/>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outlineLvl w:val="1"/>
    </w:pPr>
    <w:rPr>
      <w:rFonts w:eastAsia="Times New Roman"/>
      <w:b/>
      <w:bCs/>
      <w:spacing w:val="2"/>
      <w:w w:val="103"/>
      <w:kern w:val="14"/>
      <w:sz w:val="20"/>
      <w:szCs w:val="20"/>
      <w:bdr w:val="none" w:sz="0" w:space="0" w:color="auto"/>
      <w:lang w:val="en-GB"/>
    </w:rPr>
  </w:style>
  <w:style w:type="paragraph" w:customStyle="1" w:styleId="SingleTxt">
    <w:name w:val="__Single T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bdr w:val="none" w:sz="0" w:space="0" w:color="auto"/>
      <w:lang w:val="en-GB"/>
    </w:rPr>
  </w:style>
  <w:style w:type="paragraph" w:customStyle="1" w:styleId="CarCar">
    <w:name w:val="Car C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styleId="FootnoteText">
    <w:name w:val="footnote text"/>
    <w:aliases w:val="ALTS FOOTNOTE"/>
    <w:basedOn w:val="Normal"/>
    <w:link w:val="FootnoteTextChar"/>
    <w:uiPriority w:val="9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aliases w:val="ALTS FOOTNOTE Char"/>
    <w:basedOn w:val="DefaultParagraphFont"/>
    <w:link w:val="FootnoteText"/>
    <w:uiPriority w:val="99"/>
    <w:rsid w:val="00A570A8"/>
    <w:rPr>
      <w:rFonts w:eastAsia="Times New Roman"/>
      <w:bdr w:val="none" w:sz="0" w:space="0" w:color="auto"/>
    </w:rPr>
  </w:style>
  <w:style w:type="character" w:styleId="FootnoteReference">
    <w:name w:val="footnote reference"/>
    <w:aliases w:val="Ref,de nota al pie,註腳內容,de nota al pie + (Asian) MS Mincho,11 pt,ftref,Footnotes refss,Referencia nota al pie,Fago Fußnotenzeichen,Footnote Ref,16 Point,Superscript 6 Point,Style 21,Style 29,Ref. de nota al pie,Style 11"/>
    <w:uiPriority w:val="99"/>
    <w:rsid w:val="00A570A8"/>
    <w:rPr>
      <w:vertAlign w:val="superscript"/>
    </w:rPr>
  </w:style>
  <w:style w:type="paragraph" w:styleId="Subtitle">
    <w:name w:val="Subtitle"/>
    <w:basedOn w:val="Normal"/>
    <w:link w:val="Subtitle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2"/>
      <w:szCs w:val="20"/>
      <w:u w:val="single"/>
      <w:bdr w:val="none" w:sz="0" w:space="0" w:color="auto"/>
      <w:lang w:val="en-GB"/>
    </w:rPr>
  </w:style>
  <w:style w:type="character" w:customStyle="1" w:styleId="SubtitleChar">
    <w:name w:val="Subtitle Char"/>
    <w:basedOn w:val="DefaultParagraphFont"/>
    <w:link w:val="Subtitle"/>
    <w:rsid w:val="00A570A8"/>
    <w:rPr>
      <w:rFonts w:ascii="Arial" w:eastAsia="Times New Roman" w:hAnsi="Arial"/>
      <w:sz w:val="22"/>
      <w:u w:val="single"/>
      <w:bdr w:val="none" w:sz="0" w:space="0" w:color="auto"/>
      <w:lang w:val="en-GB"/>
    </w:rPr>
  </w:style>
  <w:style w:type="paragraph" w:customStyle="1" w:styleId="CharCharCharChar">
    <w:name w:val="Char Char Char 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Char">
    <w:name w:val="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text">
    <w:name w:val="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14E8E"/>
      <w:sz w:val="17"/>
      <w:szCs w:val="17"/>
      <w:bdr w:val="none" w:sz="0" w:space="0" w:color="auto"/>
    </w:rPr>
  </w:style>
  <w:style w:type="paragraph" w:customStyle="1" w:styleId="Style6">
    <w:name w:val="Style6"/>
    <w:basedOn w:val="TOC1"/>
    <w:rsid w:val="00A570A8"/>
    <w:pPr>
      <w:numPr>
        <w:numId w:val="7"/>
      </w:numPr>
      <w:tabs>
        <w:tab w:val="left" w:pos="360"/>
        <w:tab w:val="right" w:leader="dot" w:pos="8990"/>
      </w:tabs>
      <w:spacing w:before="480" w:after="120"/>
      <w:jc w:val="both"/>
    </w:pPr>
    <w:rPr>
      <w:rFonts w:ascii="Arial" w:eastAsia="MS Mincho" w:hAnsi="Arial" w:cs="Arial"/>
      <w:b/>
      <w:noProof/>
      <w:sz w:val="32"/>
      <w:szCs w:val="32"/>
      <w:lang w:val="en-GB" w:eastAsia="ja-JP"/>
    </w:rPr>
  </w:style>
  <w:style w:type="paragraph" w:styleId="TOC1">
    <w:name w:val="toc 1"/>
    <w:basedOn w:val="Normal"/>
    <w:next w:val="Normal"/>
    <w:autoRedefine/>
    <w:uiPriority w:val="39"/>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Body1">
    <w:name w:val="Body 1"/>
    <w:link w:val="Body1Char"/>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color w:val="000000"/>
      <w:sz w:val="24"/>
      <w:szCs w:val="22"/>
      <w:u w:color="000000"/>
      <w:bdr w:val="none" w:sz="0" w:space="0" w:color="auto"/>
      <w:lang w:eastAsia="fr-BE"/>
    </w:rPr>
  </w:style>
  <w:style w:type="character" w:customStyle="1" w:styleId="Body1Char">
    <w:name w:val="Body 1 Char"/>
    <w:link w:val="Body1"/>
    <w:locked/>
    <w:rsid w:val="00A570A8"/>
    <w:rPr>
      <w:color w:val="000000"/>
      <w:sz w:val="24"/>
      <w:szCs w:val="22"/>
      <w:u w:color="000000"/>
      <w:bdr w:val="none" w:sz="0" w:space="0" w:color="auto"/>
      <w:lang w:eastAsia="fr-BE"/>
    </w:rPr>
  </w:style>
  <w:style w:type="table" w:customStyle="1" w:styleId="TableGrid1">
    <w:name w:val="Table Grid1"/>
    <w:basedOn w:val="TableNormal"/>
    <w:next w:val="TableGrid"/>
    <w:uiPriority w:val="3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GB"/>
    </w:rPr>
  </w:style>
  <w:style w:type="character" w:customStyle="1" w:styleId="st1">
    <w:name w:val="st1"/>
    <w:basedOn w:val="DefaultParagraphFont"/>
    <w:rsid w:val="00A570A8"/>
  </w:style>
  <w:style w:type="character" w:customStyle="1" w:styleId="NoSpacingChar">
    <w:name w:val="No Spacing Char"/>
    <w:link w:val="NoSpacing"/>
    <w:rsid w:val="00A570A8"/>
    <w:rPr>
      <w:rFonts w:asciiTheme="minorHAnsi" w:eastAsiaTheme="minorEastAsia" w:hAnsiTheme="minorHAnsi" w:cstheme="minorBidi"/>
      <w:sz w:val="22"/>
      <w:szCs w:val="22"/>
      <w:bdr w:val="none" w:sz="0" w:space="0" w:color="auto"/>
      <w:lang w:val="en-GB"/>
    </w:rPr>
  </w:style>
  <w:style w:type="paragraph" w:customStyle="1" w:styleId="Heading22">
    <w:name w:val="Heading 22"/>
    <w:next w:val="Body1"/>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hAnsi="Arial"/>
      <w:b/>
      <w:i/>
      <w:color w:val="000000"/>
      <w:sz w:val="22"/>
      <w:u w:color="000000"/>
      <w:bdr w:val="none" w:sz="0" w:space="0" w:color="auto"/>
    </w:rPr>
  </w:style>
  <w:style w:type="paragraph" w:customStyle="1" w:styleId="List0">
    <w:name w:val="List 0"/>
    <w:basedOn w:val="Normal"/>
    <w:semiHidden/>
    <w:rsid w:val="00A570A8"/>
    <w:pPr>
      <w:numPr>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pPr>
    <w:rPr>
      <w:rFonts w:eastAsia="Times New Roman"/>
      <w:sz w:val="20"/>
      <w:szCs w:val="20"/>
      <w:bdr w:val="none" w:sz="0" w:space="0" w:color="auto"/>
    </w:rPr>
  </w:style>
  <w:style w:type="paragraph" w:customStyle="1" w:styleId="List1">
    <w:name w:val="List 1"/>
    <w:basedOn w:val="Normal"/>
    <w:semiHidden/>
    <w:rsid w:val="00A570A8"/>
    <w:pPr>
      <w:numPr>
        <w:numId w:val="9"/>
      </w:numPr>
      <w:pBdr>
        <w:top w:val="none" w:sz="0" w:space="0" w:color="auto"/>
        <w:left w:val="none" w:sz="0" w:space="0" w:color="auto"/>
        <w:bottom w:val="none" w:sz="0" w:space="0" w:color="auto"/>
        <w:right w:val="none" w:sz="0" w:space="0" w:color="auto"/>
        <w:between w:val="none" w:sz="0" w:space="0" w:color="auto"/>
        <w:bar w:val="none" w:sz="0" w:color="auto"/>
      </w:pBdr>
      <w:ind w:left="765" w:hanging="360"/>
    </w:pPr>
    <w:rPr>
      <w:rFonts w:eastAsia="Times New Roman"/>
      <w:sz w:val="20"/>
      <w:szCs w:val="20"/>
      <w:bdr w:val="none" w:sz="0" w:space="0" w:color="auto"/>
    </w:rPr>
  </w:style>
  <w:style w:type="character" w:styleId="Strong">
    <w:name w:val="Strong"/>
    <w:uiPriority w:val="22"/>
    <w:qFormat/>
    <w:rsid w:val="00A570A8"/>
    <w:rPr>
      <w:b/>
      <w:bCs/>
    </w:rPr>
  </w:style>
  <w:style w:type="paragraph" w:customStyle="1" w:styleId="ANNOTATIONT">
    <w:name w:val="ANNOTATION T"/>
    <w:rsid w:val="00A570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pPr>
    <w:rPr>
      <w:rFonts w:ascii="CG Omega" w:eastAsia="Times New Roman" w:hAnsi="CG Omega"/>
      <w:snapToGrid w:val="0"/>
      <w:bdr w:val="none" w:sz="0" w:space="0" w:color="auto"/>
    </w:rPr>
  </w:style>
  <w:style w:type="paragraph" w:styleId="NormalIndent">
    <w:name w:val="Normal Indent"/>
    <w:basedOn w:val="Normal"/>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line="312" w:lineRule="auto"/>
      <w:ind w:left="709"/>
    </w:pPr>
    <w:rPr>
      <w:rFonts w:ascii="Arial" w:eastAsia="Times New Roman" w:hAnsi="Arial"/>
      <w:sz w:val="20"/>
      <w:szCs w:val="20"/>
      <w:bdr w:val="none" w:sz="0" w:space="0" w:color="auto"/>
      <w:lang w:val="en-AU" w:eastAsia="en-GB"/>
    </w:rPr>
  </w:style>
  <w:style w:type="character" w:customStyle="1" w:styleId="FooterChar1">
    <w:name w:val="Footer Char1"/>
    <w:uiPriority w:val="99"/>
    <w:rsid w:val="00A570A8"/>
    <w:rPr>
      <w:rFonts w:eastAsia="Arial Unicode MS"/>
      <w:lang w:val="en-GB"/>
    </w:rPr>
  </w:style>
  <w:style w:type="paragraph" w:customStyle="1" w:styleId="Consolidated-Heading1">
    <w:name w:val="Consolidated - Heading 1"/>
    <w:basedOn w:val="Heading1"/>
    <w:next w:val="Normal"/>
    <w:qFormat/>
    <w:rsid w:val="00A570A8"/>
    <w:pPr>
      <w:keepLines/>
      <w:spacing w:before="480" w:after="0"/>
    </w:pPr>
    <w:rPr>
      <w:rFonts w:ascii="Cambria" w:hAnsi="Cambria"/>
      <w:color w:val="365F91"/>
      <w:kern w:val="0"/>
      <w:sz w:val="28"/>
      <w:szCs w:val="28"/>
      <w:lang w:val="en-US" w:eastAsia="zh-CN"/>
    </w:rPr>
  </w:style>
  <w:style w:type="paragraph" w:customStyle="1" w:styleId="Consolidated-NewNormal">
    <w:name w:val="Consolidated - New Normal"/>
    <w:basedOn w:val="BodyText2"/>
    <w:qFormat/>
    <w:rsid w:val="00A570A8"/>
    <w:rPr>
      <w:rFonts w:ascii="Calibri" w:eastAsia="Calibri" w:hAnsi="Calibri"/>
      <w:sz w:val="20"/>
      <w:szCs w:val="20"/>
      <w:lang w:val="en-US"/>
    </w:rPr>
  </w:style>
  <w:style w:type="paragraph" w:styleId="z-BottomofForm">
    <w:name w:val="HTML Bottom of Form"/>
    <w:basedOn w:val="Normal"/>
    <w:next w:val="Normal"/>
    <w:link w:val="z-BottomofFormChar"/>
    <w:hidden/>
    <w:uiPriority w:val="99"/>
    <w:unhideWhenUsed/>
    <w:rsid w:val="00A570A8"/>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vanish/>
      <w:sz w:val="16"/>
      <w:szCs w:val="16"/>
      <w:bdr w:val="none" w:sz="0" w:space="0" w:color="auto"/>
    </w:rPr>
  </w:style>
  <w:style w:type="character" w:customStyle="1" w:styleId="z-BottomofFormChar">
    <w:name w:val="z-Bottom of Form Char"/>
    <w:basedOn w:val="DefaultParagraphFont"/>
    <w:link w:val="z-BottomofForm"/>
    <w:uiPriority w:val="99"/>
    <w:rsid w:val="00A570A8"/>
    <w:rPr>
      <w:rFonts w:ascii="Arial" w:eastAsia="Times New Roman" w:hAnsi="Arial"/>
      <w:vanish/>
      <w:sz w:val="16"/>
      <w:szCs w:val="16"/>
      <w:bdr w:val="none" w:sz="0" w:space="0" w:color="auto"/>
    </w:rPr>
  </w:style>
  <w:style w:type="character" w:customStyle="1" w:styleId="CommentTextChar1">
    <w:name w:val="Comment Text Char1"/>
    <w:basedOn w:val="DefaultParagraphFont"/>
    <w:uiPriority w:val="99"/>
    <w:semiHidden/>
    <w:rsid w:val="00A570A8"/>
    <w:rPr>
      <w:rFonts w:ascii="Arial" w:hAnsi="Arial" w:cs="Arial"/>
      <w:lang w:val="en-GB" w:eastAsia="en-US"/>
    </w:rPr>
  </w:style>
  <w:style w:type="character" w:customStyle="1" w:styleId="CommentSubjectChar1">
    <w:name w:val="Comment Subject Char1"/>
    <w:basedOn w:val="CommentTextChar1"/>
    <w:uiPriority w:val="99"/>
    <w:semiHidden/>
    <w:rsid w:val="00A570A8"/>
    <w:rPr>
      <w:rFonts w:ascii="Arial" w:hAnsi="Arial" w:cs="Arial"/>
      <w:b/>
      <w:bCs/>
      <w:lang w:val="en-GB" w:eastAsia="en-US"/>
    </w:rPr>
  </w:style>
  <w:style w:type="paragraph" w:styleId="TOCHeading">
    <w:name w:val="TOC Heading"/>
    <w:basedOn w:val="Heading1"/>
    <w:next w:val="Normal"/>
    <w:uiPriority w:val="39"/>
    <w:unhideWhenUsed/>
    <w:qFormat/>
    <w:rsid w:val="00A570A8"/>
    <w:pPr>
      <w:keepLines/>
      <w:spacing w:before="480" w:after="0" w:line="276" w:lineRule="auto"/>
      <w:outlineLvl w:val="9"/>
    </w:pPr>
    <w:rPr>
      <w:rFonts w:ascii="Cambria" w:hAnsi="Cambria"/>
      <w:color w:val="365F91"/>
      <w:kern w:val="0"/>
      <w:sz w:val="28"/>
      <w:szCs w:val="28"/>
      <w:lang w:val="en-US"/>
    </w:rPr>
  </w:style>
  <w:style w:type="paragraph" w:styleId="TOC2">
    <w:name w:val="toc 2"/>
    <w:basedOn w:val="Normal"/>
    <w:next w:val="Normal"/>
    <w:autoRedefine/>
    <w:uiPriority w:val="39"/>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ascii="Calibri" w:eastAsia="Calibri" w:hAnsi="Calibri"/>
      <w:sz w:val="22"/>
      <w:szCs w:val="22"/>
      <w:bdr w:val="none" w:sz="0" w:space="0" w:color="auto"/>
    </w:rPr>
  </w:style>
  <w:style w:type="paragraph" w:styleId="Caption">
    <w:name w:val="caption"/>
    <w:basedOn w:val="Normal"/>
    <w:next w:val="Normal"/>
    <w:uiPriority w:val="35"/>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Calibri"/>
      <w:b/>
      <w:bCs/>
      <w:color w:val="4F81BD"/>
      <w:sz w:val="18"/>
      <w:szCs w:val="18"/>
      <w:bdr w:val="none" w:sz="0" w:space="0" w:color="auto"/>
      <w:lang w:val="en-ZA"/>
    </w:rPr>
  </w:style>
  <w:style w:type="numbering" w:customStyle="1" w:styleId="NoList1">
    <w:name w:val="No List1"/>
    <w:next w:val="NoList"/>
    <w:uiPriority w:val="99"/>
    <w:semiHidden/>
    <w:unhideWhenUsed/>
    <w:rsid w:val="00A570A8"/>
  </w:style>
  <w:style w:type="paragraph" w:customStyle="1" w:styleId="ListBullet10">
    <w:name w:val="List Bullet 1"/>
    <w:basedOn w:val="Normal"/>
    <w:rsid w:val="00A570A8"/>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bdr w:val="none" w:sz="0" w:space="0" w:color="auto"/>
      <w:lang w:val="en-GB" w:eastAsia="de-DE"/>
    </w:rPr>
  </w:style>
  <w:style w:type="paragraph" w:customStyle="1" w:styleId="CharCharCharCharCharCharCharCharCharCharCharChar">
    <w:name w:val="Char Char Char Char Char Char Char Char Char Char Char Char"/>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right" w:pos="9000"/>
      </w:tabs>
      <w:spacing w:after="160" w:line="240" w:lineRule="exact"/>
      <w:jc w:val="both"/>
    </w:pPr>
    <w:rPr>
      <w:rFonts w:ascii="Tahoma" w:eastAsia="Times New Roman" w:hAnsi="Tahoma"/>
      <w:sz w:val="20"/>
      <w:szCs w:val="20"/>
      <w:bdr w:val="none" w:sz="0" w:space="0" w:color="auto"/>
      <w:lang w:eastAsia="en-GB"/>
    </w:rPr>
  </w:style>
  <w:style w:type="paragraph" w:customStyle="1" w:styleId="Dirkchart">
    <w:name w:val="Dirk char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pPr>
    <w:rPr>
      <w:rFonts w:eastAsia="MS Mincho"/>
      <w:b/>
      <w:szCs w:val="20"/>
      <w:bdr w:val="none" w:sz="0" w:space="0" w:color="auto"/>
      <w:lang w:val="en-GB" w:eastAsia="en-GB"/>
    </w:rPr>
  </w:style>
  <w:style w:type="paragraph" w:customStyle="1" w:styleId="Dirk2">
    <w:name w:val="Dirk2"/>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i/>
      <w:szCs w:val="20"/>
      <w:bdr w:val="none" w:sz="0" w:space="0" w:color="auto"/>
      <w:lang w:val="en-GB" w:eastAsia="en-GB"/>
    </w:rPr>
  </w:style>
  <w:style w:type="character" w:customStyle="1" w:styleId="BodyTextChar1">
    <w:name w:val="Body Text Char1"/>
    <w:basedOn w:val="DefaultParagraphFont"/>
    <w:uiPriority w:val="99"/>
    <w:semiHidden/>
    <w:rsid w:val="00A570A8"/>
  </w:style>
  <w:style w:type="character" w:customStyle="1" w:styleId="BodyText2Char1">
    <w:name w:val="Body Text 2 Char1"/>
    <w:basedOn w:val="DefaultParagraphFont"/>
    <w:semiHidden/>
    <w:rsid w:val="00A570A8"/>
  </w:style>
  <w:style w:type="character" w:customStyle="1" w:styleId="HeaderChar1">
    <w:name w:val="Header Char1"/>
    <w:basedOn w:val="DefaultParagraphFont"/>
    <w:uiPriority w:val="99"/>
    <w:semiHidden/>
    <w:rsid w:val="00A570A8"/>
  </w:style>
  <w:style w:type="paragraph" w:customStyle="1" w:styleId="ImportWordListStyleDefinition16">
    <w:name w:val="Import Word List Style Definition 16"/>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43">
    <w:name w:val="Import Word List Style Definition 43"/>
    <w:rsid w:val="00A570A8"/>
    <w:pPr>
      <w:numPr>
        <w:numId w:val="1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10">
    <w:name w:val="List 210"/>
    <w:basedOn w:val="ImportWordListStyleDefinition50"/>
    <w:semiHidden/>
    <w:rsid w:val="00A570A8"/>
    <w:pPr>
      <w:numPr>
        <w:numId w:val="11"/>
      </w:numPr>
    </w:pPr>
  </w:style>
  <w:style w:type="paragraph" w:customStyle="1" w:styleId="ImportWordListStyleDefinition50">
    <w:name w:val="Import Word List Style Definition 50"/>
    <w:rsid w:val="00A570A8"/>
    <w:pPr>
      <w:numPr>
        <w:numId w:val="1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10">
    <w:name w:val="List 310"/>
    <w:basedOn w:val="ImportWordListStyleDefinition37"/>
    <w:semiHidden/>
    <w:rsid w:val="00A570A8"/>
    <w:pPr>
      <w:numPr>
        <w:numId w:val="0"/>
      </w:numPr>
      <w:tabs>
        <w:tab w:val="num" w:pos="643"/>
      </w:tabs>
      <w:ind w:left="643" w:hanging="283"/>
    </w:pPr>
  </w:style>
  <w:style w:type="paragraph" w:customStyle="1" w:styleId="ImportWordListStyleDefinition37">
    <w:name w:val="Import Word List Style Definition 37"/>
    <w:rsid w:val="00A570A8"/>
    <w:pPr>
      <w:numPr>
        <w:numId w:val="1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9">
    <w:name w:val="List 49"/>
    <w:basedOn w:val="ImportWordListStyleDefinition8"/>
    <w:semiHidden/>
    <w:rsid w:val="00A570A8"/>
    <w:pPr>
      <w:numPr>
        <w:numId w:val="15"/>
      </w:numPr>
    </w:pPr>
  </w:style>
  <w:style w:type="paragraph" w:customStyle="1" w:styleId="ImportWordListStyleDefinition8">
    <w:name w:val="Import Word List Style Definition 8"/>
    <w:rsid w:val="00A570A8"/>
    <w:pPr>
      <w:numPr>
        <w:numId w:val="1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51">
    <w:name w:val="List 51"/>
    <w:basedOn w:val="ImportWordListStyleDefinition52"/>
    <w:semiHidden/>
    <w:rsid w:val="00A570A8"/>
    <w:pPr>
      <w:numPr>
        <w:numId w:val="17"/>
      </w:numPr>
    </w:pPr>
  </w:style>
  <w:style w:type="paragraph" w:customStyle="1" w:styleId="ImportWordListStyleDefinition52">
    <w:name w:val="Import Word List Style Definition 52"/>
    <w:rsid w:val="00A570A8"/>
    <w:pPr>
      <w:numPr>
        <w:numId w:val="1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6">
    <w:name w:val="List 6"/>
    <w:basedOn w:val="ImportWordListStyleDefinition11"/>
    <w:semiHidden/>
    <w:rsid w:val="00A570A8"/>
    <w:pPr>
      <w:numPr>
        <w:numId w:val="19"/>
      </w:numPr>
    </w:pPr>
  </w:style>
  <w:style w:type="paragraph" w:customStyle="1" w:styleId="ImportWordListStyleDefinition11">
    <w:name w:val="Import Word List Style Definition 11"/>
    <w:rsid w:val="00A570A8"/>
    <w:pPr>
      <w:numPr>
        <w:numId w:val="2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7">
    <w:name w:val="List 7"/>
    <w:basedOn w:val="ImportWordListStyleDefinition26"/>
    <w:semiHidden/>
    <w:rsid w:val="00A570A8"/>
    <w:pPr>
      <w:numPr>
        <w:numId w:val="21"/>
      </w:numPr>
    </w:pPr>
  </w:style>
  <w:style w:type="paragraph" w:customStyle="1" w:styleId="ImportWordListStyleDefinition26">
    <w:name w:val="Import Word List Style Definition 26"/>
    <w:rsid w:val="00A570A8"/>
    <w:pPr>
      <w:numPr>
        <w:numId w:val="2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8">
    <w:name w:val="List 8"/>
    <w:basedOn w:val="ImportWordListStyleDefinition23"/>
    <w:semiHidden/>
    <w:rsid w:val="00A570A8"/>
    <w:pPr>
      <w:numPr>
        <w:numId w:val="23"/>
      </w:numPr>
    </w:pPr>
  </w:style>
  <w:style w:type="paragraph" w:customStyle="1" w:styleId="ImportWordListStyleDefinition23">
    <w:name w:val="Import Word List Style Definition 23"/>
    <w:rsid w:val="00A570A8"/>
    <w:pPr>
      <w:numPr>
        <w:numId w:val="2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9">
    <w:name w:val="List 9"/>
    <w:basedOn w:val="ImportWordListStyleDefinition2"/>
    <w:semiHidden/>
    <w:rsid w:val="00A570A8"/>
    <w:pPr>
      <w:numPr>
        <w:numId w:val="25"/>
      </w:numPr>
    </w:pPr>
  </w:style>
  <w:style w:type="paragraph" w:customStyle="1" w:styleId="ImportWordListStyleDefinition2">
    <w:name w:val="Import Word List Style Definition 2"/>
    <w:rsid w:val="00A570A8"/>
    <w:pPr>
      <w:numPr>
        <w:numId w:val="2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0">
    <w:name w:val="List 10"/>
    <w:basedOn w:val="ImportWordListStyleDefinition2"/>
    <w:semiHidden/>
    <w:rsid w:val="00A570A8"/>
    <w:pPr>
      <w:numPr>
        <w:numId w:val="27"/>
      </w:numPr>
    </w:pPr>
  </w:style>
  <w:style w:type="paragraph" w:customStyle="1" w:styleId="List11">
    <w:name w:val="List 11"/>
    <w:basedOn w:val="ImportWordListStyleDefinition48"/>
    <w:autoRedefine/>
    <w:semiHidden/>
    <w:rsid w:val="00A570A8"/>
    <w:pPr>
      <w:numPr>
        <w:numId w:val="28"/>
      </w:numPr>
    </w:pPr>
  </w:style>
  <w:style w:type="paragraph" w:customStyle="1" w:styleId="ImportWordListStyleDefinition48">
    <w:name w:val="Import Word List Style Definition 48"/>
    <w:rsid w:val="00A570A8"/>
    <w:pPr>
      <w:numPr>
        <w:numId w:val="2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4">
    <w:name w:val="Import Word List Style Definition 24"/>
    <w:rsid w:val="00A570A8"/>
    <w:pPr>
      <w:numPr>
        <w:numId w:val="3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49">
    <w:name w:val="Import Word List Style Definition 49"/>
    <w:rsid w:val="00A570A8"/>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0">
    <w:name w:val="Import Word List Style Definition 0"/>
    <w:rsid w:val="00A570A8"/>
    <w:pPr>
      <w:numPr>
        <w:numId w:val="3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53">
    <w:name w:val="Import Word List Style Definition 53"/>
    <w:rsid w:val="00A570A8"/>
    <w:pPr>
      <w:numPr>
        <w:numId w:val="3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32">
    <w:name w:val="Import Word List Style Definition 32"/>
    <w:rsid w:val="00A570A8"/>
    <w:pPr>
      <w:numPr>
        <w:numId w:val="3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2">
    <w:name w:val="List 12"/>
    <w:basedOn w:val="ImportWordListStyleDefinition15"/>
    <w:semiHidden/>
    <w:rsid w:val="00A570A8"/>
    <w:pPr>
      <w:numPr>
        <w:numId w:val="35"/>
      </w:numPr>
    </w:pPr>
  </w:style>
  <w:style w:type="paragraph" w:customStyle="1" w:styleId="ImportWordListStyleDefinition15">
    <w:name w:val="Import Word List Style Definition 15"/>
    <w:rsid w:val="00A570A8"/>
    <w:pPr>
      <w:numPr>
        <w:numId w:val="3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3">
    <w:name w:val="List 13"/>
    <w:basedOn w:val="ImportWordListStyleDefinition21"/>
    <w:semiHidden/>
    <w:rsid w:val="00A570A8"/>
    <w:pPr>
      <w:numPr>
        <w:numId w:val="37"/>
      </w:numPr>
    </w:pPr>
  </w:style>
  <w:style w:type="paragraph" w:customStyle="1" w:styleId="ImportWordListStyleDefinition21">
    <w:name w:val="Import Word List Style Definition 21"/>
    <w:rsid w:val="00A570A8"/>
    <w:pPr>
      <w:numPr>
        <w:numId w:val="3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0">
    <w:name w:val="Import Word List Style Definition 20"/>
    <w:rsid w:val="00A570A8"/>
    <w:pPr>
      <w:numPr>
        <w:numId w:val="3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4">
    <w:name w:val="List 14"/>
    <w:basedOn w:val="ImportWordListStyleDefinition21"/>
    <w:semiHidden/>
    <w:rsid w:val="00A570A8"/>
    <w:pPr>
      <w:numPr>
        <w:numId w:val="40"/>
      </w:numPr>
    </w:pPr>
  </w:style>
  <w:style w:type="paragraph" w:customStyle="1" w:styleId="List15">
    <w:name w:val="List 15"/>
    <w:basedOn w:val="ImportWordListStyleDefinition47"/>
    <w:semiHidden/>
    <w:rsid w:val="00A570A8"/>
    <w:pPr>
      <w:numPr>
        <w:numId w:val="41"/>
      </w:numPr>
    </w:pPr>
  </w:style>
  <w:style w:type="paragraph" w:customStyle="1" w:styleId="ImportWordListStyleDefinition47">
    <w:name w:val="Import Word List Style Definition 47"/>
    <w:rsid w:val="00A570A8"/>
    <w:pPr>
      <w:numPr>
        <w:numId w:val="4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6">
    <w:name w:val="List 16"/>
    <w:basedOn w:val="ImportWordListStyleDefinition21"/>
    <w:semiHidden/>
    <w:rsid w:val="00A570A8"/>
    <w:pPr>
      <w:numPr>
        <w:numId w:val="43"/>
      </w:numPr>
    </w:pPr>
  </w:style>
  <w:style w:type="paragraph" w:customStyle="1" w:styleId="List17">
    <w:name w:val="List 17"/>
    <w:basedOn w:val="ImportWordListStyleDefinition25"/>
    <w:autoRedefine/>
    <w:semiHidden/>
    <w:rsid w:val="00A570A8"/>
    <w:pPr>
      <w:numPr>
        <w:numId w:val="44"/>
      </w:numPr>
    </w:pPr>
  </w:style>
  <w:style w:type="paragraph" w:customStyle="1" w:styleId="ImportWordListStyleDefinition25">
    <w:name w:val="Import Word List Style Definition 25"/>
    <w:rsid w:val="00A570A8"/>
    <w:pPr>
      <w:numPr>
        <w:numId w:val="4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8">
    <w:name w:val="List 18"/>
    <w:basedOn w:val="ImportWordListStyleDefinition19"/>
    <w:semiHidden/>
    <w:rsid w:val="00A570A8"/>
    <w:pPr>
      <w:numPr>
        <w:numId w:val="46"/>
      </w:numPr>
    </w:pPr>
  </w:style>
  <w:style w:type="paragraph" w:customStyle="1" w:styleId="ImportWordListStyleDefinition19">
    <w:name w:val="Import Word List Style Definition 19"/>
    <w:rsid w:val="00A570A8"/>
    <w:pPr>
      <w:numPr>
        <w:numId w:val="4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9">
    <w:name w:val="List 19"/>
    <w:basedOn w:val="ImportWordListStyleDefinition17"/>
    <w:autoRedefine/>
    <w:semiHidden/>
    <w:rsid w:val="00A570A8"/>
    <w:pPr>
      <w:numPr>
        <w:numId w:val="48"/>
      </w:numPr>
    </w:pPr>
  </w:style>
  <w:style w:type="paragraph" w:customStyle="1" w:styleId="ImportWordListStyleDefinition17">
    <w:name w:val="Import Word List Style Definition 17"/>
    <w:autoRedefine/>
    <w:rsid w:val="00A570A8"/>
    <w:pPr>
      <w:numPr>
        <w:numId w:val="4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0">
    <w:name w:val="List 20"/>
    <w:basedOn w:val="ImportWordListStyleDefinition42"/>
    <w:semiHidden/>
    <w:rsid w:val="00A570A8"/>
    <w:pPr>
      <w:numPr>
        <w:numId w:val="50"/>
      </w:numPr>
    </w:pPr>
  </w:style>
  <w:style w:type="paragraph" w:customStyle="1" w:styleId="ImportWordListStyleDefinition42">
    <w:name w:val="Import Word List Style Definition 42"/>
    <w:rsid w:val="00A570A8"/>
    <w:pPr>
      <w:numPr>
        <w:numId w:val="5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1">
    <w:name w:val="List 21"/>
    <w:basedOn w:val="ImportWordListStyleDefinition41"/>
    <w:semiHidden/>
    <w:rsid w:val="00A570A8"/>
    <w:pPr>
      <w:numPr>
        <w:numId w:val="52"/>
      </w:numPr>
    </w:pPr>
  </w:style>
  <w:style w:type="paragraph" w:customStyle="1" w:styleId="ImportWordListStyleDefinition41">
    <w:name w:val="Import Word List Style Definition 41"/>
    <w:rsid w:val="00A570A8"/>
    <w:pPr>
      <w:numPr>
        <w:numId w:val="5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2">
    <w:name w:val="List 22"/>
    <w:basedOn w:val="ImportWordListStyleDefinition9"/>
    <w:semiHidden/>
    <w:rsid w:val="00A570A8"/>
    <w:pPr>
      <w:numPr>
        <w:numId w:val="54"/>
      </w:numPr>
    </w:pPr>
  </w:style>
  <w:style w:type="paragraph" w:customStyle="1" w:styleId="ImportWordListStyleDefinition9">
    <w:name w:val="Import Word List Style Definition 9"/>
    <w:rsid w:val="00A570A8"/>
    <w:pPr>
      <w:numPr>
        <w:numId w:val="5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3">
    <w:name w:val="List 23"/>
    <w:basedOn w:val="ImportWordListStyleDefinition4"/>
    <w:semiHidden/>
    <w:rsid w:val="00A570A8"/>
    <w:pPr>
      <w:numPr>
        <w:numId w:val="56"/>
      </w:numPr>
    </w:pPr>
  </w:style>
  <w:style w:type="paragraph" w:customStyle="1" w:styleId="ImportWordListStyleDefinition4">
    <w:name w:val="Import Word List Style Definition 4"/>
    <w:rsid w:val="00A570A8"/>
    <w:pPr>
      <w:numPr>
        <w:numId w:val="5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4">
    <w:name w:val="List 24"/>
    <w:basedOn w:val="ImportWordListStyleDefinition28"/>
    <w:semiHidden/>
    <w:rsid w:val="00A570A8"/>
    <w:pPr>
      <w:numPr>
        <w:numId w:val="58"/>
      </w:numPr>
    </w:pPr>
  </w:style>
  <w:style w:type="paragraph" w:customStyle="1" w:styleId="ImportWordListStyleDefinition28">
    <w:name w:val="Import Word List Style Definition 28"/>
    <w:rsid w:val="00A570A8"/>
    <w:pPr>
      <w:numPr>
        <w:numId w:val="5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5">
    <w:name w:val="List 25"/>
    <w:basedOn w:val="ImportWordListStyleDefinition31"/>
    <w:semiHidden/>
    <w:rsid w:val="00A570A8"/>
    <w:pPr>
      <w:numPr>
        <w:numId w:val="60"/>
      </w:numPr>
    </w:pPr>
  </w:style>
  <w:style w:type="paragraph" w:customStyle="1" w:styleId="ImportWordListStyleDefinition31">
    <w:name w:val="Import Word List Style Definition 31"/>
    <w:rsid w:val="00A570A8"/>
    <w:pPr>
      <w:numPr>
        <w:numId w:val="6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6">
    <w:name w:val="List 26"/>
    <w:basedOn w:val="ImportWordListStyleDefinition35"/>
    <w:semiHidden/>
    <w:rsid w:val="00A570A8"/>
    <w:pPr>
      <w:numPr>
        <w:numId w:val="62"/>
      </w:numPr>
    </w:pPr>
  </w:style>
  <w:style w:type="paragraph" w:customStyle="1" w:styleId="ImportWordListStyleDefinition35">
    <w:name w:val="Import Word List Style Definition 35"/>
    <w:rsid w:val="00A570A8"/>
    <w:pPr>
      <w:numPr>
        <w:numId w:val="6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7">
    <w:name w:val="List 27"/>
    <w:basedOn w:val="ImportWordListStyleDefinition14"/>
    <w:semiHidden/>
    <w:rsid w:val="00A570A8"/>
    <w:pPr>
      <w:numPr>
        <w:numId w:val="64"/>
      </w:numPr>
    </w:pPr>
  </w:style>
  <w:style w:type="paragraph" w:customStyle="1" w:styleId="ImportWordListStyleDefinition14">
    <w:name w:val="Import Word List Style Definition 14"/>
    <w:autoRedefine/>
    <w:rsid w:val="00A570A8"/>
    <w:pPr>
      <w:numPr>
        <w:numId w:val="6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8">
    <w:name w:val="List 28"/>
    <w:basedOn w:val="ImportWordListStyleDefinition12"/>
    <w:semiHidden/>
    <w:rsid w:val="00A570A8"/>
    <w:pPr>
      <w:numPr>
        <w:numId w:val="66"/>
      </w:numPr>
    </w:pPr>
  </w:style>
  <w:style w:type="paragraph" w:customStyle="1" w:styleId="ImportWordListStyleDefinition12">
    <w:name w:val="Import Word List Style Definition 12"/>
    <w:rsid w:val="00A570A8"/>
    <w:pPr>
      <w:numPr>
        <w:numId w:val="6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9">
    <w:name w:val="List 29"/>
    <w:basedOn w:val="ImportWordListStyleDefinition44"/>
    <w:semiHidden/>
    <w:rsid w:val="00A570A8"/>
    <w:pPr>
      <w:numPr>
        <w:numId w:val="68"/>
      </w:numPr>
    </w:pPr>
  </w:style>
  <w:style w:type="paragraph" w:customStyle="1" w:styleId="ImportWordListStyleDefinition44">
    <w:name w:val="Import Word List Style Definition 44"/>
    <w:rsid w:val="00A570A8"/>
    <w:pPr>
      <w:numPr>
        <w:numId w:val="6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0">
    <w:name w:val="List 30"/>
    <w:basedOn w:val="ImportWordListStyleDefinition40"/>
    <w:semiHidden/>
    <w:rsid w:val="00A570A8"/>
    <w:pPr>
      <w:numPr>
        <w:numId w:val="70"/>
      </w:numPr>
    </w:pPr>
  </w:style>
  <w:style w:type="paragraph" w:customStyle="1" w:styleId="ImportWordListStyleDefinition40">
    <w:name w:val="Import Word List Style Definition 40"/>
    <w:rsid w:val="00A570A8"/>
    <w:pPr>
      <w:numPr>
        <w:numId w:val="7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1">
    <w:name w:val="List 31"/>
    <w:basedOn w:val="ImportWordListStyleDefinition6"/>
    <w:semiHidden/>
    <w:rsid w:val="00A570A8"/>
    <w:pPr>
      <w:numPr>
        <w:numId w:val="72"/>
      </w:numPr>
    </w:pPr>
  </w:style>
  <w:style w:type="paragraph" w:customStyle="1" w:styleId="ImportWordListStyleDefinition6">
    <w:name w:val="Import Word List Style Definition 6"/>
    <w:rsid w:val="00A570A8"/>
    <w:pPr>
      <w:numPr>
        <w:numId w:val="7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2">
    <w:name w:val="List 32"/>
    <w:basedOn w:val="ImportWordListStyleDefinition22"/>
    <w:semiHidden/>
    <w:rsid w:val="00A570A8"/>
    <w:pPr>
      <w:numPr>
        <w:numId w:val="74"/>
      </w:numPr>
    </w:pPr>
  </w:style>
  <w:style w:type="paragraph" w:customStyle="1" w:styleId="ImportWordListStyleDefinition22">
    <w:name w:val="Import Word List Style Definition 22"/>
    <w:rsid w:val="00A570A8"/>
    <w:pPr>
      <w:numPr>
        <w:numId w:val="7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3">
    <w:name w:val="List 33"/>
    <w:basedOn w:val="ImportWordListStyleDefinition38"/>
    <w:semiHidden/>
    <w:rsid w:val="00A570A8"/>
    <w:pPr>
      <w:numPr>
        <w:numId w:val="76"/>
      </w:numPr>
    </w:pPr>
  </w:style>
  <w:style w:type="paragraph" w:customStyle="1" w:styleId="ImportWordListStyleDefinition38">
    <w:name w:val="Import Word List Style Definition 38"/>
    <w:rsid w:val="00A570A8"/>
    <w:pPr>
      <w:numPr>
        <w:numId w:val="7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4">
    <w:name w:val="List 34"/>
    <w:basedOn w:val="ImportWordListStyleDefinition29"/>
    <w:semiHidden/>
    <w:rsid w:val="00A570A8"/>
    <w:pPr>
      <w:numPr>
        <w:numId w:val="78"/>
      </w:numPr>
    </w:pPr>
  </w:style>
  <w:style w:type="paragraph" w:customStyle="1" w:styleId="ImportWordListStyleDefinition29">
    <w:name w:val="Import Word List Style Definition 29"/>
    <w:rsid w:val="00A570A8"/>
    <w:pPr>
      <w:numPr>
        <w:numId w:val="7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5">
    <w:name w:val="List 35"/>
    <w:basedOn w:val="ImportWordListStyleDefinition34"/>
    <w:semiHidden/>
    <w:rsid w:val="00A570A8"/>
    <w:pPr>
      <w:numPr>
        <w:numId w:val="80"/>
      </w:numPr>
    </w:pPr>
  </w:style>
  <w:style w:type="paragraph" w:customStyle="1" w:styleId="ImportWordListStyleDefinition34">
    <w:name w:val="Import Word List Style Definition 34"/>
    <w:rsid w:val="00A570A8"/>
    <w:pPr>
      <w:numPr>
        <w:numId w:val="8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6">
    <w:name w:val="List 36"/>
    <w:basedOn w:val="ImportWordListStyleDefinition34"/>
    <w:semiHidden/>
    <w:rsid w:val="00A570A8"/>
    <w:pPr>
      <w:numPr>
        <w:numId w:val="82"/>
      </w:numPr>
    </w:pPr>
  </w:style>
  <w:style w:type="paragraph" w:customStyle="1" w:styleId="List37">
    <w:name w:val="List 37"/>
    <w:basedOn w:val="ImportWordListStyleDefinition7"/>
    <w:semiHidden/>
    <w:rsid w:val="00A570A8"/>
    <w:pPr>
      <w:numPr>
        <w:numId w:val="83"/>
      </w:numPr>
    </w:pPr>
  </w:style>
  <w:style w:type="paragraph" w:customStyle="1" w:styleId="ImportWordListStyleDefinition7">
    <w:name w:val="Import Word List Style Definition 7"/>
    <w:rsid w:val="00A570A8"/>
    <w:pPr>
      <w:numPr>
        <w:numId w:val="8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8">
    <w:name w:val="List 38"/>
    <w:basedOn w:val="ImportWordListStyleDefinition18"/>
    <w:semiHidden/>
    <w:rsid w:val="00A570A8"/>
    <w:pPr>
      <w:numPr>
        <w:numId w:val="85"/>
      </w:numPr>
    </w:pPr>
  </w:style>
  <w:style w:type="paragraph" w:customStyle="1" w:styleId="ImportWordListStyleDefinition18">
    <w:name w:val="Import Word List Style Definition 18"/>
    <w:rsid w:val="00A570A8"/>
    <w:pPr>
      <w:numPr>
        <w:numId w:val="8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9">
    <w:name w:val="List 39"/>
    <w:basedOn w:val="ImportWordListStyleDefinition10"/>
    <w:semiHidden/>
    <w:rsid w:val="00A570A8"/>
    <w:pPr>
      <w:numPr>
        <w:numId w:val="87"/>
      </w:numPr>
    </w:pPr>
  </w:style>
  <w:style w:type="paragraph" w:customStyle="1" w:styleId="ImportWordListStyleDefinition10">
    <w:name w:val="Import Word List Style Definition 10"/>
    <w:rsid w:val="00A570A8"/>
    <w:pPr>
      <w:numPr>
        <w:numId w:val="8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0">
    <w:name w:val="List 40"/>
    <w:basedOn w:val="ImportWordListStyleDefinition13"/>
    <w:semiHidden/>
    <w:rsid w:val="00A570A8"/>
    <w:pPr>
      <w:numPr>
        <w:numId w:val="89"/>
      </w:numPr>
    </w:pPr>
  </w:style>
  <w:style w:type="paragraph" w:customStyle="1" w:styleId="ImportWordListStyleDefinition13">
    <w:name w:val="Import Word List Style Definition 13"/>
    <w:rsid w:val="00A570A8"/>
    <w:pPr>
      <w:numPr>
        <w:numId w:val="9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1">
    <w:name w:val="List 41"/>
    <w:basedOn w:val="ImportWordListStyleDefinition39"/>
    <w:semiHidden/>
    <w:rsid w:val="00A570A8"/>
    <w:pPr>
      <w:numPr>
        <w:numId w:val="91"/>
      </w:numPr>
    </w:pPr>
  </w:style>
  <w:style w:type="paragraph" w:customStyle="1" w:styleId="ImportWordListStyleDefinition39">
    <w:name w:val="Import Word List Style Definition 39"/>
    <w:rsid w:val="00A570A8"/>
    <w:pPr>
      <w:numPr>
        <w:numId w:val="9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2">
    <w:name w:val="List 42"/>
    <w:basedOn w:val="ImportWordListStyleDefinition5"/>
    <w:semiHidden/>
    <w:rsid w:val="00A570A8"/>
    <w:pPr>
      <w:numPr>
        <w:numId w:val="93"/>
      </w:numPr>
    </w:pPr>
  </w:style>
  <w:style w:type="paragraph" w:customStyle="1" w:styleId="ImportWordListStyleDefinition5">
    <w:name w:val="Import Word List Style Definition 5"/>
    <w:rsid w:val="00A570A8"/>
    <w:pPr>
      <w:numPr>
        <w:numId w:val="9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3">
    <w:name w:val="List 43"/>
    <w:basedOn w:val="ImportWordListStyleDefinition33"/>
    <w:semiHidden/>
    <w:rsid w:val="00A570A8"/>
    <w:pPr>
      <w:numPr>
        <w:numId w:val="95"/>
      </w:numPr>
    </w:pPr>
  </w:style>
  <w:style w:type="paragraph" w:customStyle="1" w:styleId="ImportWordListStyleDefinition33">
    <w:name w:val="Import Word List Style Definition 33"/>
    <w:rsid w:val="00A570A8"/>
    <w:pPr>
      <w:numPr>
        <w:numId w:val="9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4">
    <w:name w:val="List 44"/>
    <w:basedOn w:val="ImportWordListStyleDefinition30"/>
    <w:semiHidden/>
    <w:rsid w:val="00A570A8"/>
    <w:pPr>
      <w:numPr>
        <w:numId w:val="97"/>
      </w:numPr>
    </w:pPr>
  </w:style>
  <w:style w:type="paragraph" w:customStyle="1" w:styleId="ImportWordListStyleDefinition30">
    <w:name w:val="Import Word List Style Definition 30"/>
    <w:rsid w:val="00A570A8"/>
    <w:pPr>
      <w:numPr>
        <w:numId w:val="9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5">
    <w:name w:val="List 45"/>
    <w:basedOn w:val="ImportWordListStyleDefinition3"/>
    <w:semiHidden/>
    <w:rsid w:val="00A570A8"/>
    <w:pPr>
      <w:numPr>
        <w:numId w:val="99"/>
      </w:numPr>
    </w:pPr>
  </w:style>
  <w:style w:type="paragraph" w:customStyle="1" w:styleId="ImportWordListStyleDefinition3">
    <w:name w:val="Import Word List Style Definition 3"/>
    <w:rsid w:val="00A570A8"/>
    <w:pPr>
      <w:numPr>
        <w:numId w:val="10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7">
    <w:name w:val="Import Word List Style Definition 27"/>
    <w:rsid w:val="00A570A8"/>
    <w:pPr>
      <w:numPr>
        <w:numId w:val="10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6">
    <w:name w:val="List 46"/>
    <w:basedOn w:val="ImportWordListStyleDefinition1"/>
    <w:semiHidden/>
    <w:rsid w:val="00A570A8"/>
    <w:pPr>
      <w:numPr>
        <w:numId w:val="102"/>
      </w:numPr>
    </w:pPr>
  </w:style>
  <w:style w:type="paragraph" w:customStyle="1" w:styleId="ImportWordListStyleDefinition1">
    <w:name w:val="Import Word List Style Definition 1"/>
    <w:rsid w:val="00A570A8"/>
    <w:pPr>
      <w:numPr>
        <w:numId w:val="10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7">
    <w:name w:val="List 47"/>
    <w:basedOn w:val="ImportWordListStyleDefinition51"/>
    <w:semiHidden/>
    <w:rsid w:val="00A570A8"/>
    <w:pPr>
      <w:numPr>
        <w:numId w:val="104"/>
      </w:numPr>
    </w:pPr>
  </w:style>
  <w:style w:type="paragraph" w:customStyle="1" w:styleId="ImportWordListStyleDefinition51">
    <w:name w:val="Import Word List Style Definition 51"/>
    <w:rsid w:val="00A570A8"/>
    <w:pPr>
      <w:numPr>
        <w:numId w:val="10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8">
    <w:name w:val="List 48"/>
    <w:basedOn w:val="ImportWordListStyleDefinition36"/>
    <w:semiHidden/>
    <w:rsid w:val="00A570A8"/>
    <w:pPr>
      <w:numPr>
        <w:numId w:val="106"/>
      </w:numPr>
    </w:pPr>
  </w:style>
  <w:style w:type="paragraph" w:customStyle="1" w:styleId="ImportWordListStyleDefinition36">
    <w:name w:val="Import Word List Style Definition 36"/>
    <w:rsid w:val="00A570A8"/>
    <w:pPr>
      <w:numPr>
        <w:numId w:val="10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Text2">
    <w:name w:val="Text 2"/>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0"/>
      <w:jc w:val="both"/>
    </w:pPr>
    <w:rPr>
      <w:rFonts w:eastAsia="Times New Roman"/>
      <w:bdr w:val="none" w:sz="0" w:space="0" w:color="auto"/>
      <w:lang w:val="en-GB"/>
    </w:rPr>
  </w:style>
  <w:style w:type="character" w:customStyle="1" w:styleId="sites-linking">
    <w:name w:val="sites-linking"/>
    <w:basedOn w:val="DefaultParagraphFont"/>
    <w:rsid w:val="00A570A8"/>
  </w:style>
  <w:style w:type="paragraph" w:styleId="TOC3">
    <w:name w:val="toc 3"/>
    <w:basedOn w:val="Normal"/>
    <w:next w:val="Normal"/>
    <w:autoRedefine/>
    <w:uiPriority w:val="39"/>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80"/>
    </w:pPr>
    <w:rPr>
      <w:rFonts w:ascii="Arial" w:eastAsia="Calibri" w:hAnsi="Arial" w:cs="Arial"/>
      <w:bdr w:val="none" w:sz="0" w:space="0" w:color="auto"/>
      <w:lang w:val="en-GB"/>
    </w:rPr>
  </w:style>
  <w:style w:type="paragraph" w:styleId="TOC4">
    <w:name w:val="toc 4"/>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Calibri" w:eastAsia="Times New Roman" w:hAnsi="Calibri"/>
      <w:sz w:val="22"/>
      <w:szCs w:val="22"/>
      <w:bdr w:val="none" w:sz="0" w:space="0" w:color="auto"/>
    </w:rPr>
  </w:style>
  <w:style w:type="paragraph" w:styleId="TOC5">
    <w:name w:val="toc 5"/>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Calibri" w:eastAsia="Times New Roman" w:hAnsi="Calibri"/>
      <w:sz w:val="22"/>
      <w:szCs w:val="22"/>
      <w:bdr w:val="none" w:sz="0" w:space="0" w:color="auto"/>
    </w:rPr>
  </w:style>
  <w:style w:type="paragraph" w:styleId="TOC6">
    <w:name w:val="toc 6"/>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Calibri" w:eastAsia="Times New Roman" w:hAnsi="Calibri"/>
      <w:sz w:val="22"/>
      <w:szCs w:val="22"/>
      <w:bdr w:val="none" w:sz="0" w:space="0" w:color="auto"/>
    </w:rPr>
  </w:style>
  <w:style w:type="paragraph" w:styleId="TOC7">
    <w:name w:val="toc 7"/>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Calibri" w:eastAsia="Times New Roman" w:hAnsi="Calibri"/>
      <w:sz w:val="22"/>
      <w:szCs w:val="22"/>
      <w:bdr w:val="none" w:sz="0" w:space="0" w:color="auto"/>
    </w:rPr>
  </w:style>
  <w:style w:type="paragraph" w:styleId="TOC8">
    <w:name w:val="toc 8"/>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Calibri" w:eastAsia="Times New Roman" w:hAnsi="Calibri"/>
      <w:sz w:val="22"/>
      <w:szCs w:val="22"/>
      <w:bdr w:val="none" w:sz="0" w:space="0" w:color="auto"/>
    </w:rPr>
  </w:style>
  <w:style w:type="paragraph" w:styleId="TOC9">
    <w:name w:val="toc 9"/>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Calibri" w:eastAsia="Times New Roman" w:hAnsi="Calibri"/>
      <w:sz w:val="22"/>
      <w:szCs w:val="22"/>
      <w:bdr w:val="none" w:sz="0" w:space="0" w:color="auto"/>
    </w:rPr>
  </w:style>
  <w:style w:type="table" w:styleId="ColorfulList-Accent1">
    <w:name w:val="Colorful List Accent 1"/>
    <w:basedOn w:val="TableNormal"/>
    <w:uiPriority w:val="72"/>
    <w:semiHidden/>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themeColor="text1"/>
      <w:bdr w:val="none" w:sz="0" w:space="0" w:color="auto"/>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kickertext">
    <w:name w:val="kicker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pPr>
    <w:rPr>
      <w:rFonts w:ascii="Trebuchet MS" w:eastAsia="Times New Roman" w:hAnsi="Trebuchet MS"/>
      <w:sz w:val="20"/>
      <w:szCs w:val="20"/>
      <w:bdr w:val="none" w:sz="0" w:space="0" w:color="auto"/>
      <w:lang w:val="en-GB"/>
    </w:rPr>
  </w:style>
  <w:style w:type="paragraph" w:customStyle="1" w:styleId="parasmalltext">
    <w:name w:val="parasmall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rebuchet MS" w:eastAsia="Times New Roman" w:hAnsi="Trebuchet MS"/>
      <w:sz w:val="16"/>
      <w:szCs w:val="16"/>
      <w:bdr w:val="none" w:sz="0" w:space="0" w:color="auto"/>
      <w:lang w:val="en-GB"/>
    </w:rPr>
  </w:style>
  <w:style w:type="character" w:customStyle="1" w:styleId="Style8pt">
    <w:name w:val="Style 8 pt"/>
    <w:rsid w:val="00A570A8"/>
    <w:rPr>
      <w:rFonts w:ascii="Arial Narrow" w:hAnsi="Arial Narrow"/>
      <w:sz w:val="16"/>
    </w:rPr>
  </w:style>
  <w:style w:type="paragraph" w:styleId="TableofAuthorities">
    <w:name w:val="table of authorities"/>
    <w:aliases w:val="List of Tables"/>
    <w:basedOn w:val="Heading3"/>
    <w:next w:val="Normal"/>
    <w:rsid w:val="00A570A8"/>
    <w:pPr>
      <w:numPr>
        <w:numId w:val="0"/>
      </w:numPr>
      <w:spacing w:before="0" w:after="0"/>
      <w:ind w:left="200" w:hanging="200"/>
      <w:jc w:val="both"/>
    </w:pPr>
    <w:rPr>
      <w:rFonts w:ascii="Arial" w:hAnsi="Arial"/>
      <w:bCs w:val="0"/>
      <w:sz w:val="22"/>
      <w:szCs w:val="28"/>
      <w:lang w:eastAsia="en-US"/>
    </w:rPr>
  </w:style>
  <w:style w:type="table" w:styleId="TableColorful1">
    <w:name w:val="Table Colorful 1"/>
    <w:basedOn w:val="Table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FFFFFF"/>
      <w:bdr w:val="none" w:sz="0" w:space="0" w:color="aut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orful3">
    <w:name w:val="Table Colorful 3"/>
    <w:basedOn w:val="Table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MediumShading2-Accent11">
    <w:name w:val="Medium Shading 2 - Accent 11"/>
    <w:basedOn w:val="TableNormal"/>
    <w:uiPriority w:val="64"/>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ableofFigures">
    <w:name w:val="table of figures"/>
    <w:aliases w:val="Table of Tables"/>
    <w:basedOn w:val="Normal"/>
    <w:next w:val="Normal"/>
    <w:uiPriority w:val="9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rPr>
  </w:style>
  <w:style w:type="character" w:customStyle="1" w:styleId="apple-converted-space">
    <w:name w:val="apple-converted-space"/>
    <w:basedOn w:val="DefaultParagraphFont"/>
    <w:rsid w:val="00A570A8"/>
  </w:style>
  <w:style w:type="character" w:customStyle="1" w:styleId="mw-headline">
    <w:name w:val="mw-headline"/>
    <w:basedOn w:val="DefaultParagraphFont"/>
    <w:rsid w:val="00A570A8"/>
  </w:style>
  <w:style w:type="character" w:customStyle="1" w:styleId="e24kjd">
    <w:name w:val="e24kjd"/>
    <w:basedOn w:val="DefaultParagraphFont"/>
    <w:rsid w:val="00A570A8"/>
  </w:style>
  <w:style w:type="table" w:customStyle="1" w:styleId="GridTable4-Accent51">
    <w:name w:val="Grid Table 4 - Accent 51"/>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Z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2">
    <w:name w:val="Grid Table 4 - Accent 52"/>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3">
    <w:name w:val="Grid Table 4 - Accent 53"/>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pple-style-span">
    <w:name w:val="apple-style-span"/>
    <w:rsid w:val="00A570A8"/>
    <w:rPr>
      <w:lang w:val="en-US"/>
    </w:rPr>
  </w:style>
  <w:style w:type="table" w:customStyle="1" w:styleId="TableGrid2">
    <w:name w:val="Table Grid2"/>
    <w:basedOn w:val="TableNormal"/>
    <w:next w:val="TableGrid"/>
    <w:uiPriority w:val="5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24"/>
      <w:szCs w:val="24"/>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570A8"/>
    <w:rPr>
      <w:i/>
      <w:iCs/>
      <w:color w:val="808080" w:themeColor="text1" w:themeTint="7F"/>
    </w:rPr>
  </w:style>
  <w:style w:type="paragraph" w:customStyle="1" w:styleId="xmsonormal">
    <w:name w:val="x_msonormal"/>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listparagraph">
    <w:name w:val="x_msolistparagraph"/>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il">
    <w:name w:val="gmail-il"/>
    <w:basedOn w:val="DefaultParagraphFont"/>
    <w:rsid w:val="00A570A8"/>
  </w:style>
  <w:style w:type="character" w:customStyle="1" w:styleId="gmail-gd">
    <w:name w:val="gmail-gd"/>
    <w:basedOn w:val="DefaultParagraphFont"/>
    <w:rsid w:val="00A570A8"/>
  </w:style>
  <w:style w:type="paragraph" w:customStyle="1" w:styleId="Style1">
    <w:name w:val="Style1"/>
    <w:basedOn w:val="Normal"/>
    <w:next w:val="ListParagraph"/>
    <w:link w:val="Style1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Theme="minorHAnsi" w:hAnsi="Arial Narrow" w:cs="Times New Roman (Body CS)"/>
      <w:sz w:val="22"/>
      <w:szCs w:val="22"/>
      <w:bdr w:val="none" w:sz="0" w:space="0" w:color="auto"/>
      <w:lang w:val="en-GB"/>
    </w:rPr>
  </w:style>
  <w:style w:type="character" w:customStyle="1" w:styleId="Style1Char">
    <w:name w:val="Style1 Char"/>
    <w:basedOn w:val="DefaultParagraphFont"/>
    <w:link w:val="Style1"/>
    <w:rsid w:val="00A570A8"/>
    <w:rPr>
      <w:rFonts w:ascii="Arial Narrow" w:eastAsiaTheme="minorHAnsi" w:hAnsi="Arial Narrow" w:cs="Times New Roman (Body CS)"/>
      <w:sz w:val="22"/>
      <w:szCs w:val="22"/>
      <w:bdr w:val="none" w:sz="0" w:space="0" w:color="auto"/>
      <w:lang w:val="en-GB"/>
    </w:rPr>
  </w:style>
  <w:style w:type="table" w:customStyle="1" w:styleId="GridTable6Colorful-Accent51">
    <w:name w:val="Grid Table 6 Colorful - Accent 51"/>
    <w:basedOn w:val="TableNormal"/>
    <w:uiPriority w:val="5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1849B" w:themeColor="accent5" w:themeShade="BF"/>
      <w:sz w:val="22"/>
      <w:szCs w:val="22"/>
      <w:bdr w:val="none" w:sz="0" w:space="0" w:color="auto"/>
      <w:lang w:val="en-Z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1">
    <w:name w:val="Grid Table 6 Colorful1"/>
    <w:basedOn w:val="TableNormal"/>
    <w:uiPriority w:val="5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 w:val="22"/>
      <w:szCs w:val="22"/>
      <w:bdr w:val="none" w:sz="0" w:space="0" w:color="auto"/>
      <w:lang w:val="en-Z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ImportedStyle7">
    <w:name w:val="Imported Style 7"/>
    <w:rsid w:val="00A570A8"/>
    <w:pPr>
      <w:numPr>
        <w:numId w:val="108"/>
      </w:numPr>
    </w:pPr>
  </w:style>
  <w:style w:type="character" w:customStyle="1" w:styleId="xspelle">
    <w:name w:val="x_spelle"/>
    <w:basedOn w:val="DefaultParagraphFont"/>
    <w:rsid w:val="00A570A8"/>
  </w:style>
  <w:style w:type="paragraph" w:customStyle="1" w:styleId="ydp5d037e27msonormal">
    <w:name w:val="ydp5d037e27msonormal"/>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ZA" w:eastAsia="en-ZA"/>
    </w:rPr>
  </w:style>
  <w:style w:type="character" w:customStyle="1" w:styleId="ydp5d037e27un">
    <w:name w:val="ydp5d037e27un"/>
    <w:basedOn w:val="DefaultParagraphFont"/>
    <w:rsid w:val="00A570A8"/>
  </w:style>
  <w:style w:type="paragraph" w:customStyle="1" w:styleId="Heading2ResetnumberingAntiqueOlive13ptNotBoldI">
    <w:name w:val="Heading 2Reset numbering + Antique Olive 13 pt Not Bold I..."/>
    <w:basedOn w:val="Heading2"/>
    <w:next w:val="Heading2"/>
    <w:autoRedefine/>
    <w:qFormat/>
    <w:rsid w:val="00A570A8"/>
    <w:pPr>
      <w:spacing w:before="0" w:after="0"/>
      <w:jc w:val="both"/>
    </w:pPr>
    <w:rPr>
      <w:rFonts w:ascii="Tahoma" w:eastAsia="Calibri" w:hAnsi="Tahoma" w:cs="Tahoma"/>
      <w:bCs w:val="0"/>
      <w:i w:val="0"/>
      <w:sz w:val="24"/>
      <w:szCs w:val="24"/>
      <w:lang w:val="en-US"/>
    </w:rPr>
  </w:style>
  <w:style w:type="character" w:customStyle="1" w:styleId="UnresolvedMention2">
    <w:name w:val="Unresolved Mention2"/>
    <w:basedOn w:val="DefaultParagraphFont"/>
    <w:uiPriority w:val="99"/>
    <w:semiHidden/>
    <w:unhideWhenUsed/>
    <w:rsid w:val="00A570A8"/>
    <w:rPr>
      <w:color w:val="605E5C"/>
      <w:shd w:val="clear" w:color="auto" w:fill="E1DFDD"/>
    </w:rPr>
  </w:style>
  <w:style w:type="table" w:customStyle="1" w:styleId="GridTable1Light1">
    <w:name w:val="Grid Table 1 Light1"/>
    <w:basedOn w:val="TableNormal"/>
    <w:uiPriority w:val="46"/>
    <w:rsid w:val="00713F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uiPriority w:val="20"/>
    <w:qFormat/>
    <w:rsid w:val="0070348E"/>
    <w:rPr>
      <w:i/>
      <w:iCs/>
    </w:rPr>
  </w:style>
  <w:style w:type="numbering" w:customStyle="1" w:styleId="NoList2">
    <w:name w:val="No List2"/>
    <w:next w:val="NoList"/>
    <w:uiPriority w:val="99"/>
    <w:semiHidden/>
    <w:unhideWhenUsed/>
    <w:rsid w:val="00CF781C"/>
  </w:style>
  <w:style w:type="numbering" w:customStyle="1" w:styleId="NoList11">
    <w:name w:val="No List11"/>
    <w:next w:val="NoList"/>
    <w:uiPriority w:val="99"/>
    <w:semiHidden/>
    <w:unhideWhenUsed/>
    <w:rsid w:val="00CF781C"/>
  </w:style>
  <w:style w:type="numbering" w:customStyle="1" w:styleId="NoList3">
    <w:name w:val="No List3"/>
    <w:next w:val="NoList"/>
    <w:uiPriority w:val="99"/>
    <w:semiHidden/>
    <w:unhideWhenUsed/>
    <w:rsid w:val="00C446E6"/>
  </w:style>
  <w:style w:type="character" w:customStyle="1" w:styleId="UnresolvedMention3">
    <w:name w:val="Unresolved Mention3"/>
    <w:basedOn w:val="DefaultParagraphFont"/>
    <w:uiPriority w:val="99"/>
    <w:semiHidden/>
    <w:unhideWhenUsed/>
    <w:rsid w:val="00C446E6"/>
    <w:rPr>
      <w:color w:val="605E5C"/>
      <w:shd w:val="clear" w:color="auto" w:fill="E1DFDD"/>
    </w:rPr>
  </w:style>
  <w:style w:type="paragraph" w:customStyle="1" w:styleId="ydpbad84839yiv1063148917ydp34eeb17bmsonormal">
    <w:name w:val="ydpbad84839yiv1063148917ydp34eeb17bmsonormal"/>
    <w:basedOn w:val="Normal"/>
    <w:rsid w:val="00C446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rPr>
  </w:style>
  <w:style w:type="character" w:customStyle="1" w:styleId="acopre">
    <w:name w:val="acopre"/>
    <w:basedOn w:val="DefaultParagraphFont"/>
    <w:rsid w:val="00C446E6"/>
  </w:style>
  <w:style w:type="character" w:customStyle="1" w:styleId="rpc41">
    <w:name w:val="rpc41"/>
    <w:basedOn w:val="DefaultParagraphFont"/>
    <w:rsid w:val="00C446E6"/>
  </w:style>
  <w:style w:type="paragraph" w:customStyle="1" w:styleId="xxmsonormal">
    <w:name w:val="x_xmsonormal"/>
    <w:basedOn w:val="Normal"/>
    <w:uiPriority w:val="99"/>
    <w:semiHidden/>
    <w:rsid w:val="00C446E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ZA" w:eastAsia="en-ZA"/>
    </w:rPr>
  </w:style>
  <w:style w:type="paragraph" w:customStyle="1" w:styleId="ListBullet1">
    <w:name w:val="List Bullet1"/>
    <w:basedOn w:val="Normal"/>
    <w:next w:val="ListBullet"/>
    <w:uiPriority w:val="99"/>
    <w:unhideWhenUsed/>
    <w:rsid w:val="00C446E6"/>
    <w:pPr>
      <w:numPr>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160" w:line="259" w:lineRule="auto"/>
      <w:ind w:left="1440" w:hanging="720"/>
      <w:contextualSpacing/>
    </w:pPr>
    <w:rPr>
      <w:rFonts w:ascii="Calibri" w:eastAsia="Calibri" w:hAnsi="Calibri"/>
      <w:sz w:val="22"/>
      <w:szCs w:val="22"/>
      <w:bdr w:val="none" w:sz="0" w:space="0" w:color="auto"/>
    </w:rPr>
  </w:style>
  <w:style w:type="table" w:customStyle="1" w:styleId="TableGrid3">
    <w:name w:val="Table Grid3"/>
    <w:basedOn w:val="TableNormal"/>
    <w:next w:val="TableGrid"/>
    <w:uiPriority w:val="59"/>
    <w:rsid w:val="00C446E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C446E6"/>
    <w:pPr>
      <w:numPr>
        <w:numId w:val="10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8730">
      <w:bodyDiv w:val="1"/>
      <w:marLeft w:val="0"/>
      <w:marRight w:val="0"/>
      <w:marTop w:val="0"/>
      <w:marBottom w:val="0"/>
      <w:divBdr>
        <w:top w:val="none" w:sz="0" w:space="0" w:color="auto"/>
        <w:left w:val="none" w:sz="0" w:space="0" w:color="auto"/>
        <w:bottom w:val="none" w:sz="0" w:space="0" w:color="auto"/>
        <w:right w:val="none" w:sz="0" w:space="0" w:color="auto"/>
      </w:divBdr>
    </w:div>
    <w:div w:id="753941932">
      <w:bodyDiv w:val="1"/>
      <w:marLeft w:val="0"/>
      <w:marRight w:val="0"/>
      <w:marTop w:val="0"/>
      <w:marBottom w:val="0"/>
      <w:divBdr>
        <w:top w:val="none" w:sz="0" w:space="0" w:color="auto"/>
        <w:left w:val="none" w:sz="0" w:space="0" w:color="auto"/>
        <w:bottom w:val="none" w:sz="0" w:space="0" w:color="auto"/>
        <w:right w:val="none" w:sz="0" w:space="0" w:color="auto"/>
      </w:divBdr>
      <w:divsChild>
        <w:div w:id="1454833995">
          <w:marLeft w:val="0"/>
          <w:marRight w:val="0"/>
          <w:marTop w:val="0"/>
          <w:marBottom w:val="0"/>
          <w:divBdr>
            <w:top w:val="none" w:sz="0" w:space="0" w:color="auto"/>
            <w:left w:val="none" w:sz="0" w:space="0" w:color="auto"/>
            <w:bottom w:val="none" w:sz="0" w:space="0" w:color="auto"/>
            <w:right w:val="none" w:sz="0" w:space="0" w:color="auto"/>
          </w:divBdr>
          <w:divsChild>
            <w:div w:id="744031638">
              <w:marLeft w:val="0"/>
              <w:marRight w:val="0"/>
              <w:marTop w:val="0"/>
              <w:marBottom w:val="0"/>
              <w:divBdr>
                <w:top w:val="none" w:sz="0" w:space="0" w:color="auto"/>
                <w:left w:val="none" w:sz="0" w:space="0" w:color="auto"/>
                <w:bottom w:val="none" w:sz="0" w:space="0" w:color="auto"/>
                <w:right w:val="none" w:sz="0" w:space="0" w:color="auto"/>
              </w:divBdr>
              <w:divsChild>
                <w:div w:id="152725399">
                  <w:marLeft w:val="0"/>
                  <w:marRight w:val="0"/>
                  <w:marTop w:val="0"/>
                  <w:marBottom w:val="0"/>
                  <w:divBdr>
                    <w:top w:val="none" w:sz="0" w:space="0" w:color="auto"/>
                    <w:left w:val="none" w:sz="0" w:space="0" w:color="auto"/>
                    <w:bottom w:val="none" w:sz="0" w:space="0" w:color="auto"/>
                    <w:right w:val="none" w:sz="0" w:space="0" w:color="auto"/>
                  </w:divBdr>
                  <w:divsChild>
                    <w:div w:id="1290742253">
                      <w:marLeft w:val="0"/>
                      <w:marRight w:val="0"/>
                      <w:marTop w:val="0"/>
                      <w:marBottom w:val="0"/>
                      <w:divBdr>
                        <w:top w:val="none" w:sz="0" w:space="0" w:color="auto"/>
                        <w:left w:val="none" w:sz="0" w:space="0" w:color="auto"/>
                        <w:bottom w:val="none" w:sz="0" w:space="0" w:color="auto"/>
                        <w:right w:val="none" w:sz="0" w:space="0" w:color="auto"/>
                      </w:divBdr>
                      <w:divsChild>
                        <w:div w:id="548877161">
                          <w:marLeft w:val="0"/>
                          <w:marRight w:val="0"/>
                          <w:marTop w:val="0"/>
                          <w:marBottom w:val="0"/>
                          <w:divBdr>
                            <w:top w:val="none" w:sz="0" w:space="0" w:color="auto"/>
                            <w:left w:val="none" w:sz="0" w:space="0" w:color="auto"/>
                            <w:bottom w:val="none" w:sz="0" w:space="0" w:color="auto"/>
                            <w:right w:val="none" w:sz="0" w:space="0" w:color="auto"/>
                          </w:divBdr>
                          <w:divsChild>
                            <w:div w:id="1108037548">
                              <w:marLeft w:val="15"/>
                              <w:marRight w:val="195"/>
                              <w:marTop w:val="0"/>
                              <w:marBottom w:val="0"/>
                              <w:divBdr>
                                <w:top w:val="none" w:sz="0" w:space="0" w:color="auto"/>
                                <w:left w:val="none" w:sz="0" w:space="0" w:color="auto"/>
                                <w:bottom w:val="none" w:sz="0" w:space="0" w:color="auto"/>
                                <w:right w:val="none" w:sz="0" w:space="0" w:color="auto"/>
                              </w:divBdr>
                              <w:divsChild>
                                <w:div w:id="1667709451">
                                  <w:marLeft w:val="0"/>
                                  <w:marRight w:val="0"/>
                                  <w:marTop w:val="0"/>
                                  <w:marBottom w:val="0"/>
                                  <w:divBdr>
                                    <w:top w:val="none" w:sz="0" w:space="0" w:color="auto"/>
                                    <w:left w:val="none" w:sz="0" w:space="0" w:color="auto"/>
                                    <w:bottom w:val="none" w:sz="0" w:space="0" w:color="auto"/>
                                    <w:right w:val="none" w:sz="0" w:space="0" w:color="auto"/>
                                  </w:divBdr>
                                  <w:divsChild>
                                    <w:div w:id="389620587">
                                      <w:marLeft w:val="0"/>
                                      <w:marRight w:val="0"/>
                                      <w:marTop w:val="0"/>
                                      <w:marBottom w:val="0"/>
                                      <w:divBdr>
                                        <w:top w:val="none" w:sz="0" w:space="0" w:color="auto"/>
                                        <w:left w:val="none" w:sz="0" w:space="0" w:color="auto"/>
                                        <w:bottom w:val="none" w:sz="0" w:space="0" w:color="auto"/>
                                        <w:right w:val="none" w:sz="0" w:space="0" w:color="auto"/>
                                      </w:divBdr>
                                      <w:divsChild>
                                        <w:div w:id="1400906448">
                                          <w:marLeft w:val="0"/>
                                          <w:marRight w:val="0"/>
                                          <w:marTop w:val="0"/>
                                          <w:marBottom w:val="0"/>
                                          <w:divBdr>
                                            <w:top w:val="none" w:sz="0" w:space="0" w:color="auto"/>
                                            <w:left w:val="none" w:sz="0" w:space="0" w:color="auto"/>
                                            <w:bottom w:val="none" w:sz="0" w:space="0" w:color="auto"/>
                                            <w:right w:val="none" w:sz="0" w:space="0" w:color="auto"/>
                                          </w:divBdr>
                                          <w:divsChild>
                                            <w:div w:id="1062213272">
                                              <w:marLeft w:val="0"/>
                                              <w:marRight w:val="0"/>
                                              <w:marTop w:val="0"/>
                                              <w:marBottom w:val="0"/>
                                              <w:divBdr>
                                                <w:top w:val="none" w:sz="0" w:space="0" w:color="auto"/>
                                                <w:left w:val="none" w:sz="0" w:space="0" w:color="auto"/>
                                                <w:bottom w:val="none" w:sz="0" w:space="0" w:color="auto"/>
                                                <w:right w:val="none" w:sz="0" w:space="0" w:color="auto"/>
                                              </w:divBdr>
                                              <w:divsChild>
                                                <w:div w:id="88163401">
                                                  <w:marLeft w:val="0"/>
                                                  <w:marRight w:val="0"/>
                                                  <w:marTop w:val="0"/>
                                                  <w:marBottom w:val="0"/>
                                                  <w:divBdr>
                                                    <w:top w:val="none" w:sz="0" w:space="0" w:color="auto"/>
                                                    <w:left w:val="none" w:sz="0" w:space="0" w:color="auto"/>
                                                    <w:bottom w:val="none" w:sz="0" w:space="0" w:color="auto"/>
                                                    <w:right w:val="none" w:sz="0" w:space="0" w:color="auto"/>
                                                  </w:divBdr>
                                                  <w:divsChild>
                                                    <w:div w:id="888885334">
                                                      <w:marLeft w:val="0"/>
                                                      <w:marRight w:val="0"/>
                                                      <w:marTop w:val="0"/>
                                                      <w:marBottom w:val="0"/>
                                                      <w:divBdr>
                                                        <w:top w:val="none" w:sz="0" w:space="0" w:color="auto"/>
                                                        <w:left w:val="none" w:sz="0" w:space="0" w:color="auto"/>
                                                        <w:bottom w:val="none" w:sz="0" w:space="0" w:color="auto"/>
                                                        <w:right w:val="none" w:sz="0" w:space="0" w:color="auto"/>
                                                      </w:divBdr>
                                                      <w:divsChild>
                                                        <w:div w:id="1456829122">
                                                          <w:marLeft w:val="0"/>
                                                          <w:marRight w:val="0"/>
                                                          <w:marTop w:val="0"/>
                                                          <w:marBottom w:val="0"/>
                                                          <w:divBdr>
                                                            <w:top w:val="none" w:sz="0" w:space="0" w:color="auto"/>
                                                            <w:left w:val="none" w:sz="0" w:space="0" w:color="auto"/>
                                                            <w:bottom w:val="none" w:sz="0" w:space="0" w:color="auto"/>
                                                            <w:right w:val="none" w:sz="0" w:space="0" w:color="auto"/>
                                                          </w:divBdr>
                                                          <w:divsChild>
                                                            <w:div w:id="85419761">
                                                              <w:marLeft w:val="0"/>
                                                              <w:marRight w:val="0"/>
                                                              <w:marTop w:val="0"/>
                                                              <w:marBottom w:val="0"/>
                                                              <w:divBdr>
                                                                <w:top w:val="none" w:sz="0" w:space="0" w:color="auto"/>
                                                                <w:left w:val="none" w:sz="0" w:space="0" w:color="auto"/>
                                                                <w:bottom w:val="none" w:sz="0" w:space="0" w:color="auto"/>
                                                                <w:right w:val="none" w:sz="0" w:space="0" w:color="auto"/>
                                                              </w:divBdr>
                                                              <w:divsChild>
                                                                <w:div w:id="285887690">
                                                                  <w:marLeft w:val="0"/>
                                                                  <w:marRight w:val="0"/>
                                                                  <w:marTop w:val="0"/>
                                                                  <w:marBottom w:val="0"/>
                                                                  <w:divBdr>
                                                                    <w:top w:val="none" w:sz="0" w:space="0" w:color="auto"/>
                                                                    <w:left w:val="none" w:sz="0" w:space="0" w:color="auto"/>
                                                                    <w:bottom w:val="none" w:sz="0" w:space="0" w:color="auto"/>
                                                                    <w:right w:val="none" w:sz="0" w:space="0" w:color="auto"/>
                                                                  </w:divBdr>
                                                                  <w:divsChild>
                                                                    <w:div w:id="873007569">
                                                                      <w:marLeft w:val="405"/>
                                                                      <w:marRight w:val="0"/>
                                                                      <w:marTop w:val="0"/>
                                                                      <w:marBottom w:val="0"/>
                                                                      <w:divBdr>
                                                                        <w:top w:val="none" w:sz="0" w:space="0" w:color="auto"/>
                                                                        <w:left w:val="none" w:sz="0" w:space="0" w:color="auto"/>
                                                                        <w:bottom w:val="none" w:sz="0" w:space="0" w:color="auto"/>
                                                                        <w:right w:val="none" w:sz="0" w:space="0" w:color="auto"/>
                                                                      </w:divBdr>
                                                                      <w:divsChild>
                                                                        <w:div w:id="1949459197">
                                                                          <w:marLeft w:val="0"/>
                                                                          <w:marRight w:val="0"/>
                                                                          <w:marTop w:val="0"/>
                                                                          <w:marBottom w:val="0"/>
                                                                          <w:divBdr>
                                                                            <w:top w:val="none" w:sz="0" w:space="0" w:color="auto"/>
                                                                            <w:left w:val="none" w:sz="0" w:space="0" w:color="auto"/>
                                                                            <w:bottom w:val="none" w:sz="0" w:space="0" w:color="auto"/>
                                                                            <w:right w:val="none" w:sz="0" w:space="0" w:color="auto"/>
                                                                          </w:divBdr>
                                                                          <w:divsChild>
                                                                            <w:div w:id="430274525">
                                                                              <w:marLeft w:val="0"/>
                                                                              <w:marRight w:val="0"/>
                                                                              <w:marTop w:val="0"/>
                                                                              <w:marBottom w:val="0"/>
                                                                              <w:divBdr>
                                                                                <w:top w:val="none" w:sz="0" w:space="0" w:color="auto"/>
                                                                                <w:left w:val="none" w:sz="0" w:space="0" w:color="auto"/>
                                                                                <w:bottom w:val="none" w:sz="0" w:space="0" w:color="auto"/>
                                                                                <w:right w:val="none" w:sz="0" w:space="0" w:color="auto"/>
                                                                              </w:divBdr>
                                                                              <w:divsChild>
                                                                                <w:div w:id="822501640">
                                                                                  <w:marLeft w:val="0"/>
                                                                                  <w:marRight w:val="0"/>
                                                                                  <w:marTop w:val="0"/>
                                                                                  <w:marBottom w:val="0"/>
                                                                                  <w:divBdr>
                                                                                    <w:top w:val="none" w:sz="0" w:space="0" w:color="auto"/>
                                                                                    <w:left w:val="none" w:sz="0" w:space="0" w:color="auto"/>
                                                                                    <w:bottom w:val="none" w:sz="0" w:space="0" w:color="auto"/>
                                                                                    <w:right w:val="none" w:sz="0" w:space="0" w:color="auto"/>
                                                                                  </w:divBdr>
                                                                                  <w:divsChild>
                                                                                    <w:div w:id="1087653210">
                                                                                      <w:marLeft w:val="0"/>
                                                                                      <w:marRight w:val="0"/>
                                                                                      <w:marTop w:val="0"/>
                                                                                      <w:marBottom w:val="0"/>
                                                                                      <w:divBdr>
                                                                                        <w:top w:val="none" w:sz="0" w:space="0" w:color="auto"/>
                                                                                        <w:left w:val="none" w:sz="0" w:space="0" w:color="auto"/>
                                                                                        <w:bottom w:val="none" w:sz="0" w:space="0" w:color="auto"/>
                                                                                        <w:right w:val="none" w:sz="0" w:space="0" w:color="auto"/>
                                                                                      </w:divBdr>
                                                                                      <w:divsChild>
                                                                                        <w:div w:id="2086222717">
                                                                                          <w:marLeft w:val="0"/>
                                                                                          <w:marRight w:val="0"/>
                                                                                          <w:marTop w:val="0"/>
                                                                                          <w:marBottom w:val="0"/>
                                                                                          <w:divBdr>
                                                                                            <w:top w:val="none" w:sz="0" w:space="0" w:color="auto"/>
                                                                                            <w:left w:val="none" w:sz="0" w:space="0" w:color="auto"/>
                                                                                            <w:bottom w:val="none" w:sz="0" w:space="0" w:color="auto"/>
                                                                                            <w:right w:val="none" w:sz="0" w:space="0" w:color="auto"/>
                                                                                          </w:divBdr>
                                                                                          <w:divsChild>
                                                                                            <w:div w:id="770203725">
                                                                                              <w:marLeft w:val="0"/>
                                                                                              <w:marRight w:val="0"/>
                                                                                              <w:marTop w:val="0"/>
                                                                                              <w:marBottom w:val="0"/>
                                                                                              <w:divBdr>
                                                                                                <w:top w:val="none" w:sz="0" w:space="0" w:color="auto"/>
                                                                                                <w:left w:val="none" w:sz="0" w:space="0" w:color="auto"/>
                                                                                                <w:bottom w:val="none" w:sz="0" w:space="0" w:color="auto"/>
                                                                                                <w:right w:val="none" w:sz="0" w:space="0" w:color="auto"/>
                                                                                              </w:divBdr>
                                                                                              <w:divsChild>
                                                                                                <w:div w:id="1098452467">
                                                                                                  <w:marLeft w:val="0"/>
                                                                                                  <w:marRight w:val="0"/>
                                                                                                  <w:marTop w:val="0"/>
                                                                                                  <w:marBottom w:val="0"/>
                                                                                                  <w:divBdr>
                                                                                                    <w:top w:val="none" w:sz="0" w:space="0" w:color="auto"/>
                                                                                                    <w:left w:val="none" w:sz="0" w:space="0" w:color="auto"/>
                                                                                                    <w:bottom w:val="single" w:sz="6" w:space="15" w:color="auto"/>
                                                                                                    <w:right w:val="none" w:sz="0" w:space="0" w:color="auto"/>
                                                                                                  </w:divBdr>
                                                                                                  <w:divsChild>
                                                                                                    <w:div w:id="83310858">
                                                                                                      <w:marLeft w:val="0"/>
                                                                                                      <w:marRight w:val="0"/>
                                                                                                      <w:marTop w:val="60"/>
                                                                                                      <w:marBottom w:val="0"/>
                                                                                                      <w:divBdr>
                                                                                                        <w:top w:val="none" w:sz="0" w:space="0" w:color="auto"/>
                                                                                                        <w:left w:val="none" w:sz="0" w:space="0" w:color="auto"/>
                                                                                                        <w:bottom w:val="none" w:sz="0" w:space="0" w:color="auto"/>
                                                                                                        <w:right w:val="none" w:sz="0" w:space="0" w:color="auto"/>
                                                                                                      </w:divBdr>
                                                                                                      <w:divsChild>
                                                                                                        <w:div w:id="863861879">
                                                                                                          <w:marLeft w:val="0"/>
                                                                                                          <w:marRight w:val="0"/>
                                                                                                          <w:marTop w:val="0"/>
                                                                                                          <w:marBottom w:val="0"/>
                                                                                                          <w:divBdr>
                                                                                                            <w:top w:val="none" w:sz="0" w:space="0" w:color="auto"/>
                                                                                                            <w:left w:val="none" w:sz="0" w:space="0" w:color="auto"/>
                                                                                                            <w:bottom w:val="none" w:sz="0" w:space="0" w:color="auto"/>
                                                                                                            <w:right w:val="none" w:sz="0" w:space="0" w:color="auto"/>
                                                                                                          </w:divBdr>
                                                                                                          <w:divsChild>
                                                                                                            <w:div w:id="288436309">
                                                                                                              <w:marLeft w:val="0"/>
                                                                                                              <w:marRight w:val="0"/>
                                                                                                              <w:marTop w:val="0"/>
                                                                                                              <w:marBottom w:val="0"/>
                                                                                                              <w:divBdr>
                                                                                                                <w:top w:val="none" w:sz="0" w:space="0" w:color="auto"/>
                                                                                                                <w:left w:val="none" w:sz="0" w:space="0" w:color="auto"/>
                                                                                                                <w:bottom w:val="none" w:sz="0" w:space="0" w:color="auto"/>
                                                                                                                <w:right w:val="none" w:sz="0" w:space="0" w:color="auto"/>
                                                                                                              </w:divBdr>
                                                                                                              <w:divsChild>
                                                                                                                <w:div w:id="91560488">
                                                                                                                  <w:marLeft w:val="0"/>
                                                                                                                  <w:marRight w:val="0"/>
                                                                                                                  <w:marTop w:val="0"/>
                                                                                                                  <w:marBottom w:val="0"/>
                                                                                                                  <w:divBdr>
                                                                                                                    <w:top w:val="none" w:sz="0" w:space="0" w:color="auto"/>
                                                                                                                    <w:left w:val="none" w:sz="0" w:space="0" w:color="auto"/>
                                                                                                                    <w:bottom w:val="none" w:sz="0" w:space="0" w:color="auto"/>
                                                                                                                    <w:right w:val="none" w:sz="0" w:space="0" w:color="auto"/>
                                                                                                                  </w:divBdr>
                                                                                                                  <w:divsChild>
                                                                                                                    <w:div w:id="182979695">
                                                                                                                      <w:marLeft w:val="0"/>
                                                                                                                      <w:marRight w:val="0"/>
                                                                                                                      <w:marTop w:val="0"/>
                                                                                                                      <w:marBottom w:val="0"/>
                                                                                                                      <w:divBdr>
                                                                                                                        <w:top w:val="none" w:sz="0" w:space="0" w:color="auto"/>
                                                                                                                        <w:left w:val="none" w:sz="0" w:space="0" w:color="auto"/>
                                                                                                                        <w:bottom w:val="none" w:sz="0" w:space="0" w:color="auto"/>
                                                                                                                        <w:right w:val="none" w:sz="0" w:space="0" w:color="auto"/>
                                                                                                                      </w:divBdr>
                                                                                                                      <w:divsChild>
                                                                                                                        <w:div w:id="1003581772">
                                                                                                                          <w:marLeft w:val="0"/>
                                                                                                                          <w:marRight w:val="0"/>
                                                                                                                          <w:marTop w:val="0"/>
                                                                                                                          <w:marBottom w:val="0"/>
                                                                                                                          <w:divBdr>
                                                                                                                            <w:top w:val="none" w:sz="0" w:space="0" w:color="auto"/>
                                                                                                                            <w:left w:val="none" w:sz="0" w:space="0" w:color="auto"/>
                                                                                                                            <w:bottom w:val="none" w:sz="0" w:space="0" w:color="auto"/>
                                                                                                                            <w:right w:val="none" w:sz="0" w:space="0" w:color="auto"/>
                                                                                                                          </w:divBdr>
                                                                                                                          <w:divsChild>
                                                                                                                            <w:div w:id="1887525482">
                                                                                                                              <w:marLeft w:val="0"/>
                                                                                                                              <w:marRight w:val="0"/>
                                                                                                                              <w:marTop w:val="0"/>
                                                                                                                              <w:marBottom w:val="0"/>
                                                                                                                              <w:divBdr>
                                                                                                                                <w:top w:val="none" w:sz="0" w:space="0" w:color="auto"/>
                                                                                                                                <w:left w:val="none" w:sz="0" w:space="0" w:color="auto"/>
                                                                                                                                <w:bottom w:val="none" w:sz="0" w:space="0" w:color="auto"/>
                                                                                                                                <w:right w:val="none" w:sz="0" w:space="0" w:color="auto"/>
                                                                                                                              </w:divBdr>
                                                                                                                              <w:divsChild>
                                                                                                                                <w:div w:id="815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338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B4869098C04499CF714A6CB579F03" ma:contentTypeVersion="13" ma:contentTypeDescription="Create a new document." ma:contentTypeScope="" ma:versionID="f34cf024f0fe45651c5fa6e749fe7aa2">
  <xsd:schema xmlns:xsd="http://www.w3.org/2001/XMLSchema" xmlns:xs="http://www.w3.org/2001/XMLSchema" xmlns:p="http://schemas.microsoft.com/office/2006/metadata/properties" xmlns:ns3="8e70e324-5eaa-4522-8517-7b0dc8523f6a" xmlns:ns4="26083fb7-4e49-45f9-890a-f019a2beae9d" targetNamespace="http://schemas.microsoft.com/office/2006/metadata/properties" ma:root="true" ma:fieldsID="f86f46f1350d9d2556f41ebe78eb0335" ns3:_="" ns4:_="">
    <xsd:import namespace="8e70e324-5eaa-4522-8517-7b0dc8523f6a"/>
    <xsd:import namespace="26083fb7-4e49-45f9-890a-f019a2bea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0e324-5eaa-4522-8517-7b0dc8523f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83fb7-4e49-45f9-890a-f019a2beae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9125F-2E93-40B9-A76B-3ADF4570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0e324-5eaa-4522-8517-7b0dc8523f6a"/>
    <ds:schemaRef ds:uri="26083fb7-4e49-45f9-890a-f019a2bea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B2921-E4C1-44C0-AB73-14328E07F1B9}">
  <ds:schemaRefs>
    <ds:schemaRef ds:uri="http://schemas.openxmlformats.org/officeDocument/2006/bibliography"/>
  </ds:schemaRefs>
</ds:datastoreItem>
</file>

<file path=customXml/itemProps3.xml><?xml version="1.0" encoding="utf-8"?>
<ds:datastoreItem xmlns:ds="http://schemas.openxmlformats.org/officeDocument/2006/customXml" ds:itemID="{B36CFB8E-7F9F-4486-9565-7A3497EC86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BE7EED-F3E9-46FA-A811-36396FDF3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646</Words>
  <Characters>3685</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Alick Mhizha</dc:creator>
  <cp:lastModifiedBy>Emma Kandeo</cp:lastModifiedBy>
  <cp:revision>9</cp:revision>
  <cp:lastPrinted>2019-09-24T14:49:00Z</cp:lastPrinted>
  <dcterms:created xsi:type="dcterms:W3CDTF">2021-09-17T19:44:00Z</dcterms:created>
  <dcterms:modified xsi:type="dcterms:W3CDTF">2021-09-18T08:21:00Z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0x010100E1AB4869098C04499CF714A6CB579F03</vt:lpwstr>
  </property>
</Properties>
</file>