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8786"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p>
    <w:p w14:paraId="5A6EF4CC"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rPr>
      </w:pPr>
      <w:r w:rsidRPr="00E87D9A">
        <w:rPr>
          <w:rFonts w:ascii="Arial" w:eastAsia="Arial" w:hAnsi="Arial" w:cs="Arial"/>
          <w:noProof/>
          <w:sz w:val="24"/>
          <w:szCs w:val="24"/>
          <w:lang w:val="fr-FR" w:eastAsia="fr-FR"/>
        </w:rPr>
        <w:drawing>
          <wp:inline distT="0" distB="0" distL="0" distR="0" wp14:anchorId="3510EED7" wp14:editId="65A78A0A">
            <wp:extent cx="1009650" cy="1001442"/>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1"/>
                    <a:stretch>
                      <a:fillRect/>
                    </a:stretch>
                  </pic:blipFill>
                  <pic:spPr>
                    <a:xfrm>
                      <a:off x="0" y="0"/>
                      <a:ext cx="1009650" cy="1001442"/>
                    </a:xfrm>
                    <a:prstGeom prst="rect">
                      <a:avLst/>
                    </a:prstGeom>
                    <a:ln w="12700" cap="flat">
                      <a:noFill/>
                      <a:miter lim="400000"/>
                    </a:ln>
                    <a:effectLst/>
                  </pic:spPr>
                </pic:pic>
              </a:graphicData>
            </a:graphic>
          </wp:inline>
        </w:drawing>
      </w:r>
    </w:p>
    <w:p w14:paraId="6DB21D2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5149830"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21F4692" w14:textId="77777777" w:rsidR="00B30F78" w:rsidRPr="00E87D9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rPr>
      </w:pPr>
    </w:p>
    <w:p w14:paraId="64E346C6" w14:textId="77777777" w:rsidR="00B30F78" w:rsidRPr="00BD711C"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roofErr w:type="spellStart"/>
      <w:r w:rsidRPr="00BD711C">
        <w:rPr>
          <w:rFonts w:ascii="Arial" w:hAnsi="Arial" w:cs="Arial"/>
          <w:sz w:val="24"/>
          <w:szCs w:val="24"/>
          <w:lang w:val="fr-FR"/>
        </w:rPr>
        <w:t>Distr</w:t>
      </w:r>
      <w:proofErr w:type="spellEnd"/>
      <w:r w:rsidRPr="00BD711C">
        <w:rPr>
          <w:rFonts w:ascii="Arial" w:hAnsi="Arial" w:cs="Arial"/>
          <w:sz w:val="24"/>
          <w:szCs w:val="24"/>
          <w:lang w:val="fr-FR"/>
        </w:rPr>
        <w:t>.</w:t>
      </w:r>
    </w:p>
    <w:p w14:paraId="7E1EFDCE" w14:textId="01990D5A" w:rsidR="00B30F78" w:rsidRPr="00BD711C"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BD711C">
        <w:rPr>
          <w:rFonts w:ascii="Arial" w:hAnsi="Arial" w:cs="Arial"/>
          <w:b/>
          <w:bCs/>
          <w:sz w:val="24"/>
          <w:szCs w:val="24"/>
          <w:lang w:val="fr-FR"/>
        </w:rPr>
        <w:t>LIMIT</w:t>
      </w:r>
      <w:r w:rsidR="00F80544" w:rsidRPr="00BD711C">
        <w:rPr>
          <w:rFonts w:ascii="Arial" w:hAnsi="Arial" w:cs="Arial"/>
          <w:b/>
          <w:bCs/>
          <w:sz w:val="24"/>
          <w:szCs w:val="24"/>
          <w:lang w:val="fr-FR"/>
        </w:rPr>
        <w:t>É</w:t>
      </w:r>
      <w:r w:rsidRPr="00BD711C">
        <w:rPr>
          <w:rFonts w:ascii="Arial" w:hAnsi="Arial" w:cs="Arial"/>
          <w:b/>
          <w:bCs/>
          <w:sz w:val="24"/>
          <w:szCs w:val="24"/>
          <w:lang w:val="fr-FR"/>
        </w:rPr>
        <w:t>E</w:t>
      </w:r>
    </w:p>
    <w:p w14:paraId="05FBCCEA" w14:textId="77777777" w:rsidR="00B30F78" w:rsidRPr="00BD711C"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27F0D0E6" w14:textId="05A44F8E" w:rsidR="00B30F78" w:rsidRPr="00BD711C"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BD711C">
        <w:rPr>
          <w:rFonts w:ascii="Arial" w:hAnsi="Arial" w:cs="Arial"/>
          <w:b/>
          <w:bCs/>
          <w:sz w:val="24"/>
          <w:szCs w:val="24"/>
          <w:lang w:val="fr-FR"/>
        </w:rPr>
        <w:t>CS/C</w:t>
      </w:r>
      <w:r w:rsidR="00BD711C" w:rsidRPr="00BD711C">
        <w:rPr>
          <w:rFonts w:ascii="Arial" w:hAnsi="Arial" w:cs="Arial"/>
          <w:b/>
          <w:bCs/>
          <w:sz w:val="24"/>
          <w:szCs w:val="24"/>
          <w:lang w:val="fr-FR"/>
        </w:rPr>
        <w:t>M</w:t>
      </w:r>
      <w:r w:rsidRPr="00BD711C">
        <w:rPr>
          <w:rFonts w:ascii="Arial" w:hAnsi="Arial" w:cs="Arial"/>
          <w:b/>
          <w:bCs/>
          <w:sz w:val="24"/>
          <w:szCs w:val="24"/>
          <w:lang w:val="fr-FR"/>
        </w:rPr>
        <w:t>/</w:t>
      </w:r>
      <w:r w:rsidR="008266B2">
        <w:rPr>
          <w:rFonts w:ascii="Arial" w:hAnsi="Arial" w:cs="Arial"/>
          <w:b/>
          <w:bCs/>
          <w:sz w:val="24"/>
          <w:szCs w:val="24"/>
          <w:lang w:val="fr-FR"/>
        </w:rPr>
        <w:t>TWGCC/1/21/4</w:t>
      </w:r>
    </w:p>
    <w:p w14:paraId="5C8AE19E" w14:textId="01954BC3" w:rsidR="00B30F78" w:rsidRPr="00BD711C" w:rsidRDefault="001B763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BD711C">
        <w:rPr>
          <w:rFonts w:ascii="Arial" w:hAnsi="Arial" w:cs="Arial"/>
          <w:sz w:val="24"/>
          <w:szCs w:val="24"/>
          <w:lang w:val="fr-FR"/>
        </w:rPr>
        <w:t>Septembre 2021</w:t>
      </w:r>
    </w:p>
    <w:p w14:paraId="359808FC" w14:textId="4D376361" w:rsidR="00F80544" w:rsidRPr="00BD711C" w:rsidRDefault="00F80544"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60EC4CE3" w14:textId="3CC68951" w:rsidR="00F80544" w:rsidRPr="00C036CA" w:rsidRDefault="00F80544"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sz w:val="24"/>
          <w:szCs w:val="24"/>
          <w:lang w:val="fr-FR"/>
        </w:rPr>
      </w:pPr>
      <w:r w:rsidRPr="00C036CA">
        <w:rPr>
          <w:rFonts w:ascii="Arial" w:hAnsi="Arial" w:cs="Arial"/>
          <w:b/>
          <w:sz w:val="24"/>
          <w:szCs w:val="24"/>
          <w:lang w:val="fr-FR"/>
        </w:rPr>
        <w:t>FRANÇAIS</w:t>
      </w:r>
    </w:p>
    <w:p w14:paraId="56FE50F9"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757553D8" w14:textId="423C355F" w:rsidR="00B30F78" w:rsidRPr="00C036CA" w:rsidRDefault="001B763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r w:rsidRPr="00C036CA">
        <w:rPr>
          <w:rFonts w:ascii="Arial" w:hAnsi="Arial" w:cs="Arial"/>
          <w:sz w:val="24"/>
          <w:szCs w:val="24"/>
          <w:lang w:val="fr-FR"/>
        </w:rPr>
        <w:t>Original :</w:t>
      </w:r>
      <w:r w:rsidR="00B30F78" w:rsidRPr="00C036CA">
        <w:rPr>
          <w:rFonts w:ascii="Arial" w:hAnsi="Arial" w:cs="Arial"/>
          <w:sz w:val="24"/>
          <w:szCs w:val="24"/>
          <w:lang w:val="fr-FR"/>
        </w:rPr>
        <w:t xml:space="preserve"> </w:t>
      </w:r>
      <w:r w:rsidR="00C036CA" w:rsidRPr="00C036CA">
        <w:rPr>
          <w:rFonts w:ascii="Arial" w:hAnsi="Arial" w:cs="Arial"/>
          <w:sz w:val="24"/>
          <w:szCs w:val="24"/>
          <w:lang w:val="fr-FR"/>
        </w:rPr>
        <w:t>A</w:t>
      </w:r>
      <w:r w:rsidR="00B30F78" w:rsidRPr="00C036CA">
        <w:rPr>
          <w:rFonts w:ascii="Arial" w:hAnsi="Arial" w:cs="Arial"/>
          <w:bCs/>
          <w:sz w:val="24"/>
          <w:szCs w:val="24"/>
          <w:lang w:val="fr-FR"/>
        </w:rPr>
        <w:t>NGL</w:t>
      </w:r>
      <w:r w:rsidR="00C036CA" w:rsidRPr="00C036CA">
        <w:rPr>
          <w:rFonts w:ascii="Arial" w:hAnsi="Arial" w:cs="Arial"/>
          <w:bCs/>
          <w:sz w:val="24"/>
          <w:szCs w:val="24"/>
          <w:lang w:val="fr-FR"/>
        </w:rPr>
        <w:t>A</w:t>
      </w:r>
      <w:r w:rsidR="00B30F78" w:rsidRPr="00C036CA">
        <w:rPr>
          <w:rFonts w:ascii="Arial" w:hAnsi="Arial" w:cs="Arial"/>
          <w:bCs/>
          <w:sz w:val="24"/>
          <w:szCs w:val="24"/>
          <w:lang w:val="fr-FR"/>
        </w:rPr>
        <w:t>IS</w:t>
      </w:r>
    </w:p>
    <w:p w14:paraId="311E7B2F"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sz w:val="24"/>
          <w:szCs w:val="24"/>
          <w:lang w:val="fr-FR"/>
        </w:rPr>
      </w:pPr>
    </w:p>
    <w:p w14:paraId="79687B55" w14:textId="35FB10D3" w:rsidR="00B30F78" w:rsidRPr="00C036CA" w:rsidRDefault="00C036CA"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sidRPr="00C036CA">
        <w:rPr>
          <w:rFonts w:ascii="Arial" w:hAnsi="Arial" w:cs="Arial"/>
          <w:b/>
          <w:bCs/>
          <w:sz w:val="24"/>
          <w:szCs w:val="24"/>
          <w:lang w:val="fr-FR"/>
        </w:rPr>
        <w:t xml:space="preserve">MARCHÉ </w:t>
      </w:r>
      <w:r w:rsidR="00B30F78" w:rsidRPr="00C036CA">
        <w:rPr>
          <w:rFonts w:ascii="Arial" w:hAnsi="Arial" w:cs="Arial"/>
          <w:b/>
          <w:bCs/>
          <w:sz w:val="24"/>
          <w:szCs w:val="24"/>
          <w:lang w:val="fr-FR"/>
        </w:rPr>
        <w:t>COMM</w:t>
      </w:r>
      <w:r w:rsidRPr="00C036CA">
        <w:rPr>
          <w:rFonts w:ascii="Arial" w:hAnsi="Arial" w:cs="Arial"/>
          <w:b/>
          <w:bCs/>
          <w:sz w:val="24"/>
          <w:szCs w:val="24"/>
          <w:lang w:val="fr-FR"/>
        </w:rPr>
        <w:t>U</w:t>
      </w:r>
      <w:r w:rsidR="00B30F78" w:rsidRPr="00C036CA">
        <w:rPr>
          <w:rFonts w:ascii="Arial" w:hAnsi="Arial" w:cs="Arial"/>
          <w:b/>
          <w:bCs/>
          <w:sz w:val="24"/>
          <w:szCs w:val="24"/>
          <w:lang w:val="fr-FR"/>
        </w:rPr>
        <w:t>N</w:t>
      </w:r>
    </w:p>
    <w:p w14:paraId="38507419" w14:textId="6C43268D" w:rsidR="00B30F78" w:rsidRPr="00C036CA" w:rsidRDefault="00C036CA"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Pr>
          <w:rFonts w:ascii="Arial" w:hAnsi="Arial" w:cs="Arial"/>
          <w:b/>
          <w:bCs/>
          <w:sz w:val="24"/>
          <w:szCs w:val="24"/>
          <w:lang w:val="fr-FR"/>
        </w:rPr>
        <w:t>d</w:t>
      </w:r>
      <w:r w:rsidRPr="00C036CA">
        <w:rPr>
          <w:rFonts w:ascii="Arial" w:hAnsi="Arial" w:cs="Arial"/>
          <w:b/>
          <w:bCs/>
          <w:sz w:val="24"/>
          <w:szCs w:val="24"/>
          <w:lang w:val="fr-FR"/>
        </w:rPr>
        <w:t>e l’Afrique orientale et australe</w:t>
      </w:r>
    </w:p>
    <w:p w14:paraId="0182C59E"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p>
    <w:p w14:paraId="10E3EC68"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2F1197E"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right"/>
        <w:rPr>
          <w:rFonts w:ascii="Arial" w:hAnsi="Arial" w:cs="Arial"/>
          <w:b/>
          <w:bCs/>
          <w:sz w:val="24"/>
          <w:szCs w:val="24"/>
          <w:lang w:val="fr-FR"/>
        </w:rPr>
      </w:pPr>
    </w:p>
    <w:p w14:paraId="466BAF3B" w14:textId="1B145298" w:rsidR="00B30F78" w:rsidRPr="00C036CA" w:rsidRDefault="00B30F78" w:rsidP="009F4537">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p>
    <w:p w14:paraId="75B157F3" w14:textId="77777777" w:rsidR="009F4537" w:rsidRPr="00C036CA" w:rsidRDefault="009F4537" w:rsidP="009F4537">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p>
    <w:p w14:paraId="2C2E5253"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0818FAE5" w14:textId="0114E7A4"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47A533EE" w14:textId="44832E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r w:rsidRPr="00C036CA">
        <w:rPr>
          <w:rFonts w:ascii="Arial" w:hAnsi="Arial" w:cs="Arial"/>
          <w:b/>
          <w:bCs/>
          <w:sz w:val="24"/>
          <w:szCs w:val="24"/>
          <w:lang w:val="fr-FR"/>
        </w:rPr>
        <w:t>TERM</w:t>
      </w:r>
      <w:r w:rsidR="00C036CA">
        <w:rPr>
          <w:rFonts w:ascii="Arial" w:hAnsi="Arial" w:cs="Arial"/>
          <w:b/>
          <w:bCs/>
          <w:sz w:val="24"/>
          <w:szCs w:val="24"/>
          <w:lang w:val="fr-FR"/>
        </w:rPr>
        <w:t>E</w:t>
      </w:r>
      <w:r w:rsidRPr="00C036CA">
        <w:rPr>
          <w:rFonts w:ascii="Arial" w:hAnsi="Arial" w:cs="Arial"/>
          <w:b/>
          <w:bCs/>
          <w:sz w:val="24"/>
          <w:szCs w:val="24"/>
          <w:lang w:val="fr-FR"/>
        </w:rPr>
        <w:t xml:space="preserve">S </w:t>
      </w:r>
      <w:r w:rsidR="00C036CA">
        <w:rPr>
          <w:rFonts w:ascii="Arial" w:hAnsi="Arial" w:cs="Arial"/>
          <w:b/>
          <w:bCs/>
          <w:sz w:val="24"/>
          <w:szCs w:val="24"/>
          <w:lang w:val="fr-FR"/>
        </w:rPr>
        <w:t>DE</w:t>
      </w:r>
      <w:r w:rsidRPr="00C036CA">
        <w:rPr>
          <w:rFonts w:ascii="Arial" w:hAnsi="Arial" w:cs="Arial"/>
          <w:b/>
          <w:bCs/>
          <w:sz w:val="24"/>
          <w:szCs w:val="24"/>
          <w:lang w:val="fr-FR"/>
        </w:rPr>
        <w:t xml:space="preserve"> R</w:t>
      </w:r>
      <w:r w:rsidR="00C036CA">
        <w:rPr>
          <w:rFonts w:ascii="Arial" w:hAnsi="Arial" w:cs="Arial"/>
          <w:b/>
          <w:bCs/>
          <w:sz w:val="24"/>
          <w:szCs w:val="24"/>
          <w:lang w:val="fr-FR"/>
        </w:rPr>
        <w:t>É</w:t>
      </w:r>
      <w:r w:rsidRPr="00C036CA">
        <w:rPr>
          <w:rFonts w:ascii="Arial" w:hAnsi="Arial" w:cs="Arial"/>
          <w:b/>
          <w:bCs/>
          <w:sz w:val="24"/>
          <w:szCs w:val="24"/>
          <w:lang w:val="fr-FR"/>
        </w:rPr>
        <w:t>F</w:t>
      </w:r>
      <w:r w:rsidR="00C036CA">
        <w:rPr>
          <w:rFonts w:ascii="Arial" w:hAnsi="Arial" w:cs="Arial"/>
          <w:b/>
          <w:bCs/>
          <w:sz w:val="24"/>
          <w:szCs w:val="24"/>
          <w:lang w:val="fr-FR"/>
        </w:rPr>
        <w:t>É</w:t>
      </w:r>
      <w:r w:rsidRPr="00C036CA">
        <w:rPr>
          <w:rFonts w:ascii="Arial" w:hAnsi="Arial" w:cs="Arial"/>
          <w:b/>
          <w:bCs/>
          <w:sz w:val="24"/>
          <w:szCs w:val="24"/>
          <w:lang w:val="fr-FR"/>
        </w:rPr>
        <w:t xml:space="preserve">RENCE </w:t>
      </w:r>
      <w:r w:rsidR="00C036CA" w:rsidRPr="00C036CA">
        <w:rPr>
          <w:rFonts w:ascii="Arial" w:hAnsi="Arial" w:cs="Arial"/>
          <w:b/>
          <w:bCs/>
          <w:sz w:val="24"/>
          <w:szCs w:val="24"/>
          <w:lang w:val="fr-FR"/>
        </w:rPr>
        <w:t>DU GROUPE DE TRAVAIL TECHNIQUE SUR LE RENFORCEMENT DES CAPACIT</w:t>
      </w:r>
      <w:r w:rsidR="000B5181">
        <w:rPr>
          <w:rFonts w:ascii="Arial" w:hAnsi="Arial" w:cs="Arial"/>
          <w:b/>
          <w:bCs/>
          <w:sz w:val="24"/>
          <w:szCs w:val="24"/>
          <w:lang w:val="fr-FR"/>
        </w:rPr>
        <w:t>É</w:t>
      </w:r>
      <w:r w:rsidR="00C036CA" w:rsidRPr="00C036CA">
        <w:rPr>
          <w:rFonts w:ascii="Arial" w:hAnsi="Arial" w:cs="Arial"/>
          <w:b/>
          <w:bCs/>
          <w:sz w:val="24"/>
          <w:szCs w:val="24"/>
          <w:lang w:val="fr-FR"/>
        </w:rPr>
        <w:t>S DOUANIÈRES</w:t>
      </w:r>
    </w:p>
    <w:p w14:paraId="27C61BA3"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b/>
          <w:bCs/>
          <w:sz w:val="24"/>
          <w:szCs w:val="24"/>
          <w:lang w:val="fr-FR"/>
        </w:rPr>
      </w:pPr>
    </w:p>
    <w:p w14:paraId="761EFE73"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E14717F"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152E863"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3FC5EC5" w14:textId="5A7FF91B" w:rsidR="00C036CA" w:rsidRPr="00C036CA" w:rsidRDefault="00C036CA"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661BA550" w14:textId="77777777" w:rsidR="009F4537" w:rsidRPr="00C036CA" w:rsidRDefault="009F453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620872AC" w14:textId="77777777" w:rsidR="009F4537" w:rsidRPr="00C036CA" w:rsidRDefault="009F453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70B25AC8"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0551A4A5" w14:textId="72F6AE6D" w:rsidR="00B30F78" w:rsidRPr="00C036CA" w:rsidRDefault="00C04BD4"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r w:rsidRPr="00C036CA">
        <w:rPr>
          <w:rFonts w:ascii="Arial" w:hAnsi="Arial" w:cs="Arial"/>
          <w:b/>
          <w:bCs/>
          <w:i/>
          <w:iCs/>
          <w:sz w:val="24"/>
          <w:szCs w:val="24"/>
          <w:lang w:val="fr-FR"/>
        </w:rPr>
        <w:t>Thème :</w:t>
      </w:r>
      <w:r w:rsidR="00B30F78" w:rsidRPr="00C036CA">
        <w:rPr>
          <w:rFonts w:ascii="Arial" w:hAnsi="Arial" w:cs="Arial"/>
          <w:b/>
          <w:bCs/>
          <w:i/>
          <w:iCs/>
          <w:sz w:val="24"/>
          <w:szCs w:val="24"/>
          <w:lang w:val="fr-FR"/>
        </w:rPr>
        <w:t xml:space="preserve"> </w:t>
      </w:r>
      <w:r w:rsidR="00C036CA" w:rsidRPr="00C036CA">
        <w:rPr>
          <w:rFonts w:ascii="Arial" w:hAnsi="Arial" w:cs="Arial"/>
          <w:i/>
          <w:sz w:val="24"/>
          <w:szCs w:val="24"/>
          <w:lang w:val="fr-FR"/>
        </w:rPr>
        <w:t>« Le COMESA @ l’heure de l’intégration numérique »</w:t>
      </w:r>
      <w:r w:rsidR="00B30F78" w:rsidRPr="00C036CA">
        <w:rPr>
          <w:rFonts w:ascii="Arial" w:hAnsi="Arial" w:cs="Arial"/>
          <w:b/>
          <w:bCs/>
          <w:i/>
          <w:iCs/>
          <w:sz w:val="24"/>
          <w:szCs w:val="24"/>
          <w:lang w:val="fr-FR"/>
        </w:rPr>
        <w:t xml:space="preserve">  </w:t>
      </w:r>
    </w:p>
    <w:p w14:paraId="2825F654"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5367CAAF"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17197CAF" w14:textId="35294ACB"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0C270D83" w14:textId="513E242B" w:rsidR="009F4537" w:rsidRPr="00C036CA" w:rsidRDefault="009F453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57C89DAD" w14:textId="77777777" w:rsidR="009F4537" w:rsidRPr="00C036CA" w:rsidRDefault="009F4537"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47D10171"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38312AE9" w14:textId="77777777" w:rsidR="00B30F78" w:rsidRPr="00C036CA" w:rsidRDefault="00B30F78" w:rsidP="00B30F78">
      <w:pPr>
        <w:pStyle w:val="PlainText"/>
        <w:pBdr>
          <w:top w:val="single" w:sz="24" w:space="0" w:color="000000"/>
          <w:left w:val="single" w:sz="24" w:space="0" w:color="000000"/>
          <w:bottom w:val="single" w:sz="24" w:space="0" w:color="000000"/>
          <w:right w:val="single" w:sz="24" w:space="0" w:color="000000"/>
        </w:pBdr>
        <w:jc w:val="center"/>
        <w:rPr>
          <w:rFonts w:ascii="Arial" w:hAnsi="Arial" w:cs="Arial"/>
          <w:sz w:val="24"/>
          <w:szCs w:val="24"/>
          <w:lang w:val="fr-FR"/>
        </w:rPr>
      </w:pPr>
    </w:p>
    <w:p w14:paraId="514804D6" w14:textId="6AAFFF6C" w:rsidR="00B30F78" w:rsidRPr="00BD711C" w:rsidRDefault="00B30F78" w:rsidP="00B30F78">
      <w:pPr>
        <w:pStyle w:val="PlainText"/>
        <w:pBdr>
          <w:top w:val="single" w:sz="24" w:space="0" w:color="000000"/>
          <w:left w:val="single" w:sz="24" w:space="0" w:color="000000"/>
          <w:bottom w:val="single" w:sz="24" w:space="0" w:color="000000"/>
          <w:right w:val="single" w:sz="24" w:space="0" w:color="000000"/>
        </w:pBdr>
        <w:rPr>
          <w:rFonts w:ascii="Arial" w:hAnsi="Arial" w:cs="Arial"/>
          <w:sz w:val="24"/>
          <w:szCs w:val="24"/>
          <w:lang w:val="fr-FR"/>
        </w:rPr>
      </w:pPr>
      <w:r w:rsidRPr="00BD711C">
        <w:rPr>
          <w:rFonts w:ascii="Arial" w:hAnsi="Arial" w:cs="Arial"/>
          <w:i/>
          <w:iCs/>
          <w:sz w:val="24"/>
          <w:szCs w:val="24"/>
          <w:lang w:val="fr-FR"/>
        </w:rPr>
        <w:t>CC/SK-</w:t>
      </w:r>
      <w:proofErr w:type="spellStart"/>
      <w:proofErr w:type="gramStart"/>
      <w:r w:rsidRPr="00BD711C">
        <w:rPr>
          <w:rFonts w:ascii="Arial" w:hAnsi="Arial" w:cs="Arial"/>
          <w:i/>
          <w:iCs/>
          <w:sz w:val="24"/>
          <w:szCs w:val="24"/>
          <w:lang w:val="fr-FR"/>
        </w:rPr>
        <w:t>eck</w:t>
      </w:r>
      <w:proofErr w:type="spellEnd"/>
      <w:r w:rsidRPr="00BD711C">
        <w:rPr>
          <w:rFonts w:ascii="Arial" w:hAnsi="Arial" w:cs="Arial"/>
          <w:i/>
          <w:iCs/>
          <w:sz w:val="24"/>
          <w:szCs w:val="24"/>
          <w:lang w:val="fr-FR"/>
        </w:rPr>
        <w:t>(</w:t>
      </w:r>
      <w:proofErr w:type="gramEnd"/>
      <w:r w:rsidRPr="00BD711C">
        <w:rPr>
          <w:rFonts w:ascii="Arial" w:hAnsi="Arial" w:cs="Arial"/>
          <w:i/>
          <w:iCs/>
          <w:sz w:val="24"/>
          <w:szCs w:val="24"/>
          <w:lang w:val="fr-FR"/>
        </w:rPr>
        <w:t>202</w:t>
      </w:r>
      <w:r w:rsidR="00982D8D" w:rsidRPr="00BD711C">
        <w:rPr>
          <w:rFonts w:ascii="Arial" w:hAnsi="Arial" w:cs="Arial"/>
          <w:i/>
          <w:iCs/>
          <w:sz w:val="24"/>
          <w:szCs w:val="24"/>
          <w:lang w:val="fr-FR"/>
        </w:rPr>
        <w:t>1</w:t>
      </w:r>
      <w:r w:rsidRPr="00BD711C">
        <w:rPr>
          <w:rFonts w:ascii="Arial" w:hAnsi="Arial" w:cs="Arial"/>
          <w:i/>
          <w:iCs/>
          <w:sz w:val="24"/>
          <w:szCs w:val="24"/>
          <w:lang w:val="fr-FR"/>
        </w:rPr>
        <w:t>)</w:t>
      </w:r>
    </w:p>
    <w:p w14:paraId="6F90D358" w14:textId="0BD6C8BD" w:rsidR="008166CF" w:rsidRPr="00D82910" w:rsidRDefault="00C036CA" w:rsidP="004135F4">
      <w:pPr>
        <w:jc w:val="both"/>
        <w:rPr>
          <w:rFonts w:ascii="Arial" w:hAnsi="Arial" w:cs="Arial"/>
          <w:b/>
          <w:bCs/>
          <w:lang w:val="fr-FR"/>
        </w:rPr>
      </w:pPr>
      <w:r w:rsidRPr="00D82910">
        <w:rPr>
          <w:rFonts w:ascii="Arial" w:hAnsi="Arial" w:cs="Arial"/>
          <w:b/>
          <w:bCs/>
          <w:lang w:val="fr-FR"/>
        </w:rPr>
        <w:lastRenderedPageBreak/>
        <w:t xml:space="preserve">CONFORMÉMENT À LA DÉCISION DU CONSEIL </w:t>
      </w:r>
      <w:r w:rsidR="00D82910">
        <w:rPr>
          <w:rFonts w:ascii="Arial" w:hAnsi="Arial" w:cs="Arial"/>
          <w:b/>
          <w:bCs/>
          <w:lang w:val="fr-FR"/>
        </w:rPr>
        <w:t>PRISE À</w:t>
      </w:r>
      <w:r w:rsidRPr="00D82910">
        <w:rPr>
          <w:rFonts w:ascii="Arial" w:hAnsi="Arial" w:cs="Arial"/>
          <w:b/>
          <w:bCs/>
          <w:lang w:val="fr-FR"/>
        </w:rPr>
        <w:t xml:space="preserve"> SA QUARANTE ET UNIÈME RÉUNION DU 26 NOVEMBRE 2020, LES TERMES DE RÉFÉRENCE DU GROUPE DE TRAVAIL TECHNIQUE (GTT) SUR LE RENFORCEMENT DES CAPACITÉS DOUANIÈRES SONT EFFECTUÉS</w:t>
      </w:r>
      <w:r w:rsidR="00D82910" w:rsidRPr="00D82910">
        <w:rPr>
          <w:rFonts w:ascii="Arial" w:hAnsi="Arial" w:cs="Arial"/>
          <w:b/>
          <w:bCs/>
          <w:lang w:val="fr-FR"/>
        </w:rPr>
        <w:t xml:space="preserve"> COMME SUIT</w:t>
      </w:r>
      <w:r w:rsidR="00D82910">
        <w:rPr>
          <w:rFonts w:ascii="Arial" w:hAnsi="Arial" w:cs="Arial"/>
          <w:b/>
          <w:bCs/>
          <w:lang w:val="fr-FR"/>
        </w:rPr>
        <w:t> </w:t>
      </w:r>
      <w:r w:rsidR="008166CF" w:rsidRPr="00D82910">
        <w:rPr>
          <w:rFonts w:ascii="Arial" w:hAnsi="Arial" w:cs="Arial"/>
          <w:b/>
          <w:bCs/>
          <w:lang w:val="fr-FR"/>
        </w:rPr>
        <w:t>:</w:t>
      </w:r>
    </w:p>
    <w:p w14:paraId="2208D394" w14:textId="77777777" w:rsidR="008166CF" w:rsidRPr="00D82910" w:rsidRDefault="008166CF" w:rsidP="004135F4">
      <w:pPr>
        <w:jc w:val="both"/>
        <w:rPr>
          <w:rFonts w:ascii="Arial" w:hAnsi="Arial" w:cs="Arial"/>
          <w:lang w:val="fr-FR"/>
        </w:rPr>
      </w:pPr>
    </w:p>
    <w:p w14:paraId="47A98AF0" w14:textId="77777777" w:rsidR="008166CF" w:rsidRPr="00D82910" w:rsidRDefault="008166CF" w:rsidP="004135F4">
      <w:pPr>
        <w:jc w:val="both"/>
        <w:rPr>
          <w:rFonts w:ascii="Arial" w:hAnsi="Arial" w:cs="Arial"/>
          <w:b/>
          <w:lang w:val="fr-FR"/>
        </w:rPr>
      </w:pPr>
    </w:p>
    <w:p w14:paraId="4E43FF8A" w14:textId="77777777" w:rsidR="008166CF" w:rsidRPr="00D82910" w:rsidRDefault="008166CF" w:rsidP="004135F4">
      <w:pPr>
        <w:jc w:val="both"/>
        <w:rPr>
          <w:rFonts w:ascii="Arial" w:hAnsi="Arial" w:cs="Arial"/>
          <w:b/>
          <w:lang w:val="fr-FR"/>
        </w:rPr>
      </w:pPr>
    </w:p>
    <w:p w14:paraId="58C29C1C" w14:textId="54B5EF68" w:rsidR="008166CF" w:rsidRPr="00A73149" w:rsidRDefault="00A73149" w:rsidP="00CB7299">
      <w:pPr>
        <w:pStyle w:val="Heading1"/>
        <w:jc w:val="center"/>
        <w:rPr>
          <w:rFonts w:ascii="Arial" w:hAnsi="Arial" w:cs="Arial"/>
          <w:bCs w:val="0"/>
          <w:sz w:val="24"/>
          <w:szCs w:val="24"/>
          <w:lang w:val="fr-FR"/>
        </w:rPr>
      </w:pPr>
      <w:bookmarkStart w:id="0" w:name="_Toc58944950"/>
      <w:r w:rsidRPr="00A73149">
        <w:rPr>
          <w:rFonts w:ascii="Arial" w:hAnsi="Arial" w:cs="Arial"/>
          <w:bCs w:val="0"/>
          <w:sz w:val="24"/>
          <w:szCs w:val="24"/>
          <w:lang w:val="fr-FR"/>
        </w:rPr>
        <w:t>Contexte</w:t>
      </w:r>
      <w:bookmarkEnd w:id="0"/>
    </w:p>
    <w:p w14:paraId="3CEBC499" w14:textId="77777777" w:rsidR="008166CF" w:rsidRPr="00A73149" w:rsidRDefault="008166CF" w:rsidP="004135F4">
      <w:pPr>
        <w:jc w:val="both"/>
        <w:rPr>
          <w:rFonts w:ascii="Arial" w:hAnsi="Arial" w:cs="Arial"/>
          <w:b/>
          <w:lang w:val="fr-FR"/>
        </w:rPr>
      </w:pPr>
    </w:p>
    <w:p w14:paraId="01076240" w14:textId="11D29C9D" w:rsidR="0055307D" w:rsidRPr="00A73149" w:rsidRDefault="00A73149" w:rsidP="004135F4">
      <w:pPr>
        <w:widowControl w:val="0"/>
        <w:jc w:val="both"/>
        <w:rPr>
          <w:rFonts w:ascii="Arial" w:hAnsi="Arial" w:cs="Arial"/>
          <w:lang w:val="fr-FR"/>
        </w:rPr>
      </w:pPr>
      <w:r w:rsidRPr="00A73149">
        <w:rPr>
          <w:rFonts w:ascii="Arial" w:hAnsi="Arial" w:cs="Arial"/>
          <w:lang w:val="fr-FR"/>
        </w:rPr>
        <w:t>Lors de sa réunion du 7 au 8 décembre 2015 à Lusaka (Zambie), le 35</w:t>
      </w:r>
      <w:r w:rsidRPr="00A73149">
        <w:rPr>
          <w:rFonts w:ascii="Arial" w:hAnsi="Arial" w:cs="Arial"/>
          <w:vertAlign w:val="superscript"/>
          <w:lang w:val="fr-FR"/>
        </w:rPr>
        <w:t>ème</w:t>
      </w:r>
      <w:r w:rsidRPr="00A73149">
        <w:rPr>
          <w:rFonts w:ascii="Arial" w:hAnsi="Arial" w:cs="Arial"/>
          <w:lang w:val="fr-FR"/>
        </w:rPr>
        <w:t xml:space="preserve"> Conseil des ministres a décidé d’avoir une approche régionale de la mise en œuvre de l'Accord de l'OMC sur la facilitation des échanges (AFE)</w:t>
      </w:r>
      <w:r w:rsidR="0055307D" w:rsidRPr="00A73149">
        <w:rPr>
          <w:rFonts w:ascii="Arial" w:hAnsi="Arial" w:cs="Arial"/>
          <w:lang w:val="fr-FR"/>
        </w:rPr>
        <w:t>.</w:t>
      </w:r>
    </w:p>
    <w:p w14:paraId="1350CF26" w14:textId="77777777" w:rsidR="0055307D" w:rsidRPr="00A73149" w:rsidRDefault="0055307D" w:rsidP="004135F4">
      <w:pPr>
        <w:widowControl w:val="0"/>
        <w:jc w:val="both"/>
        <w:rPr>
          <w:rFonts w:ascii="Arial" w:hAnsi="Arial" w:cs="Arial"/>
          <w:lang w:val="fr-FR"/>
        </w:rPr>
      </w:pPr>
    </w:p>
    <w:p w14:paraId="04262017" w14:textId="7BA664CD" w:rsidR="008166CF" w:rsidRPr="00C05B17" w:rsidRDefault="00C05B17" w:rsidP="004135F4">
      <w:pPr>
        <w:jc w:val="both"/>
        <w:rPr>
          <w:rFonts w:ascii="Arial" w:hAnsi="Arial" w:cs="Arial"/>
          <w:lang w:val="fr-FR"/>
        </w:rPr>
      </w:pPr>
      <w:r w:rsidRPr="00C05B17">
        <w:rPr>
          <w:rFonts w:ascii="Arial" w:hAnsi="Arial" w:cs="Arial"/>
          <w:lang w:val="fr-FR"/>
        </w:rPr>
        <w:t>Conformément à ladite décision du Conseil, le quarante et unième Conseil des ministres, lors de sa réunion virtuelle du 26 novembre 2020, a créé le Groupe de travail technique (GTT) sur le renforcement des capacités douanières (RCD) en vue d'aider la région à développer ses capacités douanières</w:t>
      </w:r>
      <w:r w:rsidR="0055307D" w:rsidRPr="00C05B17">
        <w:rPr>
          <w:rFonts w:ascii="Arial" w:hAnsi="Arial" w:cs="Arial"/>
          <w:iCs/>
          <w:lang w:val="fr-FR"/>
        </w:rPr>
        <w:t xml:space="preserve">. </w:t>
      </w:r>
      <w:r w:rsidR="0055307D" w:rsidRPr="00C05B17">
        <w:rPr>
          <w:rFonts w:ascii="Arial" w:hAnsi="Arial" w:cs="Arial"/>
          <w:lang w:val="fr-FR"/>
        </w:rPr>
        <w:t xml:space="preserve"> </w:t>
      </w:r>
    </w:p>
    <w:p w14:paraId="1A290FCF" w14:textId="77777777" w:rsidR="008166CF" w:rsidRPr="004163EC" w:rsidRDefault="008166CF" w:rsidP="00CB7299">
      <w:pPr>
        <w:pStyle w:val="Heading1"/>
        <w:jc w:val="center"/>
        <w:rPr>
          <w:rFonts w:ascii="Arial" w:hAnsi="Arial" w:cs="Arial"/>
          <w:bCs w:val="0"/>
          <w:sz w:val="24"/>
          <w:szCs w:val="24"/>
          <w:lang w:val="fr-FR"/>
        </w:rPr>
      </w:pPr>
      <w:bookmarkStart w:id="1" w:name="_Toc58944951"/>
      <w:r w:rsidRPr="004163EC">
        <w:rPr>
          <w:rFonts w:ascii="Arial" w:hAnsi="Arial" w:cs="Arial"/>
          <w:bCs w:val="0"/>
          <w:sz w:val="24"/>
          <w:szCs w:val="24"/>
          <w:lang w:val="fr-FR"/>
        </w:rPr>
        <w:t>Composition</w:t>
      </w:r>
      <w:bookmarkEnd w:id="1"/>
    </w:p>
    <w:p w14:paraId="34502CA6" w14:textId="77777777" w:rsidR="008166CF" w:rsidRPr="004163EC" w:rsidRDefault="008166CF" w:rsidP="004135F4">
      <w:pPr>
        <w:pStyle w:val="Heading1"/>
        <w:jc w:val="both"/>
        <w:rPr>
          <w:rFonts w:ascii="Arial" w:hAnsi="Arial" w:cs="Arial"/>
          <w:b w:val="0"/>
          <w:sz w:val="24"/>
          <w:szCs w:val="24"/>
          <w:lang w:val="fr-FR"/>
        </w:rPr>
      </w:pPr>
    </w:p>
    <w:p w14:paraId="02CDBBD8" w14:textId="49D7122F" w:rsidR="008166CF" w:rsidRPr="004163EC" w:rsidRDefault="008166CF" w:rsidP="004135F4">
      <w:pPr>
        <w:jc w:val="both"/>
        <w:rPr>
          <w:rFonts w:ascii="Arial" w:hAnsi="Arial" w:cs="Arial"/>
          <w:lang w:val="fr-FR"/>
        </w:rPr>
      </w:pPr>
      <w:r w:rsidRPr="004163EC">
        <w:rPr>
          <w:rFonts w:ascii="Arial" w:hAnsi="Arial" w:cs="Arial"/>
          <w:lang w:val="fr-FR"/>
        </w:rPr>
        <w:t>1.</w:t>
      </w:r>
      <w:r w:rsidRPr="004163EC">
        <w:rPr>
          <w:rFonts w:ascii="Arial" w:hAnsi="Arial" w:cs="Arial"/>
          <w:lang w:val="fr-FR"/>
        </w:rPr>
        <w:tab/>
      </w:r>
      <w:r w:rsidR="004163EC" w:rsidRPr="004163EC">
        <w:rPr>
          <w:rFonts w:ascii="Arial" w:hAnsi="Arial" w:cs="Arial"/>
          <w:lang w:val="fr-FR"/>
        </w:rPr>
        <w:t>Le Groupe de travail technique sur le renforcement des capacités douanières (GTT – RCD) sera composé des représentants des États membres qui seront choisis sur la base de leurs compétences techniques dans le domaine du RCD. À cette fin, chaque État membre choisit une personne de son administration pour le représenter</w:t>
      </w:r>
    </w:p>
    <w:p w14:paraId="29ABF149" w14:textId="77777777" w:rsidR="008166CF" w:rsidRPr="004163EC" w:rsidRDefault="008166CF" w:rsidP="004135F4">
      <w:pPr>
        <w:jc w:val="both"/>
        <w:rPr>
          <w:rFonts w:ascii="Arial" w:hAnsi="Arial" w:cs="Arial"/>
          <w:lang w:val="fr-FR"/>
        </w:rPr>
      </w:pPr>
    </w:p>
    <w:p w14:paraId="4454509E" w14:textId="6C5536BC" w:rsidR="008166CF" w:rsidRPr="004163EC" w:rsidRDefault="008166CF" w:rsidP="004135F4">
      <w:pPr>
        <w:jc w:val="both"/>
        <w:rPr>
          <w:rFonts w:ascii="Arial" w:hAnsi="Arial" w:cs="Arial"/>
          <w:lang w:val="fr-FR"/>
        </w:rPr>
      </w:pPr>
      <w:r w:rsidRPr="004163EC">
        <w:rPr>
          <w:rFonts w:ascii="Arial" w:hAnsi="Arial" w:cs="Arial"/>
          <w:lang w:val="fr-FR"/>
        </w:rPr>
        <w:t>2.</w:t>
      </w:r>
      <w:r w:rsidRPr="004163EC">
        <w:rPr>
          <w:rFonts w:ascii="Arial" w:hAnsi="Arial" w:cs="Arial"/>
          <w:lang w:val="fr-FR"/>
        </w:rPr>
        <w:tab/>
      </w:r>
      <w:r w:rsidR="004163EC" w:rsidRPr="004163EC">
        <w:rPr>
          <w:rFonts w:ascii="Arial" w:hAnsi="Arial" w:cs="Arial"/>
          <w:lang w:val="fr-FR"/>
        </w:rPr>
        <w:t>Le GTT – RCD sera composé de 11 États membres, la première année, et 13 États membres la deuxième année. Les 13 États membres seront composé des dix États membres qui n'étaient pas représentés la première année et de trois autres membres dès la première année afin d'assurer la continuité</w:t>
      </w:r>
      <w:r w:rsidR="0056751D" w:rsidRPr="004163EC">
        <w:rPr>
          <w:rFonts w:ascii="Arial" w:hAnsi="Arial" w:cs="Arial"/>
          <w:lang w:val="fr-FR"/>
        </w:rPr>
        <w:t xml:space="preserve">. </w:t>
      </w:r>
    </w:p>
    <w:p w14:paraId="71A598BC" w14:textId="77777777" w:rsidR="008166CF" w:rsidRPr="004163EC" w:rsidRDefault="008166CF" w:rsidP="004135F4">
      <w:pPr>
        <w:jc w:val="both"/>
        <w:rPr>
          <w:rFonts w:ascii="Arial" w:hAnsi="Arial" w:cs="Arial"/>
          <w:lang w:val="fr-FR"/>
        </w:rPr>
      </w:pPr>
      <w:r w:rsidRPr="004163EC">
        <w:rPr>
          <w:rFonts w:ascii="Arial" w:hAnsi="Arial" w:cs="Arial"/>
          <w:lang w:val="fr-FR"/>
        </w:rPr>
        <w:tab/>
      </w:r>
    </w:p>
    <w:p w14:paraId="76839ABA" w14:textId="14F6A380" w:rsidR="008166CF" w:rsidRPr="00E87D9A" w:rsidRDefault="004163EC" w:rsidP="00CB7299">
      <w:pPr>
        <w:pStyle w:val="Heading1"/>
        <w:jc w:val="center"/>
        <w:rPr>
          <w:rFonts w:ascii="Arial" w:hAnsi="Arial" w:cs="Arial"/>
          <w:bCs w:val="0"/>
          <w:sz w:val="24"/>
          <w:szCs w:val="24"/>
        </w:rPr>
      </w:pPr>
      <w:bookmarkStart w:id="2" w:name="_Toc58944952"/>
      <w:r>
        <w:rPr>
          <w:rFonts w:ascii="Arial" w:hAnsi="Arial" w:cs="Arial"/>
          <w:bCs w:val="0"/>
          <w:sz w:val="24"/>
          <w:szCs w:val="24"/>
        </w:rPr>
        <w:t>Participation aux réunions</w:t>
      </w:r>
      <w:bookmarkEnd w:id="2"/>
    </w:p>
    <w:p w14:paraId="16025920" w14:textId="77777777" w:rsidR="004135F4" w:rsidRPr="00E87D9A" w:rsidRDefault="004135F4" w:rsidP="004135F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43F4173" w14:textId="76C8891A" w:rsidR="003B1D9A" w:rsidRPr="00B85EAB" w:rsidRDefault="00B85EAB" w:rsidP="00CB7299">
      <w:pPr>
        <w:pStyle w:val="ListParagraph"/>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trike/>
          <w:lang w:val="fr-FR"/>
        </w:rPr>
      </w:pPr>
      <w:r w:rsidRPr="00B85EAB">
        <w:rPr>
          <w:rFonts w:ascii="Arial" w:hAnsi="Arial" w:cs="Arial"/>
          <w:lang w:val="fr-FR"/>
        </w:rPr>
        <w:t>À la réunion du GTT - RCD participeront les représentants des États membres constituant le GTT - RCD à l'époque</w:t>
      </w:r>
      <w:r w:rsidR="00D170DE" w:rsidRPr="00B85EAB">
        <w:rPr>
          <w:rFonts w:ascii="Arial" w:hAnsi="Arial" w:cs="Arial"/>
          <w:lang w:val="fr-FR"/>
        </w:rPr>
        <w:t xml:space="preserve">. </w:t>
      </w:r>
    </w:p>
    <w:p w14:paraId="2B40FD04" w14:textId="77777777" w:rsidR="004135F4" w:rsidRPr="00B85EAB" w:rsidRDefault="004135F4" w:rsidP="004135F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502"/>
        <w:jc w:val="both"/>
        <w:rPr>
          <w:rFonts w:ascii="Arial" w:hAnsi="Arial" w:cs="Arial"/>
          <w:strike/>
          <w:lang w:val="fr-FR"/>
        </w:rPr>
      </w:pPr>
    </w:p>
    <w:p w14:paraId="717ADB06" w14:textId="564579E6" w:rsidR="0014656F" w:rsidRPr="00031DC9" w:rsidRDefault="00031DC9" w:rsidP="00B30F78">
      <w:pPr>
        <w:pStyle w:val="ListParagraph"/>
        <w:numPr>
          <w:ilvl w:val="0"/>
          <w:numId w:val="2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fr-FR"/>
        </w:rPr>
      </w:pPr>
      <w:r w:rsidRPr="00031DC9">
        <w:rPr>
          <w:rFonts w:ascii="Arial" w:hAnsi="Arial" w:cs="Arial"/>
          <w:lang w:val="fr-FR"/>
        </w:rPr>
        <w:t>Le président du GTT - RCD peut, en consultation avec les autres membres du GTT-RCD, inviter un représentant d'une organisation internationale ou tout autre expert, pour participer à leur réunion en vue d’une contribution technique et d’une assistance</w:t>
      </w:r>
      <w:r w:rsidR="003B1D9A" w:rsidRPr="00031DC9">
        <w:rPr>
          <w:rFonts w:ascii="Arial" w:hAnsi="Arial" w:cs="Arial"/>
          <w:lang w:val="fr-FR"/>
        </w:rPr>
        <w:t>.</w:t>
      </w:r>
    </w:p>
    <w:p w14:paraId="4ACDA6E8" w14:textId="32E248DA" w:rsidR="008166CF" w:rsidRPr="00E87D9A" w:rsidRDefault="00B23C11" w:rsidP="00CB7299">
      <w:pPr>
        <w:pStyle w:val="Heading1"/>
        <w:jc w:val="center"/>
        <w:rPr>
          <w:rFonts w:ascii="Arial" w:hAnsi="Arial" w:cs="Arial"/>
          <w:bCs w:val="0"/>
          <w:strike/>
          <w:sz w:val="24"/>
          <w:szCs w:val="24"/>
        </w:rPr>
      </w:pPr>
      <w:bookmarkStart w:id="3" w:name="_Toc58944953"/>
      <w:r w:rsidRPr="00E87D9A">
        <w:rPr>
          <w:rFonts w:ascii="Arial" w:hAnsi="Arial" w:cs="Arial"/>
          <w:bCs w:val="0"/>
          <w:sz w:val="24"/>
          <w:szCs w:val="24"/>
        </w:rPr>
        <w:t>Responsibilit</w:t>
      </w:r>
      <w:bookmarkEnd w:id="3"/>
      <w:r w:rsidR="00031DC9">
        <w:rPr>
          <w:rFonts w:ascii="Arial" w:hAnsi="Arial" w:cs="Arial"/>
          <w:bCs w:val="0"/>
          <w:sz w:val="24"/>
          <w:szCs w:val="24"/>
        </w:rPr>
        <w:t>és</w:t>
      </w:r>
    </w:p>
    <w:p w14:paraId="4E88F855" w14:textId="77777777" w:rsidR="008166CF" w:rsidRPr="00E87D9A" w:rsidRDefault="008166CF" w:rsidP="004135F4">
      <w:pPr>
        <w:jc w:val="both"/>
        <w:rPr>
          <w:rFonts w:ascii="Arial" w:hAnsi="Arial" w:cs="Arial"/>
          <w:b/>
        </w:rPr>
      </w:pPr>
    </w:p>
    <w:p w14:paraId="48D19A57" w14:textId="60FD0B14" w:rsidR="00982D8D" w:rsidRPr="00031DC9" w:rsidRDefault="00031DC9" w:rsidP="00982D8D">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iCs/>
          <w:lang w:val="fr-FR"/>
        </w:rPr>
      </w:pPr>
      <w:r w:rsidRPr="00031DC9">
        <w:rPr>
          <w:rFonts w:ascii="Arial" w:hAnsi="Arial" w:cs="Arial"/>
          <w:lang w:val="fr-FR"/>
        </w:rPr>
        <w:t>Le GTT - RCD sera chargé de faciliter l’élaboration de modules de formation et de manuels à utiliser dans le renforcement</w:t>
      </w:r>
      <w:r w:rsidR="0066303B">
        <w:rPr>
          <w:rFonts w:ascii="Arial" w:hAnsi="Arial" w:cs="Arial"/>
          <w:lang w:val="fr-FR"/>
        </w:rPr>
        <w:t xml:space="preserve"> des compétences et </w:t>
      </w:r>
      <w:r w:rsidRPr="00031DC9">
        <w:rPr>
          <w:rFonts w:ascii="Arial" w:hAnsi="Arial" w:cs="Arial"/>
          <w:lang w:val="fr-FR"/>
        </w:rPr>
        <w:t xml:space="preserve">capacités régionales. À cet égard, la priorité en 2021 sera donnée à l'élaboration de manuels de formation sur la </w:t>
      </w:r>
      <w:r w:rsidRPr="00031DC9">
        <w:rPr>
          <w:rFonts w:ascii="Arial" w:hAnsi="Arial" w:cs="Arial"/>
          <w:lang w:val="fr-FR"/>
        </w:rPr>
        <w:lastRenderedPageBreak/>
        <w:t>gestion coordonnée des frontières ; le Guichet unique électronique ; le Portail d'informations commerciales ; le Certificat d'origine électronique ; et les Opérateurs économiques agréés selon les directives de la 41</w:t>
      </w:r>
      <w:r w:rsidRPr="00031DC9">
        <w:rPr>
          <w:rFonts w:ascii="Arial" w:hAnsi="Arial" w:cs="Arial"/>
          <w:vertAlign w:val="superscript"/>
          <w:lang w:val="fr-FR"/>
        </w:rPr>
        <w:t>ème</w:t>
      </w:r>
      <w:r w:rsidRPr="00031DC9">
        <w:rPr>
          <w:rFonts w:ascii="Arial" w:hAnsi="Arial" w:cs="Arial"/>
          <w:lang w:val="fr-FR"/>
        </w:rPr>
        <w:t xml:space="preserve"> réunion du Conseil des ministres</w:t>
      </w:r>
      <w:r>
        <w:rPr>
          <w:rFonts w:ascii="Arial" w:hAnsi="Arial" w:cs="Arial"/>
          <w:lang w:val="fr-FR"/>
        </w:rPr>
        <w:t>.</w:t>
      </w:r>
    </w:p>
    <w:p w14:paraId="1D9ABB28" w14:textId="77777777" w:rsidR="00982D8D" w:rsidRPr="00031DC9" w:rsidRDefault="00982D8D" w:rsidP="00982D8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fr-FR"/>
        </w:rPr>
      </w:pPr>
    </w:p>
    <w:p w14:paraId="2657FB97" w14:textId="0E2302C5" w:rsidR="00982D8D" w:rsidRPr="00031DC9" w:rsidRDefault="00031DC9" w:rsidP="00982D8D">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lang w:val="fr-FR"/>
        </w:rPr>
      </w:pPr>
      <w:r w:rsidRPr="00031DC9">
        <w:rPr>
          <w:rFonts w:ascii="Arial" w:hAnsi="Arial" w:cs="Arial"/>
          <w:lang w:val="fr-FR"/>
        </w:rPr>
        <w:t>Une fois les supports de formation rédigés, le GTT - RCD les présentera au Comité Commerce et douanes, par l'intermédiaire du Sous-comité des Directeurs des douanes, pour examen, avant d’</w:t>
      </w:r>
      <w:r w:rsidR="005D51DF">
        <w:rPr>
          <w:rFonts w:ascii="Arial" w:hAnsi="Arial" w:cs="Arial"/>
          <w:lang w:val="fr-FR"/>
        </w:rPr>
        <w:t>ê</w:t>
      </w:r>
      <w:r w:rsidRPr="00031DC9">
        <w:rPr>
          <w:rFonts w:ascii="Arial" w:hAnsi="Arial" w:cs="Arial"/>
          <w:lang w:val="fr-FR"/>
        </w:rPr>
        <w:t>tre examinés par le Conseil</w:t>
      </w:r>
      <w:r w:rsidR="00982D8D" w:rsidRPr="00031DC9">
        <w:rPr>
          <w:rFonts w:ascii="Arial" w:hAnsi="Arial" w:cs="Arial"/>
          <w:lang w:val="fr-FR"/>
        </w:rPr>
        <w:t>.</w:t>
      </w:r>
    </w:p>
    <w:p w14:paraId="185BA786" w14:textId="77777777" w:rsidR="00982D8D" w:rsidRPr="00031DC9" w:rsidRDefault="00982D8D" w:rsidP="00982D8D">
      <w:pPr>
        <w:pStyle w:val="ListParagraph"/>
        <w:rPr>
          <w:rFonts w:ascii="Arial" w:hAnsi="Arial" w:cs="Arial"/>
          <w:lang w:val="fr-FR"/>
        </w:rPr>
      </w:pPr>
    </w:p>
    <w:p w14:paraId="32FF0590" w14:textId="49127A93" w:rsidR="00982D8D" w:rsidRPr="00031DC9" w:rsidRDefault="00031DC9" w:rsidP="00982D8D">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lang w:val="fr-FR"/>
        </w:rPr>
      </w:pPr>
      <w:r w:rsidRPr="00031DC9">
        <w:rPr>
          <w:rFonts w:ascii="Arial" w:hAnsi="Arial" w:cs="Arial"/>
          <w:lang w:val="fr-FR"/>
        </w:rPr>
        <w:t>Le GTT - RCD sera responsable de la modification et de la mise à jour du matériel de formation.</w:t>
      </w:r>
    </w:p>
    <w:p w14:paraId="7C8523E0" w14:textId="77777777" w:rsidR="00982D8D" w:rsidRPr="00031DC9" w:rsidRDefault="00982D8D" w:rsidP="00982D8D">
      <w:pPr>
        <w:pStyle w:val="ListParagraph"/>
        <w:rPr>
          <w:rFonts w:ascii="Arial" w:hAnsi="Arial" w:cs="Arial"/>
          <w:lang w:val="fr-FR"/>
        </w:rPr>
      </w:pPr>
    </w:p>
    <w:p w14:paraId="74C0E30C" w14:textId="00625FF7" w:rsidR="00982D8D" w:rsidRDefault="00031DC9" w:rsidP="00982D8D">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lang w:val="fr-FR"/>
        </w:rPr>
      </w:pPr>
      <w:r w:rsidRPr="00031DC9">
        <w:rPr>
          <w:rFonts w:ascii="Arial" w:hAnsi="Arial" w:cs="Arial"/>
          <w:lang w:val="fr-FR"/>
        </w:rPr>
        <w:t>Le GTT - RCD sera chargé de renforcer les capacités techniques des douanes dans la région et, ce faisant, organisera de temps à autre des cours de formation de formateurs</w:t>
      </w:r>
      <w:r w:rsidR="00EF3789" w:rsidRPr="00031DC9">
        <w:rPr>
          <w:rFonts w:ascii="Arial" w:hAnsi="Arial" w:cs="Arial"/>
          <w:lang w:val="fr-FR"/>
        </w:rPr>
        <w:t>.</w:t>
      </w:r>
    </w:p>
    <w:p w14:paraId="61DB8B61" w14:textId="77777777" w:rsidR="00031DC9" w:rsidRDefault="00031DC9" w:rsidP="00031DC9">
      <w:pPr>
        <w:pStyle w:val="ListParagraph"/>
        <w:rPr>
          <w:rFonts w:ascii="Arial" w:hAnsi="Arial" w:cs="Arial"/>
          <w:lang w:val="fr-FR"/>
        </w:rPr>
      </w:pPr>
    </w:p>
    <w:p w14:paraId="7347F04F" w14:textId="11F82C13" w:rsidR="00031DC9" w:rsidRPr="00CF7C1C" w:rsidRDefault="00031DC9" w:rsidP="00031DC9">
      <w:pPr>
        <w:numPr>
          <w:ilvl w:val="0"/>
          <w:numId w:val="213"/>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Arial" w:hAnsi="Arial" w:cs="Arial"/>
          <w:lang w:val="fr-FR"/>
        </w:rPr>
      </w:pPr>
      <w:r w:rsidRPr="00CF7C1C">
        <w:rPr>
          <w:rFonts w:ascii="Arial" w:hAnsi="Arial" w:cs="Arial"/>
          <w:lang w:val="fr-FR"/>
        </w:rPr>
        <w:t>Le GTT - RCD assurera la liaison avec l'Organisation mondiale des douanes (OMD) pour s'assurer que la région dispose de formateurs compétents accrédités par l'OMD dans les différents domaines du travail douanier.</w:t>
      </w:r>
    </w:p>
    <w:p w14:paraId="02762143" w14:textId="2C95A5A0" w:rsidR="008166CF" w:rsidRPr="00BD711C" w:rsidRDefault="008166CF" w:rsidP="00CF7C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fr-FR"/>
        </w:rPr>
      </w:pPr>
    </w:p>
    <w:p w14:paraId="555CB771" w14:textId="3FAA8AC5" w:rsidR="008166CF" w:rsidRPr="00BD711C" w:rsidRDefault="008166CF" w:rsidP="004135F4">
      <w:pPr>
        <w:jc w:val="both"/>
        <w:rPr>
          <w:rFonts w:ascii="Arial" w:hAnsi="Arial" w:cs="Arial"/>
          <w:lang w:val="fr-FR"/>
        </w:rPr>
      </w:pPr>
      <w:r w:rsidRPr="00BD711C">
        <w:rPr>
          <w:rFonts w:ascii="Arial" w:hAnsi="Arial" w:cs="Arial"/>
          <w:lang w:val="fr-FR"/>
        </w:rPr>
        <w:tab/>
      </w:r>
    </w:p>
    <w:sectPr w:rsidR="008166CF" w:rsidRPr="00BD711C" w:rsidSect="00863AA2">
      <w:headerReference w:type="even" r:id="rId12"/>
      <w:headerReference w:type="default" r:id="rId13"/>
      <w:footerReference w:type="even" r:id="rId14"/>
      <w:footerReference w:type="default" r:id="rId15"/>
      <w:headerReference w:type="first" r:id="rId16"/>
      <w:footerReference w:type="first" r:id="rId17"/>
      <w:pgSz w:w="12240" w:h="15840"/>
      <w:pgMar w:top="990" w:right="1440" w:bottom="1135"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9356" w14:textId="77777777" w:rsidR="00224BA5" w:rsidRDefault="00224BA5">
      <w:r>
        <w:separator/>
      </w:r>
    </w:p>
  </w:endnote>
  <w:endnote w:type="continuationSeparator" w:id="0">
    <w:p w14:paraId="36ACD15D" w14:textId="77777777" w:rsidR="00224BA5" w:rsidRDefault="0022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5000205B" w:usb2="00000002"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Arial"/>
    <w:charset w:val="00"/>
    <w:family w:val="swiss"/>
    <w:pitch w:val="variable"/>
    <w:sig w:usb0="00000001"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4583" w14:textId="18AA8625" w:rsidR="00B30F78" w:rsidRDefault="00B30F78">
    <w:pPr>
      <w:pStyle w:val="Footer"/>
    </w:pPr>
  </w:p>
  <w:p w14:paraId="51791315" w14:textId="77777777" w:rsidR="00B30F78" w:rsidRDefault="00B3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02A" w14:textId="77777777" w:rsidR="008266B2" w:rsidRDefault="00826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EA91" w14:textId="278D26E3" w:rsidR="0014656F" w:rsidRDefault="0014656F">
    <w:pPr>
      <w:pStyle w:val="Footer"/>
      <w:jc w:val="center"/>
    </w:pPr>
  </w:p>
  <w:p w14:paraId="6AA6BC40" w14:textId="77777777" w:rsidR="0014656F" w:rsidRDefault="00146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AD89" w14:textId="77777777" w:rsidR="00224BA5" w:rsidRDefault="00224BA5">
      <w:r>
        <w:separator/>
      </w:r>
    </w:p>
  </w:footnote>
  <w:footnote w:type="continuationSeparator" w:id="0">
    <w:p w14:paraId="7C738CE0" w14:textId="77777777" w:rsidR="00224BA5" w:rsidRDefault="00224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43BC" w14:textId="77777777" w:rsidR="009F4537" w:rsidRPr="009F4537" w:rsidRDefault="009F4537" w:rsidP="009F4537">
    <w:pPr>
      <w:pStyle w:val="BodyAA"/>
      <w:jc w:val="both"/>
      <w:rPr>
        <w:rFonts w:ascii="Arial" w:hAnsi="Arial" w:cs="Arial"/>
        <w:color w:val="auto"/>
      </w:rPr>
    </w:pPr>
    <w:r w:rsidRPr="009F4537">
      <w:rPr>
        <w:rFonts w:ascii="Arial" w:hAnsi="Arial" w:cs="Arial"/>
        <w:color w:val="auto"/>
      </w:rPr>
      <w:t>CS/TC/TWGCC/I/21/4</w:t>
    </w:r>
  </w:p>
  <w:p w14:paraId="0E5ABBF7" w14:textId="7B11434E" w:rsidR="009F4537" w:rsidRPr="009F4537" w:rsidRDefault="009F4537">
    <w:pPr>
      <w:pStyle w:val="Header"/>
      <w:rPr>
        <w:rFonts w:ascii="Arial" w:hAnsi="Arial" w:cs="Arial"/>
        <w:color w:val="auto"/>
        <w:sz w:val="22"/>
        <w:szCs w:val="22"/>
      </w:rPr>
    </w:pPr>
    <w:r w:rsidRPr="009F4537">
      <w:rPr>
        <w:rFonts w:ascii="Arial" w:hAnsi="Arial" w:cs="Arial"/>
        <w:color w:val="auto"/>
        <w:sz w:val="22"/>
        <w:szCs w:val="22"/>
      </w:rPr>
      <w:t xml:space="preserve">Page </w:t>
    </w:r>
    <w:sdt>
      <w:sdtPr>
        <w:rPr>
          <w:rFonts w:ascii="Arial" w:hAnsi="Arial" w:cs="Arial"/>
          <w:color w:val="auto"/>
          <w:sz w:val="22"/>
          <w:szCs w:val="22"/>
        </w:rPr>
        <w:id w:val="1775671251"/>
        <w:docPartObj>
          <w:docPartGallery w:val="Page Numbers (Top of Page)"/>
          <w:docPartUnique/>
        </w:docPartObj>
      </w:sdtPr>
      <w:sdtEndPr>
        <w:rPr>
          <w:noProof/>
        </w:rPr>
      </w:sdtEndPr>
      <w:sdtContent>
        <w:r w:rsidRPr="009F4537">
          <w:rPr>
            <w:rFonts w:ascii="Arial" w:hAnsi="Arial" w:cs="Arial"/>
            <w:color w:val="auto"/>
            <w:sz w:val="22"/>
            <w:szCs w:val="22"/>
          </w:rPr>
          <w:fldChar w:fldCharType="begin"/>
        </w:r>
        <w:r w:rsidRPr="009F4537">
          <w:rPr>
            <w:rFonts w:ascii="Arial" w:hAnsi="Arial" w:cs="Arial"/>
            <w:color w:val="auto"/>
            <w:sz w:val="22"/>
            <w:szCs w:val="22"/>
          </w:rPr>
          <w:instrText xml:space="preserve"> PAGE   \* MERGEFORMAT </w:instrText>
        </w:r>
        <w:r w:rsidRPr="009F4537">
          <w:rPr>
            <w:rFonts w:ascii="Arial" w:hAnsi="Arial" w:cs="Arial"/>
            <w:color w:val="auto"/>
            <w:sz w:val="22"/>
            <w:szCs w:val="22"/>
          </w:rPr>
          <w:fldChar w:fldCharType="separate"/>
        </w:r>
        <w:r w:rsidR="00DF0FE1">
          <w:rPr>
            <w:rFonts w:ascii="Arial" w:hAnsi="Arial" w:cs="Arial"/>
            <w:noProof/>
            <w:color w:val="auto"/>
            <w:sz w:val="22"/>
            <w:szCs w:val="22"/>
          </w:rPr>
          <w:t>2</w:t>
        </w:r>
        <w:r w:rsidRPr="009F4537">
          <w:rPr>
            <w:rFonts w:ascii="Arial" w:hAnsi="Arial" w:cs="Arial"/>
            <w:noProof/>
            <w:color w:val="auto"/>
            <w:sz w:val="22"/>
            <w:szCs w:val="22"/>
          </w:rPr>
          <w:fldChar w:fldCharType="end"/>
        </w:r>
      </w:sdtContent>
    </w:sdt>
  </w:p>
  <w:p w14:paraId="6DE721E8" w14:textId="74C17298" w:rsidR="00D170DE" w:rsidRDefault="00D170DE">
    <w:pPr>
      <w:pStyle w:val="Header"/>
      <w:tabs>
        <w:tab w:val="clear" w:pos="9360"/>
        <w:tab w:val="right" w:pos="93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E225" w14:textId="77777777" w:rsidR="009F4537" w:rsidRPr="009F4537" w:rsidRDefault="009F4537" w:rsidP="009F4537">
    <w:pPr>
      <w:pStyle w:val="BodyAA"/>
      <w:jc w:val="right"/>
      <w:rPr>
        <w:rFonts w:ascii="Arial" w:hAnsi="Arial" w:cs="Arial"/>
        <w:color w:val="auto"/>
      </w:rPr>
    </w:pPr>
    <w:r w:rsidRPr="009F4537">
      <w:rPr>
        <w:rFonts w:ascii="Arial" w:hAnsi="Arial" w:cs="Arial"/>
        <w:color w:val="auto"/>
      </w:rPr>
      <w:t>CS/TC/TWGCC/I/21/4</w:t>
    </w:r>
  </w:p>
  <w:p w14:paraId="78698738" w14:textId="6D5FC333" w:rsidR="009F4537" w:rsidRPr="009F4537" w:rsidRDefault="009F4537" w:rsidP="009F4537">
    <w:pPr>
      <w:pStyle w:val="Header"/>
      <w:jc w:val="right"/>
      <w:rPr>
        <w:rFonts w:ascii="Arial" w:hAnsi="Arial" w:cs="Arial"/>
        <w:color w:val="auto"/>
        <w:sz w:val="22"/>
        <w:szCs w:val="22"/>
      </w:rPr>
    </w:pPr>
    <w:r w:rsidRPr="009F4537">
      <w:rPr>
        <w:rFonts w:ascii="Arial" w:hAnsi="Arial" w:cs="Arial"/>
        <w:color w:val="auto"/>
        <w:sz w:val="22"/>
        <w:szCs w:val="22"/>
      </w:rPr>
      <w:t xml:space="preserve">Page </w:t>
    </w:r>
    <w:sdt>
      <w:sdtPr>
        <w:rPr>
          <w:rFonts w:ascii="Arial" w:hAnsi="Arial" w:cs="Arial"/>
          <w:color w:val="auto"/>
          <w:sz w:val="22"/>
          <w:szCs w:val="22"/>
        </w:rPr>
        <w:id w:val="1978343263"/>
        <w:docPartObj>
          <w:docPartGallery w:val="Page Numbers (Top of Page)"/>
          <w:docPartUnique/>
        </w:docPartObj>
      </w:sdtPr>
      <w:sdtEndPr>
        <w:rPr>
          <w:noProof/>
        </w:rPr>
      </w:sdtEndPr>
      <w:sdtContent>
        <w:r w:rsidRPr="009F4537">
          <w:rPr>
            <w:rFonts w:ascii="Arial" w:hAnsi="Arial" w:cs="Arial"/>
            <w:color w:val="auto"/>
            <w:sz w:val="22"/>
            <w:szCs w:val="22"/>
          </w:rPr>
          <w:fldChar w:fldCharType="begin"/>
        </w:r>
        <w:r w:rsidRPr="009F4537">
          <w:rPr>
            <w:rFonts w:ascii="Arial" w:hAnsi="Arial" w:cs="Arial"/>
            <w:color w:val="auto"/>
            <w:sz w:val="22"/>
            <w:szCs w:val="22"/>
          </w:rPr>
          <w:instrText xml:space="preserve"> PAGE   \* MERGEFORMAT </w:instrText>
        </w:r>
        <w:r w:rsidRPr="009F4537">
          <w:rPr>
            <w:rFonts w:ascii="Arial" w:hAnsi="Arial" w:cs="Arial"/>
            <w:color w:val="auto"/>
            <w:sz w:val="22"/>
            <w:szCs w:val="22"/>
          </w:rPr>
          <w:fldChar w:fldCharType="separate"/>
        </w:r>
        <w:r w:rsidR="00BD711C">
          <w:rPr>
            <w:rFonts w:ascii="Arial" w:hAnsi="Arial" w:cs="Arial"/>
            <w:noProof/>
            <w:color w:val="auto"/>
            <w:sz w:val="22"/>
            <w:szCs w:val="22"/>
          </w:rPr>
          <w:t>3</w:t>
        </w:r>
        <w:r w:rsidRPr="009F4537">
          <w:rPr>
            <w:rFonts w:ascii="Arial" w:hAnsi="Arial" w:cs="Arial"/>
            <w:noProof/>
            <w:color w:val="auto"/>
            <w:sz w:val="22"/>
            <w:szCs w:val="22"/>
          </w:rPr>
          <w:fldChar w:fldCharType="end"/>
        </w:r>
      </w:sdtContent>
    </w:sdt>
  </w:p>
  <w:p w14:paraId="57773492" w14:textId="3BB5C8B6" w:rsidR="00D170DE" w:rsidRDefault="00D170DE" w:rsidP="00CB7299">
    <w:pPr>
      <w:pStyle w:val="Header"/>
      <w:tabs>
        <w:tab w:val="clear" w:pos="9360"/>
        <w:tab w:val="right" w:pos="934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6CD" w14:textId="77777777" w:rsidR="008266B2" w:rsidRDefault="00826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461986"/>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48"/>
      <w:lvlText w:val="•"/>
      <w:lvlJc w:val="left"/>
      <w:pPr>
        <w:tabs>
          <w:tab w:val="num" w:pos="535"/>
        </w:tabs>
        <w:ind w:left="535" w:firstLine="360"/>
      </w:pPr>
      <w:rPr>
        <w:rFonts w:hint="default"/>
        <w:position w:val="0"/>
      </w:rPr>
    </w:lvl>
    <w:lvl w:ilvl="1">
      <w:start w:val="1"/>
      <w:numFmt w:val="bullet"/>
      <w:lvlText w:val="o"/>
      <w:lvlJc w:val="left"/>
      <w:pPr>
        <w:tabs>
          <w:tab w:val="num" w:pos="502"/>
        </w:tabs>
        <w:ind w:left="502" w:firstLine="1080"/>
      </w:pPr>
      <w:rPr>
        <w:rFonts w:hint="default"/>
        <w:position w:val="0"/>
      </w:rPr>
    </w:lvl>
    <w:lvl w:ilvl="2">
      <w:start w:val="1"/>
      <w:numFmt w:val="bullet"/>
      <w:lvlText w:val="•"/>
      <w:lvlJc w:val="left"/>
      <w:pPr>
        <w:tabs>
          <w:tab w:val="num" w:pos="502"/>
        </w:tabs>
        <w:ind w:left="502" w:firstLine="1800"/>
      </w:pPr>
      <w:rPr>
        <w:rFonts w:hint="default"/>
        <w:position w:val="0"/>
      </w:rPr>
    </w:lvl>
    <w:lvl w:ilvl="3">
      <w:start w:val="1"/>
      <w:numFmt w:val="bullet"/>
      <w:lvlText w:val="•"/>
      <w:lvlJc w:val="left"/>
      <w:pPr>
        <w:tabs>
          <w:tab w:val="num" w:pos="502"/>
        </w:tabs>
        <w:ind w:left="502" w:firstLine="2520"/>
      </w:pPr>
      <w:rPr>
        <w:rFonts w:hint="default"/>
        <w:position w:val="0"/>
      </w:rPr>
    </w:lvl>
    <w:lvl w:ilvl="4">
      <w:start w:val="1"/>
      <w:numFmt w:val="bullet"/>
      <w:lvlText w:val="o"/>
      <w:lvlJc w:val="left"/>
      <w:pPr>
        <w:tabs>
          <w:tab w:val="num" w:pos="502"/>
        </w:tabs>
        <w:ind w:left="502" w:firstLine="3240"/>
      </w:pPr>
      <w:rPr>
        <w:rFonts w:hint="default"/>
        <w:position w:val="0"/>
      </w:rPr>
    </w:lvl>
    <w:lvl w:ilvl="5">
      <w:start w:val="1"/>
      <w:numFmt w:val="bullet"/>
      <w:lvlText w:val="•"/>
      <w:lvlJc w:val="left"/>
      <w:pPr>
        <w:tabs>
          <w:tab w:val="num" w:pos="502"/>
        </w:tabs>
        <w:ind w:left="502" w:firstLine="3960"/>
      </w:pPr>
      <w:rPr>
        <w:rFonts w:hint="default"/>
        <w:position w:val="0"/>
      </w:rPr>
    </w:lvl>
    <w:lvl w:ilvl="6">
      <w:start w:val="1"/>
      <w:numFmt w:val="bullet"/>
      <w:lvlText w:val="•"/>
      <w:lvlJc w:val="left"/>
      <w:pPr>
        <w:tabs>
          <w:tab w:val="num" w:pos="502"/>
        </w:tabs>
        <w:ind w:left="502" w:firstLine="4680"/>
      </w:pPr>
      <w:rPr>
        <w:rFonts w:hint="default"/>
        <w:position w:val="0"/>
      </w:rPr>
    </w:lvl>
    <w:lvl w:ilvl="7">
      <w:start w:val="1"/>
      <w:numFmt w:val="bullet"/>
      <w:lvlText w:val="o"/>
      <w:lvlJc w:val="left"/>
      <w:pPr>
        <w:tabs>
          <w:tab w:val="num" w:pos="502"/>
        </w:tabs>
        <w:ind w:left="502" w:firstLine="5400"/>
      </w:pPr>
      <w:rPr>
        <w:rFonts w:hint="default"/>
        <w:position w:val="0"/>
      </w:rPr>
    </w:lvl>
    <w:lvl w:ilvl="8">
      <w:start w:val="1"/>
      <w:numFmt w:val="bullet"/>
      <w:lvlText w:val="•"/>
      <w:lvlJc w:val="left"/>
      <w:pPr>
        <w:tabs>
          <w:tab w:val="num" w:pos="502"/>
        </w:tabs>
        <w:ind w:left="502" w:firstLine="6120"/>
      </w:pPr>
      <w:rPr>
        <w:rFonts w:hint="default"/>
        <w:position w:val="0"/>
      </w:rPr>
    </w:lvl>
  </w:abstractNum>
  <w:abstractNum w:abstractNumId="2" w15:restartNumberingAfterBreak="0">
    <w:nsid w:val="00000003"/>
    <w:multiLevelType w:val="multilevel"/>
    <w:tmpl w:val="894EE875"/>
    <w:lvl w:ilvl="0">
      <w:numFmt w:val="decimal"/>
      <w:pStyle w:val="ImportWordListStyleDefinition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5"/>
    <w:multiLevelType w:val="multilevel"/>
    <w:tmpl w:val="894EE877"/>
    <w:lvl w:ilvl="0">
      <w:numFmt w:val="decimal"/>
      <w:pStyle w:val="ImportWordListStyleDefinition4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pStyle w:val="ImportWordListStyleDefinition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pStyle w:val="ImportWordListStyleDefinition5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B"/>
    <w:multiLevelType w:val="multilevel"/>
    <w:tmpl w:val="894EE87D"/>
    <w:lvl w:ilvl="0">
      <w:numFmt w:val="decimal"/>
      <w:pStyle w:val="ImportWordListStyleDefinition3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start w:val="1"/>
      <w:numFmt w:val="lowerLetter"/>
      <w:pStyle w:val="List12"/>
      <w:lvlText w:val="%1."/>
      <w:lvlJc w:val="left"/>
      <w:pPr>
        <w:tabs>
          <w:tab w:val="num" w:pos="785"/>
        </w:tabs>
        <w:ind w:left="785" w:firstLine="0"/>
      </w:pPr>
      <w:rPr>
        <w:rFonts w:hint="default"/>
        <w:position w:val="0"/>
      </w:rPr>
    </w:lvl>
    <w:lvl w:ilvl="1">
      <w:start w:val="1"/>
      <w:numFmt w:val="lowerLetter"/>
      <w:lvlText w:val="%2."/>
      <w:lvlJc w:val="left"/>
      <w:pPr>
        <w:tabs>
          <w:tab w:val="num" w:pos="306"/>
        </w:tabs>
        <w:ind w:left="306" w:firstLine="0"/>
      </w:pPr>
      <w:rPr>
        <w:rFonts w:hint="default"/>
        <w:position w:val="0"/>
      </w:rPr>
    </w:lvl>
    <w:lvl w:ilvl="2">
      <w:start w:val="1"/>
      <w:numFmt w:val="lowerRoman"/>
      <w:lvlText w:val="%3."/>
      <w:lvlJc w:val="left"/>
      <w:pPr>
        <w:tabs>
          <w:tab w:val="num" w:pos="296"/>
        </w:tabs>
        <w:ind w:left="296" w:firstLine="730"/>
      </w:pPr>
      <w:rPr>
        <w:rFonts w:hint="default"/>
        <w:position w:val="0"/>
      </w:rPr>
    </w:lvl>
    <w:lvl w:ilvl="3">
      <w:start w:val="1"/>
      <w:numFmt w:val="decimal"/>
      <w:lvlText w:val="%4."/>
      <w:lvlJc w:val="left"/>
      <w:pPr>
        <w:tabs>
          <w:tab w:val="num" w:pos="360"/>
        </w:tabs>
        <w:ind w:left="360" w:firstLine="1386"/>
      </w:pPr>
      <w:rPr>
        <w:rFonts w:hint="default"/>
        <w:position w:val="0"/>
      </w:rPr>
    </w:lvl>
    <w:lvl w:ilvl="4">
      <w:start w:val="1"/>
      <w:numFmt w:val="lowerLetter"/>
      <w:lvlText w:val="%5."/>
      <w:lvlJc w:val="left"/>
      <w:pPr>
        <w:tabs>
          <w:tab w:val="num" w:pos="360"/>
        </w:tabs>
        <w:ind w:left="360" w:firstLine="2106"/>
      </w:pPr>
      <w:rPr>
        <w:rFonts w:hint="default"/>
        <w:position w:val="0"/>
      </w:rPr>
    </w:lvl>
    <w:lvl w:ilvl="5">
      <w:start w:val="1"/>
      <w:numFmt w:val="lowerRoman"/>
      <w:lvlText w:val="%6."/>
      <w:lvlJc w:val="left"/>
      <w:pPr>
        <w:tabs>
          <w:tab w:val="num" w:pos="296"/>
        </w:tabs>
        <w:ind w:left="296" w:firstLine="2890"/>
      </w:pPr>
      <w:rPr>
        <w:rFonts w:hint="default"/>
        <w:position w:val="0"/>
      </w:rPr>
    </w:lvl>
    <w:lvl w:ilvl="6">
      <w:start w:val="1"/>
      <w:numFmt w:val="decimal"/>
      <w:lvlText w:val="%7."/>
      <w:lvlJc w:val="left"/>
      <w:pPr>
        <w:tabs>
          <w:tab w:val="num" w:pos="360"/>
        </w:tabs>
        <w:ind w:left="360" w:firstLine="3546"/>
      </w:pPr>
      <w:rPr>
        <w:rFonts w:hint="default"/>
        <w:position w:val="0"/>
      </w:rPr>
    </w:lvl>
    <w:lvl w:ilvl="7">
      <w:start w:val="1"/>
      <w:numFmt w:val="lowerLetter"/>
      <w:lvlText w:val="%8."/>
      <w:lvlJc w:val="left"/>
      <w:pPr>
        <w:tabs>
          <w:tab w:val="num" w:pos="360"/>
        </w:tabs>
        <w:ind w:left="360" w:firstLine="4266"/>
      </w:pPr>
      <w:rPr>
        <w:rFonts w:hint="default"/>
        <w:position w:val="0"/>
      </w:rPr>
    </w:lvl>
    <w:lvl w:ilvl="8">
      <w:start w:val="1"/>
      <w:numFmt w:val="lowerRoman"/>
      <w:lvlText w:val="%9."/>
      <w:lvlJc w:val="left"/>
      <w:pPr>
        <w:tabs>
          <w:tab w:val="num" w:pos="296"/>
        </w:tabs>
        <w:ind w:left="296" w:firstLine="5050"/>
      </w:pPr>
      <w:rPr>
        <w:rFonts w:hint="default"/>
        <w:position w:val="0"/>
      </w:rPr>
    </w:lvl>
  </w:abstractNum>
  <w:abstractNum w:abstractNumId="9" w15:restartNumberingAfterBreak="0">
    <w:nsid w:val="0000000F"/>
    <w:multiLevelType w:val="multilevel"/>
    <w:tmpl w:val="894EE881"/>
    <w:lvl w:ilvl="0">
      <w:start w:val="1"/>
      <w:numFmt w:val="lowerLetter"/>
      <w:pStyle w:val="ImportWordListStyleDefinition15"/>
      <w:lvlText w:val="%1."/>
      <w:lvlJc w:val="left"/>
      <w:pPr>
        <w:tabs>
          <w:tab w:val="num" w:pos="720"/>
        </w:tabs>
        <w:ind w:left="72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06"/>
        </w:tabs>
        <w:ind w:left="306"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73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138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210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289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354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4266"/>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505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10" w15:restartNumberingAfterBreak="0">
    <w:nsid w:val="00000012"/>
    <w:multiLevelType w:val="multilevel"/>
    <w:tmpl w:val="894EE884"/>
    <w:lvl w:ilvl="0">
      <w:start w:val="1"/>
      <w:numFmt w:val="decimal"/>
      <w:pStyle w:val="List13"/>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1" w15:restartNumberingAfterBreak="0">
    <w:nsid w:val="00000013"/>
    <w:multiLevelType w:val="multilevel"/>
    <w:tmpl w:val="894EE885"/>
    <w:lvl w:ilvl="0">
      <w:numFmt w:val="decimal"/>
      <w:pStyle w:val="ImportWordListStyleDefinition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8"/>
    <w:multiLevelType w:val="multilevel"/>
    <w:tmpl w:val="894EE88A"/>
    <w:lvl w:ilvl="0">
      <w:start w:val="1"/>
      <w:numFmt w:val="bullet"/>
      <w:pStyle w:val="ImportWordListStyleDefinition20"/>
      <w:lvlText w:val="•"/>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3" w15:restartNumberingAfterBreak="0">
    <w:nsid w:val="0000001A"/>
    <w:multiLevelType w:val="multilevel"/>
    <w:tmpl w:val="894EE88C"/>
    <w:lvl w:ilvl="0">
      <w:start w:val="1"/>
      <w:numFmt w:val="bullet"/>
      <w:pStyle w:val="List14"/>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3."/>
      <w:lvlJc w:val="left"/>
      <w:pPr>
        <w:tabs>
          <w:tab w:val="num" w:pos="296"/>
        </w:tabs>
        <w:ind w:left="296" w:firstLine="1864"/>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296"/>
        </w:tabs>
        <w:ind w:left="296" w:firstLine="4024"/>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296"/>
        </w:tabs>
        <w:ind w:left="296" w:firstLine="6184"/>
      </w:pPr>
      <w:rPr>
        <w:rFonts w:hint="default"/>
        <w:position w:val="0"/>
      </w:rPr>
    </w:lvl>
  </w:abstractNum>
  <w:abstractNum w:abstractNumId="14" w15:restartNumberingAfterBreak="0">
    <w:nsid w:val="0000001D"/>
    <w:multiLevelType w:val="multilevel"/>
    <w:tmpl w:val="894EE88F"/>
    <w:lvl w:ilvl="0">
      <w:start w:val="1"/>
      <w:numFmt w:val="bullet"/>
      <w:pStyle w:val="List15"/>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15:restartNumberingAfterBreak="0">
    <w:nsid w:val="0000001E"/>
    <w:multiLevelType w:val="multilevel"/>
    <w:tmpl w:val="894EE890"/>
    <w:lvl w:ilvl="0">
      <w:start w:val="1"/>
      <w:numFmt w:val="bullet"/>
      <w:pStyle w:val="ImportWordListStyleDefinition47"/>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6" w15:restartNumberingAfterBreak="0">
    <w:nsid w:val="00000021"/>
    <w:multiLevelType w:val="multilevel"/>
    <w:tmpl w:val="894EE893"/>
    <w:lvl w:ilvl="0">
      <w:start w:val="1"/>
      <w:numFmt w:val="decimal"/>
      <w:pStyle w:val="List16"/>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7" w15:restartNumberingAfterBreak="0">
    <w:nsid w:val="00000025"/>
    <w:multiLevelType w:val="multilevel"/>
    <w:tmpl w:val="894EE897"/>
    <w:lvl w:ilvl="0">
      <w:numFmt w:val="decimal"/>
      <w:pStyle w:val="List1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26"/>
    <w:multiLevelType w:val="multilevel"/>
    <w:tmpl w:val="894EE898"/>
    <w:lvl w:ilvl="0">
      <w:start w:val="1"/>
      <w:numFmt w:val="lowerRoman"/>
      <w:pStyle w:val="ImportWordListStyleDefinition25"/>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28"/>
    <w:multiLevelType w:val="multilevel"/>
    <w:tmpl w:val="894EE89A"/>
    <w:lvl w:ilvl="0">
      <w:numFmt w:val="decimal"/>
      <w:pStyle w:val="List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29"/>
    <w:multiLevelType w:val="multilevel"/>
    <w:tmpl w:val="894EE89B"/>
    <w:lvl w:ilvl="0">
      <w:start w:val="1"/>
      <w:numFmt w:val="lowerRoman"/>
      <w:pStyle w:val="ImportWordListStyleDefinition19"/>
      <w:lvlText w:val="%1."/>
      <w:lvlJc w:val="left"/>
      <w:pPr>
        <w:tabs>
          <w:tab w:val="num" w:pos="705"/>
        </w:tabs>
        <w:ind w:left="705"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1" w15:restartNumberingAfterBreak="0">
    <w:nsid w:val="0000002B"/>
    <w:multiLevelType w:val="multilevel"/>
    <w:tmpl w:val="894EE89D"/>
    <w:lvl w:ilvl="0">
      <w:start w:val="1"/>
      <w:numFmt w:val="lowerRoman"/>
      <w:pStyle w:val="List19"/>
      <w:lvlText w:val="%1."/>
      <w:lvlJc w:val="left"/>
      <w:pPr>
        <w:tabs>
          <w:tab w:val="num" w:pos="509"/>
        </w:tabs>
        <w:ind w:left="509" w:firstLine="1694"/>
      </w:pPr>
      <w:rPr>
        <w:rFonts w:hint="default"/>
        <w:position w:val="0"/>
      </w:rPr>
    </w:lvl>
    <w:lvl w:ilvl="1">
      <w:start w:val="1"/>
      <w:numFmt w:val="lowerLetter"/>
      <w:lvlText w:val="%2."/>
      <w:lvlJc w:val="left"/>
      <w:pPr>
        <w:tabs>
          <w:tab w:val="num" w:pos="360"/>
        </w:tabs>
        <w:ind w:left="360" w:firstLine="2520"/>
      </w:pPr>
      <w:rPr>
        <w:rFonts w:hint="default"/>
        <w:position w:val="0"/>
      </w:rPr>
    </w:lvl>
    <w:lvl w:ilvl="2">
      <w:start w:val="1"/>
      <w:numFmt w:val="lowerRoman"/>
      <w:lvlText w:val="%3."/>
      <w:lvlJc w:val="left"/>
      <w:pPr>
        <w:tabs>
          <w:tab w:val="num" w:pos="296"/>
        </w:tabs>
        <w:ind w:left="296" w:firstLine="3304"/>
      </w:pPr>
      <w:rPr>
        <w:rFonts w:hint="default"/>
        <w:position w:val="0"/>
      </w:rPr>
    </w:lvl>
    <w:lvl w:ilvl="3">
      <w:start w:val="1"/>
      <w:numFmt w:val="decimal"/>
      <w:lvlText w:val="%4."/>
      <w:lvlJc w:val="left"/>
      <w:pPr>
        <w:tabs>
          <w:tab w:val="num" w:pos="360"/>
        </w:tabs>
        <w:ind w:left="360" w:firstLine="3960"/>
      </w:pPr>
      <w:rPr>
        <w:rFonts w:hint="default"/>
        <w:position w:val="0"/>
      </w:rPr>
    </w:lvl>
    <w:lvl w:ilvl="4">
      <w:start w:val="1"/>
      <w:numFmt w:val="lowerLetter"/>
      <w:lvlText w:val="%5."/>
      <w:lvlJc w:val="left"/>
      <w:pPr>
        <w:tabs>
          <w:tab w:val="num" w:pos="360"/>
        </w:tabs>
        <w:ind w:left="360" w:firstLine="4680"/>
      </w:pPr>
      <w:rPr>
        <w:rFonts w:hint="default"/>
        <w:position w:val="0"/>
      </w:rPr>
    </w:lvl>
    <w:lvl w:ilvl="5">
      <w:start w:val="1"/>
      <w:numFmt w:val="lowerRoman"/>
      <w:lvlText w:val="%6."/>
      <w:lvlJc w:val="left"/>
      <w:pPr>
        <w:tabs>
          <w:tab w:val="num" w:pos="296"/>
        </w:tabs>
        <w:ind w:left="296" w:firstLine="5464"/>
      </w:pPr>
      <w:rPr>
        <w:rFonts w:hint="default"/>
        <w:position w:val="0"/>
      </w:rPr>
    </w:lvl>
    <w:lvl w:ilvl="6">
      <w:start w:val="1"/>
      <w:numFmt w:val="decimal"/>
      <w:lvlText w:val="%7."/>
      <w:lvlJc w:val="left"/>
      <w:pPr>
        <w:tabs>
          <w:tab w:val="num" w:pos="360"/>
        </w:tabs>
        <w:ind w:left="360" w:firstLine="6120"/>
      </w:pPr>
      <w:rPr>
        <w:rFonts w:hint="default"/>
        <w:position w:val="0"/>
      </w:rPr>
    </w:lvl>
    <w:lvl w:ilvl="7">
      <w:start w:val="1"/>
      <w:numFmt w:val="lowerLetter"/>
      <w:lvlText w:val="%8."/>
      <w:lvlJc w:val="left"/>
      <w:pPr>
        <w:tabs>
          <w:tab w:val="num" w:pos="360"/>
        </w:tabs>
        <w:ind w:left="360" w:firstLine="6840"/>
      </w:pPr>
      <w:rPr>
        <w:rFonts w:hint="default"/>
        <w:position w:val="0"/>
      </w:rPr>
    </w:lvl>
    <w:lvl w:ilvl="8">
      <w:start w:val="1"/>
      <w:numFmt w:val="lowerRoman"/>
      <w:lvlText w:val="%9."/>
      <w:lvlJc w:val="left"/>
      <w:pPr>
        <w:tabs>
          <w:tab w:val="num" w:pos="296"/>
        </w:tabs>
        <w:ind w:left="296" w:firstLine="7624"/>
      </w:pPr>
      <w:rPr>
        <w:rFonts w:hint="default"/>
        <w:position w:val="0"/>
      </w:rPr>
    </w:lvl>
  </w:abstractNum>
  <w:abstractNum w:abstractNumId="22" w15:restartNumberingAfterBreak="0">
    <w:nsid w:val="0000002C"/>
    <w:multiLevelType w:val="multilevel"/>
    <w:tmpl w:val="894EE89E"/>
    <w:lvl w:ilvl="0">
      <w:start w:val="1"/>
      <w:numFmt w:val="lowerRoman"/>
      <w:pStyle w:val="ImportWordListStyleDefinition17"/>
      <w:lvlText w:val="%1."/>
      <w:lvlJc w:val="left"/>
      <w:pPr>
        <w:tabs>
          <w:tab w:val="num" w:pos="476"/>
        </w:tabs>
        <w:ind w:left="476" w:firstLine="16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330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54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68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76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3" w15:restartNumberingAfterBreak="0">
    <w:nsid w:val="0000002E"/>
    <w:multiLevelType w:val="multilevel"/>
    <w:tmpl w:val="894EE8A0"/>
    <w:lvl w:ilvl="0">
      <w:start w:val="1"/>
      <w:numFmt w:val="lowerLetter"/>
      <w:pStyle w:val="List2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15:restartNumberingAfterBreak="0">
    <w:nsid w:val="0000002F"/>
    <w:multiLevelType w:val="multilevel"/>
    <w:tmpl w:val="894EE8A1"/>
    <w:lvl w:ilvl="0">
      <w:numFmt w:val="decimal"/>
      <w:pStyle w:val="ImportWordListStyleDefinition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31"/>
    <w:multiLevelType w:val="multilevel"/>
    <w:tmpl w:val="894EE8A3"/>
    <w:lvl w:ilvl="0">
      <w:numFmt w:val="decimal"/>
      <w:pStyle w:val="List2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32"/>
    <w:multiLevelType w:val="multilevel"/>
    <w:tmpl w:val="894EE8A4"/>
    <w:lvl w:ilvl="0">
      <w:start w:val="1"/>
      <w:numFmt w:val="bullet"/>
      <w:pStyle w:val="ImportWordListStyleDefinition4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7" w15:restartNumberingAfterBreak="0">
    <w:nsid w:val="00000034"/>
    <w:multiLevelType w:val="multilevel"/>
    <w:tmpl w:val="894EE8A6"/>
    <w:lvl w:ilvl="0">
      <w:start w:val="1"/>
      <w:numFmt w:val="bullet"/>
      <w:pStyle w:val="List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8" w15:restartNumberingAfterBreak="0">
    <w:nsid w:val="00000035"/>
    <w:multiLevelType w:val="multilevel"/>
    <w:tmpl w:val="894EE8A7"/>
    <w:lvl w:ilvl="0">
      <w:numFmt w:val="decimal"/>
      <w:pStyle w:val="ImportWordListStyleDefinition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37"/>
    <w:multiLevelType w:val="multilevel"/>
    <w:tmpl w:val="894EE8A9"/>
    <w:lvl w:ilvl="0">
      <w:numFmt w:val="decimal"/>
      <w:pStyle w:val="List2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38"/>
    <w:multiLevelType w:val="multilevel"/>
    <w:tmpl w:val="894EE8AA"/>
    <w:lvl w:ilvl="0">
      <w:start w:val="1"/>
      <w:numFmt w:val="bullet"/>
      <w:pStyle w:val="ImportWordListStyleDefinition4"/>
      <w:lvlText w:val="•"/>
      <w:lvlJc w:val="left"/>
      <w:pPr>
        <w:tabs>
          <w:tab w:val="num" w:pos="393"/>
        </w:tabs>
        <w:ind w:left="393" w:firstLine="0"/>
      </w:pPr>
      <w:rPr>
        <w:rFonts w:hint="default"/>
        <w:position w:val="0"/>
      </w:rPr>
    </w:lvl>
    <w:lvl w:ilvl="1">
      <w:start w:val="1"/>
      <w:numFmt w:val="bullet"/>
      <w:lvlText w:val="%2."/>
      <w:lvlJc w:val="left"/>
      <w:pPr>
        <w:tabs>
          <w:tab w:val="num" w:pos="360"/>
        </w:tabs>
        <w:ind w:left="360" w:firstLine="720"/>
      </w:pPr>
      <w:rPr>
        <w:rFonts w:hint="default"/>
        <w:position w:val="0"/>
      </w:rPr>
    </w:lvl>
    <w:lvl w:ilvl="2">
      <w:start w:val="1"/>
      <w:numFmt w:val="bullet"/>
      <w:lvlText w:val="%3."/>
      <w:lvlJc w:val="left"/>
      <w:pPr>
        <w:tabs>
          <w:tab w:val="num" w:pos="296"/>
        </w:tabs>
        <w:ind w:left="296" w:firstLine="1504"/>
      </w:pPr>
      <w:rPr>
        <w:rFonts w:hint="default"/>
        <w:position w:val="0"/>
      </w:rPr>
    </w:lvl>
    <w:lvl w:ilvl="3">
      <w:start w:val="1"/>
      <w:numFmt w:val="bullet"/>
      <w:lvlText w:val="%4."/>
      <w:lvlJc w:val="left"/>
      <w:pPr>
        <w:tabs>
          <w:tab w:val="num" w:pos="360"/>
        </w:tabs>
        <w:ind w:left="360" w:firstLine="2160"/>
      </w:pPr>
      <w:rPr>
        <w:rFonts w:hint="default"/>
        <w:position w:val="0"/>
      </w:rPr>
    </w:lvl>
    <w:lvl w:ilvl="4">
      <w:start w:val="1"/>
      <w:numFmt w:val="bullet"/>
      <w:lvlText w:val="%5."/>
      <w:lvlJc w:val="left"/>
      <w:pPr>
        <w:tabs>
          <w:tab w:val="num" w:pos="360"/>
        </w:tabs>
        <w:ind w:left="360" w:firstLine="2880"/>
      </w:pPr>
      <w:rPr>
        <w:rFonts w:hint="default"/>
        <w:position w:val="0"/>
      </w:rPr>
    </w:lvl>
    <w:lvl w:ilvl="5">
      <w:start w:val="1"/>
      <w:numFmt w:val="bullet"/>
      <w:lvlText w:val="%6."/>
      <w:lvlJc w:val="left"/>
      <w:pPr>
        <w:tabs>
          <w:tab w:val="num" w:pos="296"/>
        </w:tabs>
        <w:ind w:left="296" w:firstLine="3664"/>
      </w:pPr>
      <w:rPr>
        <w:rFonts w:hint="default"/>
        <w:position w:val="0"/>
      </w:rPr>
    </w:lvl>
    <w:lvl w:ilvl="6">
      <w:start w:val="1"/>
      <w:numFmt w:val="bullet"/>
      <w:lvlText w:val="%7."/>
      <w:lvlJc w:val="left"/>
      <w:pPr>
        <w:tabs>
          <w:tab w:val="num" w:pos="360"/>
        </w:tabs>
        <w:ind w:left="360" w:firstLine="4320"/>
      </w:pPr>
      <w:rPr>
        <w:rFonts w:hint="default"/>
        <w:position w:val="0"/>
      </w:rPr>
    </w:lvl>
    <w:lvl w:ilvl="7">
      <w:start w:val="1"/>
      <w:numFmt w:val="bullet"/>
      <w:lvlText w:val="%8."/>
      <w:lvlJc w:val="left"/>
      <w:pPr>
        <w:tabs>
          <w:tab w:val="num" w:pos="360"/>
        </w:tabs>
        <w:ind w:left="360" w:firstLine="5040"/>
      </w:pPr>
      <w:rPr>
        <w:rFonts w:hint="default"/>
        <w:position w:val="0"/>
      </w:rPr>
    </w:lvl>
    <w:lvl w:ilvl="8">
      <w:start w:val="1"/>
      <w:numFmt w:val="bullet"/>
      <w:lvlText w:val="%9."/>
      <w:lvlJc w:val="left"/>
      <w:pPr>
        <w:tabs>
          <w:tab w:val="num" w:pos="296"/>
        </w:tabs>
        <w:ind w:left="296" w:firstLine="5824"/>
      </w:pPr>
      <w:rPr>
        <w:rFonts w:hint="default"/>
        <w:position w:val="0"/>
      </w:rPr>
    </w:lvl>
  </w:abstractNum>
  <w:abstractNum w:abstractNumId="31" w15:restartNumberingAfterBreak="0">
    <w:nsid w:val="0000003A"/>
    <w:multiLevelType w:val="multilevel"/>
    <w:tmpl w:val="894EE8AC"/>
    <w:lvl w:ilvl="0">
      <w:numFmt w:val="decimal"/>
      <w:pStyle w:val="List2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3B"/>
    <w:multiLevelType w:val="multilevel"/>
    <w:tmpl w:val="894EE8AD"/>
    <w:lvl w:ilvl="0">
      <w:start w:val="1"/>
      <w:numFmt w:val="lowerLetter"/>
      <w:pStyle w:val="ImportWordListStyleDefinition28"/>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3" w15:restartNumberingAfterBreak="0">
    <w:nsid w:val="0000003D"/>
    <w:multiLevelType w:val="multilevel"/>
    <w:tmpl w:val="894EE8AF"/>
    <w:lvl w:ilvl="0">
      <w:numFmt w:val="decimal"/>
      <w:pStyle w:val="List2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3E"/>
    <w:multiLevelType w:val="multilevel"/>
    <w:tmpl w:val="894EE8B0"/>
    <w:lvl w:ilvl="0">
      <w:numFmt w:val="decimal"/>
      <w:pStyle w:val="ImportWordListStyleDefinition3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40"/>
    <w:multiLevelType w:val="multilevel"/>
    <w:tmpl w:val="894EE8B2"/>
    <w:lvl w:ilvl="0">
      <w:numFmt w:val="decimal"/>
      <w:pStyle w:val="List2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41"/>
    <w:multiLevelType w:val="multilevel"/>
    <w:tmpl w:val="894EE8B3"/>
    <w:lvl w:ilvl="0">
      <w:start w:val="1"/>
      <w:numFmt w:val="lowerRoman"/>
      <w:pStyle w:val="ImportWordListStyleDefinition35"/>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7" w15:restartNumberingAfterBreak="0">
    <w:nsid w:val="00000043"/>
    <w:multiLevelType w:val="multilevel"/>
    <w:tmpl w:val="894EE8B5"/>
    <w:lvl w:ilvl="0">
      <w:start w:val="1"/>
      <w:numFmt w:val="lowerLetter"/>
      <w:pStyle w:val="List27"/>
      <w:lvlText w:val="%1."/>
      <w:lvlJc w:val="left"/>
      <w:pPr>
        <w:tabs>
          <w:tab w:val="num" w:pos="785"/>
        </w:tabs>
        <w:ind w:left="785"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38" w15:restartNumberingAfterBreak="0">
    <w:nsid w:val="00000044"/>
    <w:multiLevelType w:val="multilevel"/>
    <w:tmpl w:val="894EE8B6"/>
    <w:lvl w:ilvl="0">
      <w:numFmt w:val="decimal"/>
      <w:pStyle w:val="ImportWordListStyleDefinition1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4E"/>
    <w:multiLevelType w:val="multilevel"/>
    <w:tmpl w:val="894EE8C0"/>
    <w:lvl w:ilvl="0">
      <w:start w:val="1"/>
      <w:numFmt w:val="decimal"/>
      <w:pStyle w:val="List28"/>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0" w15:restartNumberingAfterBreak="0">
    <w:nsid w:val="0000004F"/>
    <w:multiLevelType w:val="multilevel"/>
    <w:tmpl w:val="894EE8C1"/>
    <w:lvl w:ilvl="0">
      <w:start w:val="1"/>
      <w:numFmt w:val="decimal"/>
      <w:pStyle w:val="ImportWordListStyleDefinition1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1" w15:restartNumberingAfterBreak="0">
    <w:nsid w:val="00000051"/>
    <w:multiLevelType w:val="multilevel"/>
    <w:tmpl w:val="894EE8C3"/>
    <w:lvl w:ilvl="0">
      <w:start w:val="1"/>
      <w:numFmt w:val="lowerRoman"/>
      <w:pStyle w:val="List29"/>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2" w15:restartNumberingAfterBreak="0">
    <w:nsid w:val="00000052"/>
    <w:multiLevelType w:val="multilevel"/>
    <w:tmpl w:val="894EE8C4"/>
    <w:lvl w:ilvl="0">
      <w:start w:val="1"/>
      <w:numFmt w:val="lowerRoman"/>
      <w:pStyle w:val="ImportWordListStyleDefinition44"/>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43" w15:restartNumberingAfterBreak="0">
    <w:nsid w:val="00000054"/>
    <w:multiLevelType w:val="multilevel"/>
    <w:tmpl w:val="894EE8C6"/>
    <w:lvl w:ilvl="0">
      <w:start w:val="1"/>
      <w:numFmt w:val="bullet"/>
      <w:pStyle w:val="List30"/>
      <w:lvlText w:val="•"/>
      <w:lvlJc w:val="left"/>
      <w:pPr>
        <w:tabs>
          <w:tab w:val="num" w:pos="393"/>
        </w:tabs>
        <w:ind w:left="393" w:firstLine="360"/>
      </w:pPr>
      <w:rPr>
        <w:rFonts w:hint="default"/>
        <w:position w:val="0"/>
      </w:rPr>
    </w:lvl>
    <w:lvl w:ilvl="1">
      <w:start w:val="1"/>
      <w:numFmt w:val="bullet"/>
      <w:lvlText w:val="%2."/>
      <w:lvlJc w:val="left"/>
      <w:pPr>
        <w:tabs>
          <w:tab w:val="num" w:pos="360"/>
        </w:tabs>
        <w:ind w:left="360" w:firstLine="1080"/>
      </w:pPr>
      <w:rPr>
        <w:rFonts w:hint="default"/>
        <w:position w:val="0"/>
      </w:rPr>
    </w:lvl>
    <w:lvl w:ilvl="2">
      <w:start w:val="1"/>
      <w:numFmt w:val="bullet"/>
      <w:lvlText w:val="%3."/>
      <w:lvlJc w:val="left"/>
      <w:pPr>
        <w:tabs>
          <w:tab w:val="num" w:pos="360"/>
        </w:tabs>
        <w:ind w:left="360" w:firstLine="180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360"/>
        </w:tabs>
        <w:ind w:left="360" w:firstLine="396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360"/>
        </w:tabs>
        <w:ind w:left="360" w:firstLine="6120"/>
      </w:pPr>
      <w:rPr>
        <w:rFonts w:hint="default"/>
        <w:position w:val="0"/>
      </w:rPr>
    </w:lvl>
  </w:abstractNum>
  <w:abstractNum w:abstractNumId="44" w15:restartNumberingAfterBreak="0">
    <w:nsid w:val="00000055"/>
    <w:multiLevelType w:val="multilevel"/>
    <w:tmpl w:val="894EE8C7"/>
    <w:lvl w:ilvl="0">
      <w:start w:val="1"/>
      <w:numFmt w:val="bullet"/>
      <w:pStyle w:val="ImportWordListStyleDefinition40"/>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bullet"/>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bullet"/>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bullet"/>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bullet"/>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5" w15:restartNumberingAfterBreak="0">
    <w:nsid w:val="00000057"/>
    <w:multiLevelType w:val="multilevel"/>
    <w:tmpl w:val="894EE8C9"/>
    <w:lvl w:ilvl="0">
      <w:start w:val="1"/>
      <w:numFmt w:val="lowerRoman"/>
      <w:pStyle w:val="List31"/>
      <w:lvlText w:val="%1."/>
      <w:lvlJc w:val="left"/>
      <w:pPr>
        <w:tabs>
          <w:tab w:val="num" w:pos="509"/>
        </w:tabs>
        <w:ind w:left="509" w:firstLine="254"/>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6" w15:restartNumberingAfterBreak="0">
    <w:nsid w:val="00000058"/>
    <w:multiLevelType w:val="multilevel"/>
    <w:tmpl w:val="894EE8CA"/>
    <w:lvl w:ilvl="0">
      <w:start w:val="1"/>
      <w:numFmt w:val="lowerRoman"/>
      <w:pStyle w:val="ImportWordListStyleDefinition6"/>
      <w:lvlText w:val="%1."/>
      <w:lvlJc w:val="left"/>
      <w:pPr>
        <w:tabs>
          <w:tab w:val="num" w:pos="476"/>
        </w:tabs>
        <w:ind w:left="476" w:firstLine="24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7" w15:restartNumberingAfterBreak="0">
    <w:nsid w:val="0000005A"/>
    <w:multiLevelType w:val="multilevel"/>
    <w:tmpl w:val="894EE8CC"/>
    <w:lvl w:ilvl="0">
      <w:start w:val="1"/>
      <w:numFmt w:val="decimal"/>
      <w:pStyle w:val="List32"/>
      <w:lvlText w:val="%1."/>
      <w:lvlJc w:val="left"/>
      <w:pPr>
        <w:tabs>
          <w:tab w:val="num" w:pos="360"/>
        </w:tabs>
        <w:ind w:left="360" w:firstLine="360"/>
      </w:pPr>
      <w:rPr>
        <w:rFonts w:hint="default"/>
        <w:position w:val="0"/>
      </w:rPr>
    </w:lvl>
    <w:lvl w:ilvl="1">
      <w:start w:val="1"/>
      <w:numFmt w:val="lowerRoman"/>
      <w:lvlText w:val="%2."/>
      <w:lvlJc w:val="left"/>
      <w:pPr>
        <w:tabs>
          <w:tab w:val="num" w:pos="116"/>
        </w:tabs>
        <w:ind w:left="116" w:firstLine="614"/>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48" w15:restartNumberingAfterBreak="0">
    <w:nsid w:val="0000005B"/>
    <w:multiLevelType w:val="multilevel"/>
    <w:tmpl w:val="894EE8CD"/>
    <w:lvl w:ilvl="0">
      <w:start w:val="1"/>
      <w:numFmt w:val="decimal"/>
      <w:pStyle w:val="ImportWordListStyleDefinition22"/>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Roman"/>
      <w:lvlText w:val="%2."/>
      <w:lvlJc w:val="left"/>
      <w:pPr>
        <w:tabs>
          <w:tab w:val="num" w:pos="476"/>
        </w:tabs>
        <w:ind w:left="476" w:firstLine="9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49" w15:restartNumberingAfterBreak="0">
    <w:nsid w:val="0000005D"/>
    <w:multiLevelType w:val="multilevel"/>
    <w:tmpl w:val="894EE8CF"/>
    <w:lvl w:ilvl="0">
      <w:start w:val="1"/>
      <w:numFmt w:val="lowerLetter"/>
      <w:pStyle w:val="List33"/>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0" w15:restartNumberingAfterBreak="0">
    <w:nsid w:val="0000005E"/>
    <w:multiLevelType w:val="multilevel"/>
    <w:tmpl w:val="894EE8D0"/>
    <w:lvl w:ilvl="0">
      <w:start w:val="1"/>
      <w:numFmt w:val="lowerLetter"/>
      <w:pStyle w:val="ImportWordListStyleDefinition38"/>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1" w15:restartNumberingAfterBreak="0">
    <w:nsid w:val="00000060"/>
    <w:multiLevelType w:val="multilevel"/>
    <w:tmpl w:val="894EE8D2"/>
    <w:lvl w:ilvl="0">
      <w:start w:val="1"/>
      <w:numFmt w:val="lowerLetter"/>
      <w:pStyle w:val="List34"/>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2" w15:restartNumberingAfterBreak="0">
    <w:nsid w:val="00000061"/>
    <w:multiLevelType w:val="multilevel"/>
    <w:tmpl w:val="894EE8D3"/>
    <w:lvl w:ilvl="0">
      <w:start w:val="1"/>
      <w:numFmt w:val="lowerLetter"/>
      <w:pStyle w:val="ImportWordListStyleDefinition29"/>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3" w15:restartNumberingAfterBreak="0">
    <w:nsid w:val="00000063"/>
    <w:multiLevelType w:val="multilevel"/>
    <w:tmpl w:val="894EE8D5"/>
    <w:lvl w:ilvl="0">
      <w:start w:val="1"/>
      <w:numFmt w:val="lowerLetter"/>
      <w:pStyle w:val="List35"/>
      <w:lvlText w:val="%1."/>
      <w:lvlJc w:val="left"/>
      <w:pPr>
        <w:tabs>
          <w:tab w:val="num" w:pos="167"/>
        </w:tabs>
        <w:ind w:left="167" w:firstLine="567"/>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4" w15:restartNumberingAfterBreak="0">
    <w:nsid w:val="00000064"/>
    <w:multiLevelType w:val="multilevel"/>
    <w:tmpl w:val="894EE8D6"/>
    <w:lvl w:ilvl="0">
      <w:start w:val="1"/>
      <w:numFmt w:val="lowerLetter"/>
      <w:pStyle w:val="ImportWordListStyleDefinition3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55" w15:restartNumberingAfterBreak="0">
    <w:nsid w:val="00000066"/>
    <w:multiLevelType w:val="multilevel"/>
    <w:tmpl w:val="894EE8D8"/>
    <w:lvl w:ilvl="0">
      <w:start w:val="1"/>
      <w:numFmt w:val="lowerRoman"/>
      <w:pStyle w:val="List36"/>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56" w15:restartNumberingAfterBreak="0">
    <w:nsid w:val="00000070"/>
    <w:multiLevelType w:val="multilevel"/>
    <w:tmpl w:val="894EE8E2"/>
    <w:lvl w:ilvl="0">
      <w:numFmt w:val="decimal"/>
      <w:pStyle w:val="List3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0000071"/>
    <w:multiLevelType w:val="multilevel"/>
    <w:tmpl w:val="894EE8E3"/>
    <w:lvl w:ilvl="0">
      <w:numFmt w:val="decimal"/>
      <w:pStyle w:val="ImportWordListStyleDefinition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0000073"/>
    <w:multiLevelType w:val="multilevel"/>
    <w:tmpl w:val="894EE8E5"/>
    <w:lvl w:ilvl="0">
      <w:numFmt w:val="decimal"/>
      <w:pStyle w:val="List3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0000074"/>
    <w:multiLevelType w:val="multilevel"/>
    <w:tmpl w:val="894EE8E6"/>
    <w:lvl w:ilvl="0">
      <w:numFmt w:val="decimal"/>
      <w:pStyle w:val="ImportWordListStyleDefinition1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0000076"/>
    <w:multiLevelType w:val="multilevel"/>
    <w:tmpl w:val="894EE8E8"/>
    <w:lvl w:ilvl="0">
      <w:numFmt w:val="decimal"/>
      <w:pStyle w:val="List3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0000077"/>
    <w:multiLevelType w:val="multilevel"/>
    <w:tmpl w:val="894EE8E9"/>
    <w:lvl w:ilvl="0">
      <w:start w:val="1"/>
      <w:numFmt w:val="lowerLetter"/>
      <w:pStyle w:val="ImportWordListStyleDefinition10"/>
      <w:lvlText w:val="%1."/>
      <w:lvlJc w:val="left"/>
      <w:pPr>
        <w:tabs>
          <w:tab w:val="num" w:pos="491"/>
        </w:tabs>
        <w:ind w:left="491" w:firstLine="720"/>
      </w:pPr>
      <w:rPr>
        <w:rFonts w:hint="default"/>
        <w:position w:val="0"/>
      </w:rPr>
    </w:lvl>
    <w:lvl w:ilvl="1">
      <w:start w:val="1"/>
      <w:numFmt w:val="lowerLetter"/>
      <w:lvlText w:val="%2."/>
      <w:lvlJc w:val="left"/>
      <w:pPr>
        <w:tabs>
          <w:tab w:val="num" w:pos="360"/>
        </w:tabs>
        <w:ind w:left="360" w:firstLine="1710"/>
      </w:pPr>
      <w:rPr>
        <w:rFonts w:hint="default"/>
        <w:position w:val="0"/>
      </w:rPr>
    </w:lvl>
    <w:lvl w:ilvl="2">
      <w:start w:val="1"/>
      <w:numFmt w:val="lowerRoman"/>
      <w:lvlText w:val="%3."/>
      <w:lvlJc w:val="left"/>
      <w:pPr>
        <w:tabs>
          <w:tab w:val="num" w:pos="296"/>
        </w:tabs>
        <w:ind w:left="296" w:firstLine="2494"/>
      </w:pPr>
      <w:rPr>
        <w:rFonts w:hint="default"/>
        <w:position w:val="0"/>
      </w:rPr>
    </w:lvl>
    <w:lvl w:ilvl="3">
      <w:start w:val="1"/>
      <w:numFmt w:val="decimal"/>
      <w:lvlText w:val="%4."/>
      <w:lvlJc w:val="left"/>
      <w:pPr>
        <w:tabs>
          <w:tab w:val="num" w:pos="360"/>
        </w:tabs>
        <w:ind w:left="360" w:firstLine="3150"/>
      </w:pPr>
      <w:rPr>
        <w:rFonts w:hint="default"/>
        <w:position w:val="0"/>
      </w:rPr>
    </w:lvl>
    <w:lvl w:ilvl="4">
      <w:start w:val="1"/>
      <w:numFmt w:val="lowerLetter"/>
      <w:lvlText w:val="%5."/>
      <w:lvlJc w:val="left"/>
      <w:pPr>
        <w:tabs>
          <w:tab w:val="num" w:pos="360"/>
        </w:tabs>
        <w:ind w:left="360" w:firstLine="3870"/>
      </w:pPr>
      <w:rPr>
        <w:rFonts w:hint="default"/>
        <w:position w:val="0"/>
      </w:rPr>
    </w:lvl>
    <w:lvl w:ilvl="5">
      <w:start w:val="1"/>
      <w:numFmt w:val="lowerRoman"/>
      <w:lvlText w:val="%6."/>
      <w:lvlJc w:val="left"/>
      <w:pPr>
        <w:tabs>
          <w:tab w:val="num" w:pos="296"/>
        </w:tabs>
        <w:ind w:left="296" w:firstLine="4654"/>
      </w:pPr>
      <w:rPr>
        <w:rFonts w:hint="default"/>
        <w:position w:val="0"/>
      </w:rPr>
    </w:lvl>
    <w:lvl w:ilvl="6">
      <w:start w:val="1"/>
      <w:numFmt w:val="decimal"/>
      <w:lvlText w:val="%7."/>
      <w:lvlJc w:val="left"/>
      <w:pPr>
        <w:tabs>
          <w:tab w:val="num" w:pos="360"/>
        </w:tabs>
        <w:ind w:left="360" w:firstLine="5310"/>
      </w:pPr>
      <w:rPr>
        <w:rFonts w:hint="default"/>
        <w:position w:val="0"/>
      </w:rPr>
    </w:lvl>
    <w:lvl w:ilvl="7">
      <w:start w:val="1"/>
      <w:numFmt w:val="lowerLetter"/>
      <w:lvlText w:val="%8."/>
      <w:lvlJc w:val="left"/>
      <w:pPr>
        <w:tabs>
          <w:tab w:val="num" w:pos="360"/>
        </w:tabs>
        <w:ind w:left="360" w:firstLine="6030"/>
      </w:pPr>
      <w:rPr>
        <w:rFonts w:hint="default"/>
        <w:position w:val="0"/>
      </w:rPr>
    </w:lvl>
    <w:lvl w:ilvl="8">
      <w:start w:val="1"/>
      <w:numFmt w:val="lowerRoman"/>
      <w:lvlText w:val="%9."/>
      <w:lvlJc w:val="left"/>
      <w:pPr>
        <w:tabs>
          <w:tab w:val="num" w:pos="296"/>
        </w:tabs>
        <w:ind w:left="296" w:firstLine="6814"/>
      </w:pPr>
      <w:rPr>
        <w:rFonts w:hint="default"/>
        <w:position w:val="0"/>
      </w:rPr>
    </w:lvl>
  </w:abstractNum>
  <w:abstractNum w:abstractNumId="62" w15:restartNumberingAfterBreak="0">
    <w:nsid w:val="00000079"/>
    <w:multiLevelType w:val="multilevel"/>
    <w:tmpl w:val="894EE8EB"/>
    <w:lvl w:ilvl="0">
      <w:numFmt w:val="decimal"/>
      <w:pStyle w:val="List40"/>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000007A"/>
    <w:multiLevelType w:val="multilevel"/>
    <w:tmpl w:val="894EE8EC"/>
    <w:lvl w:ilvl="0">
      <w:start w:val="1"/>
      <w:numFmt w:val="bullet"/>
      <w:pStyle w:val="ImportWordListStyleDefinition13"/>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4" w15:restartNumberingAfterBreak="0">
    <w:nsid w:val="0000007C"/>
    <w:multiLevelType w:val="multilevel"/>
    <w:tmpl w:val="894EE8EE"/>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000007D"/>
    <w:multiLevelType w:val="multilevel"/>
    <w:tmpl w:val="894EE8EF"/>
    <w:lvl w:ilvl="0">
      <w:start w:val="1"/>
      <w:numFmt w:val="bullet"/>
      <w:pStyle w:val="ImportWordListStyleDefinition39"/>
      <w:lvlText w:val="•"/>
      <w:lvlJc w:val="left"/>
      <w:pPr>
        <w:tabs>
          <w:tab w:val="num" w:pos="393"/>
        </w:tabs>
        <w:ind w:left="393" w:firstLine="360"/>
      </w:pPr>
      <w:rPr>
        <w:rFonts w:hint="default"/>
        <w:position w:val="0"/>
      </w:rPr>
    </w:lvl>
    <w:lvl w:ilvl="1">
      <w:start w:val="1"/>
      <w:numFmt w:val="bullet"/>
      <w:lvlText w:val="•"/>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6" w15:restartNumberingAfterBreak="0">
    <w:nsid w:val="0000007F"/>
    <w:multiLevelType w:val="multilevel"/>
    <w:tmpl w:val="894EE8F1"/>
    <w:lvl w:ilvl="0">
      <w:numFmt w:val="decimal"/>
      <w:pStyle w:val="List4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0000080"/>
    <w:multiLevelType w:val="multilevel"/>
    <w:tmpl w:val="894EE8F2"/>
    <w:lvl w:ilvl="0">
      <w:start w:val="1"/>
      <w:numFmt w:val="lowerRoman"/>
      <w:pStyle w:val="ImportWordListStyleDefinition5"/>
      <w:lvlText w:val="%1."/>
      <w:lvlJc w:val="left"/>
      <w:pPr>
        <w:tabs>
          <w:tab w:val="num" w:pos="1032"/>
        </w:tabs>
        <w:ind w:left="1032" w:firstLine="254"/>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decimal"/>
      <w:lvlText w:val="%3."/>
      <w:lvlJc w:val="left"/>
      <w:pPr>
        <w:tabs>
          <w:tab w:val="num" w:pos="360"/>
        </w:tabs>
        <w:ind w:left="360" w:firstLine="1800"/>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decimal"/>
      <w:lvlText w:val="%5."/>
      <w:lvlJc w:val="left"/>
      <w:pPr>
        <w:tabs>
          <w:tab w:val="num" w:pos="360"/>
        </w:tabs>
        <w:ind w:left="360" w:firstLine="3240"/>
      </w:pPr>
      <w:rPr>
        <w:rFonts w:hint="default"/>
        <w:position w:val="0"/>
      </w:rPr>
    </w:lvl>
    <w:lvl w:ilvl="5">
      <w:start w:val="1"/>
      <w:numFmt w:val="decimal"/>
      <w:lvlText w:val="%6."/>
      <w:lvlJc w:val="left"/>
      <w:pPr>
        <w:tabs>
          <w:tab w:val="num" w:pos="360"/>
        </w:tabs>
        <w:ind w:left="360" w:firstLine="3960"/>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decimal"/>
      <w:lvlText w:val="%8."/>
      <w:lvlJc w:val="left"/>
      <w:pPr>
        <w:tabs>
          <w:tab w:val="num" w:pos="360"/>
        </w:tabs>
        <w:ind w:left="360" w:firstLine="5400"/>
      </w:pPr>
      <w:rPr>
        <w:rFonts w:hint="default"/>
        <w:position w:val="0"/>
      </w:rPr>
    </w:lvl>
    <w:lvl w:ilvl="8">
      <w:start w:val="1"/>
      <w:numFmt w:val="decimal"/>
      <w:lvlText w:val="%9."/>
      <w:lvlJc w:val="left"/>
      <w:pPr>
        <w:tabs>
          <w:tab w:val="num" w:pos="360"/>
        </w:tabs>
        <w:ind w:left="360" w:firstLine="6120"/>
      </w:pPr>
      <w:rPr>
        <w:rFonts w:hint="default"/>
        <w:position w:val="0"/>
      </w:rPr>
    </w:lvl>
  </w:abstractNum>
  <w:abstractNum w:abstractNumId="68" w15:restartNumberingAfterBreak="0">
    <w:nsid w:val="00000082"/>
    <w:multiLevelType w:val="multilevel"/>
    <w:tmpl w:val="894EE8F4"/>
    <w:lvl w:ilvl="0">
      <w:numFmt w:val="decimal"/>
      <w:pStyle w:val="List4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0000083"/>
    <w:multiLevelType w:val="multilevel"/>
    <w:tmpl w:val="894EE8F5"/>
    <w:lvl w:ilvl="0">
      <w:start w:val="1"/>
      <w:numFmt w:val="decimal"/>
      <w:pStyle w:val="ImportWordListStyleDefinition33"/>
      <w:lvlText w:val="%1."/>
      <w:lvlJc w:val="left"/>
      <w:pPr>
        <w:tabs>
          <w:tab w:val="num" w:pos="393"/>
        </w:tabs>
        <w:ind w:left="393" w:firstLine="720"/>
      </w:pPr>
      <w:rPr>
        <w:rFonts w:hint="default"/>
        <w:position w:val="0"/>
      </w:rPr>
    </w:lvl>
    <w:lvl w:ilvl="1">
      <w:start w:val="1"/>
      <w:numFmt w:val="lowerLetter"/>
      <w:lvlText w:val="%2."/>
      <w:lvlJc w:val="left"/>
      <w:pPr>
        <w:tabs>
          <w:tab w:val="num" w:pos="360"/>
        </w:tabs>
        <w:ind w:left="360" w:firstLine="2160"/>
      </w:pPr>
      <w:rPr>
        <w:rFonts w:hint="default"/>
        <w:position w:val="0"/>
      </w:rPr>
    </w:lvl>
    <w:lvl w:ilvl="2">
      <w:start w:val="1"/>
      <w:numFmt w:val="lowerRoman"/>
      <w:lvlText w:val="%3."/>
      <w:lvlJc w:val="left"/>
      <w:pPr>
        <w:tabs>
          <w:tab w:val="num" w:pos="296"/>
        </w:tabs>
        <w:ind w:left="296" w:firstLine="2944"/>
      </w:pPr>
      <w:rPr>
        <w:rFonts w:hint="default"/>
        <w:position w:val="0"/>
      </w:rPr>
    </w:lvl>
    <w:lvl w:ilvl="3">
      <w:start w:val="1"/>
      <w:numFmt w:val="decimal"/>
      <w:lvlText w:val="%4."/>
      <w:lvlJc w:val="left"/>
      <w:pPr>
        <w:tabs>
          <w:tab w:val="num" w:pos="360"/>
        </w:tabs>
        <w:ind w:left="360" w:firstLine="3600"/>
      </w:pPr>
      <w:rPr>
        <w:rFonts w:hint="default"/>
        <w:position w:val="0"/>
      </w:rPr>
    </w:lvl>
    <w:lvl w:ilvl="4">
      <w:start w:val="1"/>
      <w:numFmt w:val="lowerLetter"/>
      <w:lvlText w:val="%5."/>
      <w:lvlJc w:val="left"/>
      <w:pPr>
        <w:tabs>
          <w:tab w:val="num" w:pos="360"/>
        </w:tabs>
        <w:ind w:left="360" w:firstLine="4320"/>
      </w:pPr>
      <w:rPr>
        <w:rFonts w:hint="default"/>
        <w:position w:val="0"/>
      </w:rPr>
    </w:lvl>
    <w:lvl w:ilvl="5">
      <w:start w:val="1"/>
      <w:numFmt w:val="lowerRoman"/>
      <w:lvlText w:val="%6."/>
      <w:lvlJc w:val="left"/>
      <w:pPr>
        <w:tabs>
          <w:tab w:val="num" w:pos="296"/>
        </w:tabs>
        <w:ind w:left="296" w:firstLine="5104"/>
      </w:pPr>
      <w:rPr>
        <w:rFonts w:hint="default"/>
        <w:position w:val="0"/>
      </w:rPr>
    </w:lvl>
    <w:lvl w:ilvl="6">
      <w:start w:val="1"/>
      <w:numFmt w:val="decimal"/>
      <w:lvlText w:val="%7."/>
      <w:lvlJc w:val="left"/>
      <w:pPr>
        <w:tabs>
          <w:tab w:val="num" w:pos="360"/>
        </w:tabs>
        <w:ind w:left="360" w:firstLine="5760"/>
      </w:pPr>
      <w:rPr>
        <w:rFonts w:hint="default"/>
        <w:position w:val="0"/>
      </w:rPr>
    </w:lvl>
    <w:lvl w:ilvl="7">
      <w:start w:val="1"/>
      <w:numFmt w:val="lowerLetter"/>
      <w:lvlText w:val="%8."/>
      <w:lvlJc w:val="left"/>
      <w:pPr>
        <w:tabs>
          <w:tab w:val="num" w:pos="360"/>
        </w:tabs>
        <w:ind w:left="360" w:firstLine="6480"/>
      </w:pPr>
      <w:rPr>
        <w:rFonts w:hint="default"/>
        <w:position w:val="0"/>
      </w:rPr>
    </w:lvl>
    <w:lvl w:ilvl="8">
      <w:start w:val="1"/>
      <w:numFmt w:val="lowerRoman"/>
      <w:lvlText w:val="%9."/>
      <w:lvlJc w:val="left"/>
      <w:pPr>
        <w:tabs>
          <w:tab w:val="num" w:pos="296"/>
        </w:tabs>
        <w:ind w:left="296" w:firstLine="7264"/>
      </w:pPr>
      <w:rPr>
        <w:rFonts w:hint="default"/>
        <w:position w:val="0"/>
      </w:rPr>
    </w:lvl>
  </w:abstractNum>
  <w:abstractNum w:abstractNumId="70" w15:restartNumberingAfterBreak="0">
    <w:nsid w:val="00000085"/>
    <w:multiLevelType w:val="multilevel"/>
    <w:tmpl w:val="894EE8F7"/>
    <w:lvl w:ilvl="0">
      <w:numFmt w:val="decimal"/>
      <w:pStyle w:val="List4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0000086"/>
    <w:multiLevelType w:val="multilevel"/>
    <w:tmpl w:val="894EE8F8"/>
    <w:lvl w:ilvl="0">
      <w:start w:val="1"/>
      <w:numFmt w:val="lowerRoman"/>
      <w:pStyle w:val="ImportWordListStyleDefinition30"/>
      <w:lvlText w:val="%1."/>
      <w:lvlJc w:val="left"/>
      <w:pPr>
        <w:tabs>
          <w:tab w:val="num" w:pos="476"/>
        </w:tabs>
        <w:ind w:left="476" w:firstLine="244"/>
      </w:pPr>
      <w:rPr>
        <w:rFonts w:hint="default"/>
        <w:position w:val="0"/>
      </w:rPr>
    </w:lvl>
    <w:lvl w:ilvl="1">
      <w:start w:val="1"/>
      <w:numFmt w:val="lowerRoman"/>
      <w:lvlText w:val="%2."/>
      <w:lvlJc w:val="left"/>
      <w:pPr>
        <w:tabs>
          <w:tab w:val="num" w:pos="509"/>
        </w:tabs>
        <w:ind w:left="509" w:firstLine="974"/>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2" w15:restartNumberingAfterBreak="0">
    <w:nsid w:val="00000088"/>
    <w:multiLevelType w:val="multilevel"/>
    <w:tmpl w:val="894EE8FA"/>
    <w:lvl w:ilvl="0">
      <w:numFmt w:val="decimal"/>
      <w:pStyle w:val="List45"/>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0000089"/>
    <w:multiLevelType w:val="multilevel"/>
    <w:tmpl w:val="894EE8FB"/>
    <w:lvl w:ilvl="0">
      <w:start w:val="1"/>
      <w:numFmt w:val="bullet"/>
      <w:pStyle w:val="ImportWordListStyleDefinition3"/>
      <w:lvlText w:val="•"/>
      <w:lvlJc w:val="left"/>
      <w:pPr>
        <w:tabs>
          <w:tab w:val="num" w:pos="393"/>
        </w:tabs>
        <w:ind w:left="393" w:firstLine="1080"/>
      </w:pPr>
      <w:rPr>
        <w:rFonts w:hint="default"/>
        <w:position w:val="0"/>
      </w:rPr>
    </w:lvl>
    <w:lvl w:ilvl="1">
      <w:start w:val="1"/>
      <w:numFmt w:val="bullet"/>
      <w:lvlText w:val="%2."/>
      <w:lvlJc w:val="left"/>
      <w:pPr>
        <w:tabs>
          <w:tab w:val="num" w:pos="360"/>
        </w:tabs>
        <w:ind w:left="360" w:firstLine="1800"/>
      </w:pPr>
      <w:rPr>
        <w:rFonts w:hint="default"/>
        <w:position w:val="0"/>
      </w:rPr>
    </w:lvl>
    <w:lvl w:ilvl="2">
      <w:start w:val="1"/>
      <w:numFmt w:val="bullet"/>
      <w:lvlText w:val="•"/>
      <w:lvlJc w:val="left"/>
      <w:pPr>
        <w:tabs>
          <w:tab w:val="num" w:pos="180"/>
        </w:tabs>
        <w:ind w:left="180" w:firstLine="2700"/>
      </w:pPr>
      <w:rPr>
        <w:rFonts w:hint="default"/>
        <w:position w:val="0"/>
      </w:rPr>
    </w:lvl>
    <w:lvl w:ilvl="3">
      <w:start w:val="1"/>
      <w:numFmt w:val="bullet"/>
      <w:lvlText w:val="%4."/>
      <w:lvlJc w:val="left"/>
      <w:pPr>
        <w:tabs>
          <w:tab w:val="num" w:pos="360"/>
        </w:tabs>
        <w:ind w:left="360" w:firstLine="3240"/>
      </w:pPr>
      <w:rPr>
        <w:rFonts w:hint="default"/>
        <w:position w:val="0"/>
      </w:rPr>
    </w:lvl>
    <w:lvl w:ilvl="4">
      <w:start w:val="1"/>
      <w:numFmt w:val="bullet"/>
      <w:lvlText w:val="%5."/>
      <w:lvlJc w:val="left"/>
      <w:pPr>
        <w:tabs>
          <w:tab w:val="num" w:pos="360"/>
        </w:tabs>
        <w:ind w:left="360" w:firstLine="3960"/>
      </w:pPr>
      <w:rPr>
        <w:rFonts w:hint="default"/>
        <w:position w:val="0"/>
      </w:rPr>
    </w:lvl>
    <w:lvl w:ilvl="5">
      <w:start w:val="1"/>
      <w:numFmt w:val="bullet"/>
      <w:lvlText w:val="%6."/>
      <w:lvlJc w:val="left"/>
      <w:pPr>
        <w:tabs>
          <w:tab w:val="num" w:pos="180"/>
        </w:tabs>
        <w:ind w:left="180" w:firstLine="4860"/>
      </w:pPr>
      <w:rPr>
        <w:rFonts w:hint="default"/>
        <w:position w:val="0"/>
      </w:rPr>
    </w:lvl>
    <w:lvl w:ilvl="6">
      <w:start w:val="1"/>
      <w:numFmt w:val="bullet"/>
      <w:lvlText w:val="%7."/>
      <w:lvlJc w:val="left"/>
      <w:pPr>
        <w:tabs>
          <w:tab w:val="num" w:pos="360"/>
        </w:tabs>
        <w:ind w:left="360" w:firstLine="5400"/>
      </w:pPr>
      <w:rPr>
        <w:rFonts w:hint="default"/>
        <w:position w:val="0"/>
      </w:rPr>
    </w:lvl>
    <w:lvl w:ilvl="7">
      <w:start w:val="1"/>
      <w:numFmt w:val="bullet"/>
      <w:lvlText w:val="%8."/>
      <w:lvlJc w:val="left"/>
      <w:pPr>
        <w:tabs>
          <w:tab w:val="num" w:pos="360"/>
        </w:tabs>
        <w:ind w:left="360" w:firstLine="6120"/>
      </w:pPr>
      <w:rPr>
        <w:rFonts w:hint="default"/>
        <w:position w:val="0"/>
      </w:rPr>
    </w:lvl>
    <w:lvl w:ilvl="8">
      <w:start w:val="1"/>
      <w:numFmt w:val="bullet"/>
      <w:lvlText w:val="%9."/>
      <w:lvlJc w:val="left"/>
      <w:pPr>
        <w:tabs>
          <w:tab w:val="num" w:pos="180"/>
        </w:tabs>
        <w:ind w:left="180" w:firstLine="7020"/>
      </w:pPr>
      <w:rPr>
        <w:rFonts w:hint="default"/>
        <w:position w:val="0"/>
      </w:rPr>
    </w:lvl>
  </w:abstractNum>
  <w:abstractNum w:abstractNumId="74" w15:restartNumberingAfterBreak="0">
    <w:nsid w:val="0000008D"/>
    <w:multiLevelType w:val="multilevel"/>
    <w:tmpl w:val="894EE8FF"/>
    <w:lvl w:ilvl="0">
      <w:start w:val="1"/>
      <w:numFmt w:val="bullet"/>
      <w:pStyle w:val="ImportWordListStyleDefinition27"/>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1">
      <w:start w:val="1"/>
      <w:numFmt w:val="bullet"/>
      <w:lvlText w:val="•"/>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2">
      <w:start w:val="1"/>
      <w:numFmt w:val="bullet"/>
      <w:lvlText w:val="•"/>
      <w:lvlJc w:val="left"/>
      <w:pPr>
        <w:tabs>
          <w:tab w:val="num" w:pos="180"/>
        </w:tabs>
        <w:ind w:left="180" w:firstLine="19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3">
      <w:start w:val="1"/>
      <w:numFmt w:val="bullet"/>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4">
      <w:start w:val="1"/>
      <w:numFmt w:val="bullet"/>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5">
      <w:start w:val="1"/>
      <w:numFmt w:val="bullet"/>
      <w:lvlText w:val="%6."/>
      <w:lvlJc w:val="left"/>
      <w:pPr>
        <w:tabs>
          <w:tab w:val="num" w:pos="180"/>
        </w:tabs>
        <w:ind w:left="180" w:firstLine="41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6">
      <w:start w:val="1"/>
      <w:numFmt w:val="bullet"/>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7">
      <w:start w:val="1"/>
      <w:numFmt w:val="bullet"/>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lvl w:ilvl="8">
      <w:start w:val="1"/>
      <w:numFmt w:val="bullet"/>
      <w:lvlText w:val="%9."/>
      <w:lvlJc w:val="left"/>
      <w:pPr>
        <w:tabs>
          <w:tab w:val="num" w:pos="180"/>
        </w:tabs>
        <w:ind w:left="180" w:firstLine="63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rPr>
    </w:lvl>
  </w:abstractNum>
  <w:abstractNum w:abstractNumId="75" w15:restartNumberingAfterBreak="0">
    <w:nsid w:val="0000008F"/>
    <w:multiLevelType w:val="multilevel"/>
    <w:tmpl w:val="894EE901"/>
    <w:lvl w:ilvl="0">
      <w:start w:val="1"/>
      <w:numFmt w:val="bullet"/>
      <w:pStyle w:val="List46"/>
      <w:lvlText w:val="%1."/>
      <w:lvlJc w:val="left"/>
      <w:pPr>
        <w:tabs>
          <w:tab w:val="num" w:pos="360"/>
        </w:tabs>
        <w:ind w:left="360" w:firstLine="360"/>
      </w:pPr>
      <w:rPr>
        <w:rFonts w:hint="default"/>
        <w:position w:val="0"/>
      </w:rPr>
    </w:lvl>
    <w:lvl w:ilvl="1">
      <w:start w:val="1"/>
      <w:numFmt w:val="bullet"/>
      <w:lvlText w:val="•"/>
      <w:lvlJc w:val="left"/>
      <w:pPr>
        <w:tabs>
          <w:tab w:val="num" w:pos="12"/>
        </w:tabs>
        <w:ind w:left="12" w:firstLine="1069"/>
      </w:pPr>
      <w:rPr>
        <w:rFonts w:hint="default"/>
        <w:position w:val="0"/>
      </w:rPr>
    </w:lvl>
    <w:lvl w:ilvl="2">
      <w:start w:val="1"/>
      <w:numFmt w:val="bullet"/>
      <w:lvlText w:val="•"/>
      <w:lvlJc w:val="left"/>
      <w:pPr>
        <w:tabs>
          <w:tab w:val="num" w:pos="180"/>
        </w:tabs>
        <w:ind w:left="180" w:firstLine="1980"/>
      </w:pPr>
      <w:rPr>
        <w:rFonts w:hint="default"/>
        <w:position w:val="0"/>
      </w:rPr>
    </w:lvl>
    <w:lvl w:ilvl="3">
      <w:start w:val="1"/>
      <w:numFmt w:val="bullet"/>
      <w:lvlText w:val="%4."/>
      <w:lvlJc w:val="left"/>
      <w:pPr>
        <w:tabs>
          <w:tab w:val="num" w:pos="360"/>
        </w:tabs>
        <w:ind w:left="360" w:firstLine="2520"/>
      </w:pPr>
      <w:rPr>
        <w:rFonts w:hint="default"/>
        <w:position w:val="0"/>
      </w:rPr>
    </w:lvl>
    <w:lvl w:ilvl="4">
      <w:start w:val="1"/>
      <w:numFmt w:val="bullet"/>
      <w:lvlText w:val="%5."/>
      <w:lvlJc w:val="left"/>
      <w:pPr>
        <w:tabs>
          <w:tab w:val="num" w:pos="360"/>
        </w:tabs>
        <w:ind w:left="360" w:firstLine="3240"/>
      </w:pPr>
      <w:rPr>
        <w:rFonts w:hint="default"/>
        <w:position w:val="0"/>
      </w:rPr>
    </w:lvl>
    <w:lvl w:ilvl="5">
      <w:start w:val="1"/>
      <w:numFmt w:val="bullet"/>
      <w:lvlText w:val="%6."/>
      <w:lvlJc w:val="left"/>
      <w:pPr>
        <w:tabs>
          <w:tab w:val="num" w:pos="180"/>
        </w:tabs>
        <w:ind w:left="180" w:firstLine="4140"/>
      </w:pPr>
      <w:rPr>
        <w:rFonts w:hint="default"/>
        <w:position w:val="0"/>
      </w:rPr>
    </w:lvl>
    <w:lvl w:ilvl="6">
      <w:start w:val="1"/>
      <w:numFmt w:val="bullet"/>
      <w:lvlText w:val="%7."/>
      <w:lvlJc w:val="left"/>
      <w:pPr>
        <w:tabs>
          <w:tab w:val="num" w:pos="360"/>
        </w:tabs>
        <w:ind w:left="360" w:firstLine="4680"/>
      </w:pPr>
      <w:rPr>
        <w:rFonts w:hint="default"/>
        <w:position w:val="0"/>
      </w:rPr>
    </w:lvl>
    <w:lvl w:ilvl="7">
      <w:start w:val="1"/>
      <w:numFmt w:val="bullet"/>
      <w:lvlText w:val="%8."/>
      <w:lvlJc w:val="left"/>
      <w:pPr>
        <w:tabs>
          <w:tab w:val="num" w:pos="360"/>
        </w:tabs>
        <w:ind w:left="360" w:firstLine="5400"/>
      </w:pPr>
      <w:rPr>
        <w:rFonts w:hint="default"/>
        <w:position w:val="0"/>
      </w:rPr>
    </w:lvl>
    <w:lvl w:ilvl="8">
      <w:start w:val="1"/>
      <w:numFmt w:val="bullet"/>
      <w:lvlText w:val="%9."/>
      <w:lvlJc w:val="left"/>
      <w:pPr>
        <w:tabs>
          <w:tab w:val="num" w:pos="180"/>
        </w:tabs>
        <w:ind w:left="180" w:firstLine="6300"/>
      </w:pPr>
      <w:rPr>
        <w:rFonts w:hint="default"/>
        <w:position w:val="0"/>
      </w:rPr>
    </w:lvl>
  </w:abstractNum>
  <w:abstractNum w:abstractNumId="76" w15:restartNumberingAfterBreak="0">
    <w:nsid w:val="00000090"/>
    <w:multiLevelType w:val="multilevel"/>
    <w:tmpl w:val="894EE902"/>
    <w:lvl w:ilvl="0">
      <w:numFmt w:val="decimal"/>
      <w:pStyle w:val="ImportWordListStyleDefinitio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0000092"/>
    <w:multiLevelType w:val="multilevel"/>
    <w:tmpl w:val="894EE904"/>
    <w:lvl w:ilvl="0">
      <w:numFmt w:val="decimal"/>
      <w:pStyle w:val="List4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0000093"/>
    <w:multiLevelType w:val="multilevel"/>
    <w:tmpl w:val="894EE905"/>
    <w:lvl w:ilvl="0">
      <w:numFmt w:val="decimal"/>
      <w:pStyle w:val="ImportWordListStyleDefinition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0000095"/>
    <w:multiLevelType w:val="multilevel"/>
    <w:tmpl w:val="894EE907"/>
    <w:lvl w:ilvl="0">
      <w:numFmt w:val="decimal"/>
      <w:pStyle w:val="List48"/>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0000096"/>
    <w:multiLevelType w:val="multilevel"/>
    <w:tmpl w:val="894EE908"/>
    <w:lvl w:ilvl="0">
      <w:numFmt w:val="decimal"/>
      <w:pStyle w:val="ImportWordListStyleDefinition3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15C6033"/>
    <w:multiLevelType w:val="hybridMultilevel"/>
    <w:tmpl w:val="C8142AA8"/>
    <w:lvl w:ilvl="0" w:tplc="E37E1066">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2" w15:restartNumberingAfterBreak="0">
    <w:nsid w:val="01D616FA"/>
    <w:multiLevelType w:val="hybridMultilevel"/>
    <w:tmpl w:val="806E8F3E"/>
    <w:lvl w:ilvl="0" w:tplc="D0549C62">
      <w:start w:val="1"/>
      <w:numFmt w:val="lowerLetter"/>
      <w:lvlText w:val="%1)"/>
      <w:lvlJc w:val="left"/>
      <w:pPr>
        <w:tabs>
          <w:tab w:val="num" w:pos="1080"/>
        </w:tabs>
        <w:ind w:left="1080" w:hanging="360"/>
      </w:pPr>
      <w:rPr>
        <w:rFonts w:hint="default"/>
        <w:b/>
        <w:bCs w:val="0"/>
        <w:i w:val="0"/>
        <w:color w:val="333333"/>
        <w:sz w:val="22"/>
        <w:szCs w:val="22"/>
        <w:lang w:val="en-US"/>
      </w:rPr>
    </w:lvl>
    <w:lvl w:ilvl="1" w:tplc="04090017">
      <w:start w:val="1"/>
      <w:numFmt w:val="lowerLetter"/>
      <w:lvlText w:val="%2)"/>
      <w:lvlJc w:val="left"/>
      <w:pPr>
        <w:ind w:left="1648" w:hanging="360"/>
      </w:pPr>
      <w:rPr>
        <w:rFonts w:hint="default"/>
        <w:i w:val="0"/>
      </w:rPr>
    </w:lvl>
    <w:lvl w:ilvl="2" w:tplc="0809001B">
      <w:start w:val="1"/>
      <w:numFmt w:val="lowerLetter"/>
      <w:lvlText w:val="(%3)"/>
      <w:lvlJc w:val="left"/>
      <w:pPr>
        <w:tabs>
          <w:tab w:val="num" w:pos="2918"/>
        </w:tabs>
        <w:ind w:left="2918" w:hanging="360"/>
      </w:pPr>
      <w:rPr>
        <w:rFonts w:hint="default"/>
      </w:rPr>
    </w:lvl>
    <w:lvl w:ilvl="3" w:tplc="0809000F">
      <w:start w:val="1"/>
      <w:numFmt w:val="lowerLetter"/>
      <w:lvlText w:val="%4)"/>
      <w:lvlJc w:val="left"/>
      <w:pPr>
        <w:tabs>
          <w:tab w:val="num" w:pos="3458"/>
        </w:tabs>
        <w:ind w:left="3458" w:hanging="360"/>
      </w:pPr>
      <w:rPr>
        <w:rFonts w:hint="default"/>
        <w:b w:val="0"/>
        <w:i w:val="0"/>
        <w:color w:val="333333"/>
        <w:lang w:val="en-US"/>
      </w:rPr>
    </w:lvl>
    <w:lvl w:ilvl="4" w:tplc="08090019">
      <w:start w:val="96"/>
      <w:numFmt w:val="bullet"/>
      <w:lvlText w:val="•"/>
      <w:lvlJc w:val="left"/>
      <w:pPr>
        <w:ind w:left="4538" w:hanging="720"/>
      </w:pPr>
      <w:rPr>
        <w:rFonts w:ascii="Arial" w:eastAsia="Times New Roman" w:hAnsi="Arial" w:cs="Arial" w:hint="default"/>
      </w:rPr>
    </w:lvl>
    <w:lvl w:ilvl="5" w:tplc="C80622C0">
      <w:numFmt w:val="bullet"/>
      <w:lvlText w:val="-"/>
      <w:lvlJc w:val="left"/>
      <w:pPr>
        <w:ind w:left="5438" w:hanging="720"/>
      </w:pPr>
      <w:rPr>
        <w:rFonts w:ascii="Arial" w:eastAsia="Calibri" w:hAnsi="Arial" w:cs="Arial" w:hint="default"/>
      </w:rPr>
    </w:lvl>
    <w:lvl w:ilvl="6" w:tplc="0809000F" w:tentative="1">
      <w:start w:val="1"/>
      <w:numFmt w:val="decimal"/>
      <w:lvlText w:val="%7."/>
      <w:lvlJc w:val="left"/>
      <w:pPr>
        <w:tabs>
          <w:tab w:val="num" w:pos="5618"/>
        </w:tabs>
        <w:ind w:left="5618" w:hanging="360"/>
      </w:pPr>
    </w:lvl>
    <w:lvl w:ilvl="7" w:tplc="08090019" w:tentative="1">
      <w:start w:val="1"/>
      <w:numFmt w:val="lowerLetter"/>
      <w:lvlText w:val="%8."/>
      <w:lvlJc w:val="left"/>
      <w:pPr>
        <w:tabs>
          <w:tab w:val="num" w:pos="6338"/>
        </w:tabs>
        <w:ind w:left="6338" w:hanging="360"/>
      </w:pPr>
    </w:lvl>
    <w:lvl w:ilvl="8" w:tplc="0809001B" w:tentative="1">
      <w:start w:val="1"/>
      <w:numFmt w:val="lowerRoman"/>
      <w:lvlText w:val="%9."/>
      <w:lvlJc w:val="right"/>
      <w:pPr>
        <w:tabs>
          <w:tab w:val="num" w:pos="7058"/>
        </w:tabs>
        <w:ind w:left="7058" w:hanging="180"/>
      </w:pPr>
    </w:lvl>
  </w:abstractNum>
  <w:abstractNum w:abstractNumId="83" w15:restartNumberingAfterBreak="0">
    <w:nsid w:val="02397C63"/>
    <w:multiLevelType w:val="hybridMultilevel"/>
    <w:tmpl w:val="8A36D36C"/>
    <w:styleLink w:val="ImportedStyle1"/>
    <w:lvl w:ilvl="0" w:tplc="866E96D6">
      <w:start w:val="1"/>
      <w:numFmt w:val="decimal"/>
      <w:lvlText w:val="%1."/>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254F2">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6146C">
      <w:start w:val="1"/>
      <w:numFmt w:val="lowerRoman"/>
      <w:lvlText w:val="%3."/>
      <w:lvlJc w:val="left"/>
      <w:pPr>
        <w:ind w:left="216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40068A">
      <w:start w:val="1"/>
      <w:numFmt w:val="decimal"/>
      <w:lvlText w:val="%4."/>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E45FE">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2CFB8">
      <w:start w:val="1"/>
      <w:numFmt w:val="lowerRoman"/>
      <w:lvlText w:val="%6."/>
      <w:lvlJc w:val="left"/>
      <w:pPr>
        <w:ind w:left="43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0ABE6">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72E046">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83FF8">
      <w:start w:val="1"/>
      <w:numFmt w:val="lowerRoman"/>
      <w:lvlText w:val="%9."/>
      <w:lvlJc w:val="left"/>
      <w:pPr>
        <w:ind w:left="64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02EE2613"/>
    <w:multiLevelType w:val="hybridMultilevel"/>
    <w:tmpl w:val="9176E788"/>
    <w:lvl w:ilvl="0" w:tplc="D0B07304">
      <w:start w:val="1"/>
      <w:numFmt w:val="lowerLetter"/>
      <w:lvlText w:val="%1)"/>
      <w:lvlJc w:val="left"/>
      <w:pPr>
        <w:ind w:left="1170" w:hanging="360"/>
      </w:pPr>
      <w:rPr>
        <w:b/>
        <w:bCs/>
      </w:rPr>
    </w:lvl>
    <w:lvl w:ilvl="1" w:tplc="20000019">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85" w15:restartNumberingAfterBreak="0">
    <w:nsid w:val="0378318D"/>
    <w:multiLevelType w:val="hybridMultilevel"/>
    <w:tmpl w:val="97C86184"/>
    <w:lvl w:ilvl="0" w:tplc="00000017">
      <w:start w:val="1"/>
      <w:numFmt w:val="lowerLetter"/>
      <w:lvlText w:val="%1)"/>
      <w:lvlJc w:val="left"/>
      <w:pPr>
        <w:ind w:left="360" w:hanging="360"/>
      </w:pPr>
      <w:rPr>
        <w:rFonts w:hint="default"/>
        <w:b w:val="0"/>
        <w:i w:val="0"/>
        <w:color w:val="333333"/>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03DF23B9"/>
    <w:multiLevelType w:val="hybridMultilevel"/>
    <w:tmpl w:val="7856E7C6"/>
    <w:lvl w:ilvl="0" w:tplc="41387032">
      <w:start w:val="1"/>
      <w:numFmt w:val="lowerLetter"/>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05BB03FA"/>
    <w:multiLevelType w:val="hybridMultilevel"/>
    <w:tmpl w:val="9D84482C"/>
    <w:lvl w:ilvl="0" w:tplc="0409001B">
      <w:start w:val="1"/>
      <w:numFmt w:val="lowerRoman"/>
      <w:pStyle w:val="ImportWordListStyleDefinition8"/>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7BD07F5"/>
    <w:multiLevelType w:val="hybridMultilevel"/>
    <w:tmpl w:val="FD58D24A"/>
    <w:lvl w:ilvl="0" w:tplc="949821E0">
      <w:start w:val="1"/>
      <w:numFmt w:val="lowerLetter"/>
      <w:lvlText w:val="%1)"/>
      <w:lvlJc w:val="left"/>
      <w:pPr>
        <w:tabs>
          <w:tab w:val="num" w:pos="1080"/>
        </w:tabs>
        <w:ind w:left="1080" w:hanging="360"/>
      </w:pPr>
      <w:rPr>
        <w:rFonts w:hint="default"/>
        <w:b/>
        <w:i w:val="0"/>
      </w:rPr>
    </w:lvl>
    <w:lvl w:ilvl="1" w:tplc="2ADA52DA" w:tentative="1">
      <w:start w:val="1"/>
      <w:numFmt w:val="bullet"/>
      <w:lvlText w:val=""/>
      <w:lvlJc w:val="left"/>
      <w:pPr>
        <w:tabs>
          <w:tab w:val="num" w:pos="1800"/>
        </w:tabs>
        <w:ind w:left="1800" w:hanging="360"/>
      </w:pPr>
      <w:rPr>
        <w:rFonts w:ascii="Wingdings" w:hAnsi="Wingdings" w:hint="default"/>
      </w:rPr>
    </w:lvl>
    <w:lvl w:ilvl="2" w:tplc="0CE6329A" w:tentative="1">
      <w:start w:val="1"/>
      <w:numFmt w:val="bullet"/>
      <w:lvlText w:val=""/>
      <w:lvlJc w:val="left"/>
      <w:pPr>
        <w:tabs>
          <w:tab w:val="num" w:pos="2520"/>
        </w:tabs>
        <w:ind w:left="2520" w:hanging="360"/>
      </w:pPr>
      <w:rPr>
        <w:rFonts w:ascii="Wingdings" w:hAnsi="Wingdings" w:hint="default"/>
      </w:rPr>
    </w:lvl>
    <w:lvl w:ilvl="3" w:tplc="AA4CCB04" w:tentative="1">
      <w:start w:val="1"/>
      <w:numFmt w:val="bullet"/>
      <w:lvlText w:val=""/>
      <w:lvlJc w:val="left"/>
      <w:pPr>
        <w:tabs>
          <w:tab w:val="num" w:pos="3240"/>
        </w:tabs>
        <w:ind w:left="3240" w:hanging="360"/>
      </w:pPr>
      <w:rPr>
        <w:rFonts w:ascii="Wingdings" w:hAnsi="Wingdings" w:hint="default"/>
      </w:rPr>
    </w:lvl>
    <w:lvl w:ilvl="4" w:tplc="FBACAA62" w:tentative="1">
      <w:start w:val="1"/>
      <w:numFmt w:val="bullet"/>
      <w:lvlText w:val=""/>
      <w:lvlJc w:val="left"/>
      <w:pPr>
        <w:tabs>
          <w:tab w:val="num" w:pos="3960"/>
        </w:tabs>
        <w:ind w:left="3960" w:hanging="360"/>
      </w:pPr>
      <w:rPr>
        <w:rFonts w:ascii="Wingdings" w:hAnsi="Wingdings" w:hint="default"/>
      </w:rPr>
    </w:lvl>
    <w:lvl w:ilvl="5" w:tplc="009CA6D0" w:tentative="1">
      <w:start w:val="1"/>
      <w:numFmt w:val="bullet"/>
      <w:lvlText w:val=""/>
      <w:lvlJc w:val="left"/>
      <w:pPr>
        <w:tabs>
          <w:tab w:val="num" w:pos="4680"/>
        </w:tabs>
        <w:ind w:left="4680" w:hanging="360"/>
      </w:pPr>
      <w:rPr>
        <w:rFonts w:ascii="Wingdings" w:hAnsi="Wingdings" w:hint="default"/>
      </w:rPr>
    </w:lvl>
    <w:lvl w:ilvl="6" w:tplc="1D022396" w:tentative="1">
      <w:start w:val="1"/>
      <w:numFmt w:val="bullet"/>
      <w:lvlText w:val=""/>
      <w:lvlJc w:val="left"/>
      <w:pPr>
        <w:tabs>
          <w:tab w:val="num" w:pos="5400"/>
        </w:tabs>
        <w:ind w:left="5400" w:hanging="360"/>
      </w:pPr>
      <w:rPr>
        <w:rFonts w:ascii="Wingdings" w:hAnsi="Wingdings" w:hint="default"/>
      </w:rPr>
    </w:lvl>
    <w:lvl w:ilvl="7" w:tplc="A91E5476" w:tentative="1">
      <w:start w:val="1"/>
      <w:numFmt w:val="bullet"/>
      <w:lvlText w:val=""/>
      <w:lvlJc w:val="left"/>
      <w:pPr>
        <w:tabs>
          <w:tab w:val="num" w:pos="6120"/>
        </w:tabs>
        <w:ind w:left="6120" w:hanging="360"/>
      </w:pPr>
      <w:rPr>
        <w:rFonts w:ascii="Wingdings" w:hAnsi="Wingdings" w:hint="default"/>
      </w:rPr>
    </w:lvl>
    <w:lvl w:ilvl="8" w:tplc="AC167938"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08D345DA"/>
    <w:multiLevelType w:val="hybridMultilevel"/>
    <w:tmpl w:val="03948EE4"/>
    <w:lvl w:ilvl="0" w:tplc="00000017">
      <w:start w:val="1"/>
      <w:numFmt w:val="lowerLetter"/>
      <w:lvlText w:val="%1)"/>
      <w:lvlJc w:val="left"/>
      <w:pPr>
        <w:ind w:left="1080" w:hanging="360"/>
      </w:pPr>
      <w:rPr>
        <w:rFonts w:hint="default"/>
        <w:b w:val="0"/>
        <w:bCs/>
        <w:i w:val="0"/>
        <w:iCs/>
        <w:color w:val="333333"/>
        <w:sz w:val="24"/>
        <w:szCs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08E023CE"/>
    <w:multiLevelType w:val="hybridMultilevel"/>
    <w:tmpl w:val="5E127356"/>
    <w:lvl w:ilvl="0" w:tplc="E04A283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09814EFA"/>
    <w:multiLevelType w:val="hybridMultilevel"/>
    <w:tmpl w:val="885CD11E"/>
    <w:lvl w:ilvl="0" w:tplc="031C9C16">
      <w:start w:val="1"/>
      <w:numFmt w:val="lowerLetter"/>
      <w:lvlText w:val="%1)"/>
      <w:lvlJc w:val="left"/>
      <w:pPr>
        <w:tabs>
          <w:tab w:val="num" w:pos="1080"/>
        </w:tabs>
        <w:ind w:left="1080" w:hanging="360"/>
      </w:pPr>
      <w:rPr>
        <w:rFonts w:hint="default"/>
        <w:b/>
        <w:bCs w:val="0"/>
        <w:i w:val="0"/>
        <w:color w:val="333333"/>
        <w:sz w:val="24"/>
        <w:szCs w:val="24"/>
        <w:lang w:val="en-US"/>
      </w:rPr>
    </w:lvl>
    <w:lvl w:ilvl="1" w:tplc="CC16E688">
      <w:start w:val="1"/>
      <w:numFmt w:val="lowerLetter"/>
      <w:lvlText w:val="%2)"/>
      <w:lvlJc w:val="left"/>
      <w:pPr>
        <w:ind w:left="654" w:hanging="360"/>
      </w:pPr>
      <w:rPr>
        <w:rFonts w:hint="default"/>
        <w:b/>
        <w:i w:val="0"/>
      </w:rPr>
    </w:lvl>
    <w:lvl w:ilvl="2" w:tplc="B4246886">
      <w:start w:val="1"/>
      <w:numFmt w:val="lowerLetter"/>
      <w:lvlText w:val="(%3)"/>
      <w:lvlJc w:val="left"/>
      <w:pPr>
        <w:tabs>
          <w:tab w:val="num" w:pos="1924"/>
        </w:tabs>
        <w:ind w:left="1924" w:hanging="360"/>
      </w:pPr>
      <w:rPr>
        <w:rFonts w:hint="default"/>
        <w:i w:val="0"/>
        <w:iCs/>
      </w:rPr>
    </w:lvl>
    <w:lvl w:ilvl="3" w:tplc="0809000F">
      <w:start w:val="1"/>
      <w:numFmt w:val="lowerLetter"/>
      <w:lvlText w:val="%4)"/>
      <w:lvlJc w:val="left"/>
      <w:pPr>
        <w:tabs>
          <w:tab w:val="num" w:pos="2464"/>
        </w:tabs>
        <w:ind w:left="2464" w:hanging="360"/>
      </w:pPr>
      <w:rPr>
        <w:rFonts w:hint="default"/>
        <w:b w:val="0"/>
        <w:i w:val="0"/>
        <w:color w:val="333333"/>
        <w:lang w:val="en-US"/>
      </w:rPr>
    </w:lvl>
    <w:lvl w:ilvl="4" w:tplc="08090019">
      <w:start w:val="96"/>
      <w:numFmt w:val="bullet"/>
      <w:lvlText w:val="•"/>
      <w:lvlJc w:val="left"/>
      <w:pPr>
        <w:ind w:left="3544" w:hanging="720"/>
      </w:pPr>
      <w:rPr>
        <w:rFonts w:ascii="Arial" w:eastAsia="Times New Roman" w:hAnsi="Arial" w:cs="Arial" w:hint="default"/>
      </w:rPr>
    </w:lvl>
    <w:lvl w:ilvl="5" w:tplc="C80622C0">
      <w:numFmt w:val="bullet"/>
      <w:lvlText w:val="-"/>
      <w:lvlJc w:val="left"/>
      <w:pPr>
        <w:ind w:left="4444" w:hanging="720"/>
      </w:pPr>
      <w:rPr>
        <w:rFonts w:ascii="Arial" w:eastAsia="Calibri" w:hAnsi="Arial" w:cs="Arial" w:hint="default"/>
      </w:rPr>
    </w:lvl>
    <w:lvl w:ilvl="6" w:tplc="0809000F" w:tentative="1">
      <w:start w:val="1"/>
      <w:numFmt w:val="decimal"/>
      <w:lvlText w:val="%7."/>
      <w:lvlJc w:val="left"/>
      <w:pPr>
        <w:tabs>
          <w:tab w:val="num" w:pos="4624"/>
        </w:tabs>
        <w:ind w:left="4624" w:hanging="360"/>
      </w:pPr>
    </w:lvl>
    <w:lvl w:ilvl="7" w:tplc="08090019" w:tentative="1">
      <w:start w:val="1"/>
      <w:numFmt w:val="lowerLetter"/>
      <w:lvlText w:val="%8."/>
      <w:lvlJc w:val="left"/>
      <w:pPr>
        <w:tabs>
          <w:tab w:val="num" w:pos="5344"/>
        </w:tabs>
        <w:ind w:left="5344" w:hanging="360"/>
      </w:pPr>
    </w:lvl>
    <w:lvl w:ilvl="8" w:tplc="0809001B" w:tentative="1">
      <w:start w:val="1"/>
      <w:numFmt w:val="lowerRoman"/>
      <w:lvlText w:val="%9."/>
      <w:lvlJc w:val="right"/>
      <w:pPr>
        <w:tabs>
          <w:tab w:val="num" w:pos="6064"/>
        </w:tabs>
        <w:ind w:left="6064" w:hanging="180"/>
      </w:pPr>
    </w:lvl>
  </w:abstractNum>
  <w:abstractNum w:abstractNumId="92" w15:restartNumberingAfterBreak="0">
    <w:nsid w:val="09CE6036"/>
    <w:multiLevelType w:val="hybridMultilevel"/>
    <w:tmpl w:val="E3745896"/>
    <w:lvl w:ilvl="0" w:tplc="20000019">
      <w:start w:val="1"/>
      <w:numFmt w:val="lowerLetter"/>
      <w:lvlText w:val="%1."/>
      <w:lvlJc w:val="left"/>
      <w:pPr>
        <w:tabs>
          <w:tab w:val="num" w:pos="630"/>
        </w:tabs>
        <w:ind w:left="630" w:hanging="360"/>
      </w:pPr>
      <w:rPr>
        <w:rFonts w:hint="default"/>
        <w:b w:val="0"/>
        <w:i w:val="0"/>
        <w:strike w:val="0"/>
        <w:dstrike w:val="0"/>
        <w:color w:val="000000"/>
        <w:sz w:val="24"/>
        <w:szCs w:val="24"/>
        <w:u w:val="none" w:color="000000"/>
        <w:bdr w:val="none" w:sz="0" w:space="0" w:color="auto"/>
        <w:shd w:val="clear" w:color="auto" w:fill="auto"/>
        <w:vertAlign w:val="baseline"/>
        <w:lang w:val="en-US"/>
      </w:rPr>
    </w:lvl>
    <w:lvl w:ilvl="1" w:tplc="04090017">
      <w:start w:val="1"/>
      <w:numFmt w:val="lowerLetter"/>
      <w:lvlText w:val="%2)"/>
      <w:lvlJc w:val="left"/>
      <w:pPr>
        <w:ind w:left="928" w:hanging="360"/>
      </w:pPr>
      <w:rPr>
        <w:rFonts w:hint="default"/>
        <w:i w:val="0"/>
      </w:rPr>
    </w:lvl>
    <w:lvl w:ilvl="2" w:tplc="0809001B">
      <w:start w:val="1"/>
      <w:numFmt w:val="lowerLetter"/>
      <w:lvlText w:val="(%3)"/>
      <w:lvlJc w:val="left"/>
      <w:pPr>
        <w:tabs>
          <w:tab w:val="num" w:pos="2198"/>
        </w:tabs>
        <w:ind w:left="2198" w:hanging="360"/>
      </w:pPr>
      <w:rPr>
        <w:rFonts w:hint="default"/>
      </w:rPr>
    </w:lvl>
    <w:lvl w:ilvl="3" w:tplc="0809000F">
      <w:start w:val="1"/>
      <w:numFmt w:val="lowerLetter"/>
      <w:lvlText w:val="%4)"/>
      <w:lvlJc w:val="left"/>
      <w:pPr>
        <w:tabs>
          <w:tab w:val="num" w:pos="2738"/>
        </w:tabs>
        <w:ind w:left="2738" w:hanging="360"/>
      </w:pPr>
      <w:rPr>
        <w:rFonts w:hint="default"/>
        <w:b w:val="0"/>
        <w:i w:val="0"/>
        <w:color w:val="333333"/>
        <w:lang w:val="en-US"/>
      </w:rPr>
    </w:lvl>
    <w:lvl w:ilvl="4" w:tplc="08090019">
      <w:start w:val="96"/>
      <w:numFmt w:val="bullet"/>
      <w:lvlText w:val="•"/>
      <w:lvlJc w:val="left"/>
      <w:pPr>
        <w:ind w:left="3818" w:hanging="720"/>
      </w:pPr>
      <w:rPr>
        <w:rFonts w:ascii="Arial" w:eastAsia="Times New Roman" w:hAnsi="Arial" w:cs="Arial" w:hint="default"/>
      </w:rPr>
    </w:lvl>
    <w:lvl w:ilvl="5" w:tplc="C80622C0">
      <w:numFmt w:val="bullet"/>
      <w:lvlText w:val="-"/>
      <w:lvlJc w:val="left"/>
      <w:pPr>
        <w:ind w:left="4718" w:hanging="720"/>
      </w:pPr>
      <w:rPr>
        <w:rFonts w:ascii="Arial" w:eastAsia="Calibri" w:hAnsi="Arial" w:cs="Arial" w:hint="default"/>
      </w:r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93" w15:restartNumberingAfterBreak="0">
    <w:nsid w:val="0A452B8F"/>
    <w:multiLevelType w:val="hybridMultilevel"/>
    <w:tmpl w:val="59E03B24"/>
    <w:lvl w:ilvl="0" w:tplc="2588529C">
      <w:start w:val="1"/>
      <w:numFmt w:val="lowerLetter"/>
      <w:lvlText w:val="%1)"/>
      <w:lvlJc w:val="left"/>
      <w:pPr>
        <w:ind w:left="1440" w:hanging="720"/>
      </w:pPr>
      <w:rPr>
        <w:rFonts w:hint="default"/>
        <w:b w:val="0"/>
        <w:bCs/>
        <w:i/>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4" w15:restartNumberingAfterBreak="0">
    <w:nsid w:val="0B0911A9"/>
    <w:multiLevelType w:val="hybridMultilevel"/>
    <w:tmpl w:val="C1B000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0BDA575C"/>
    <w:multiLevelType w:val="hybridMultilevel"/>
    <w:tmpl w:val="47840F40"/>
    <w:lvl w:ilvl="0" w:tplc="2000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0C536D5C"/>
    <w:multiLevelType w:val="hybridMultilevel"/>
    <w:tmpl w:val="3FF054BC"/>
    <w:lvl w:ilvl="0" w:tplc="04090017">
      <w:start w:val="1"/>
      <w:numFmt w:val="lowerLetter"/>
      <w:pStyle w:val="ImportWordListStyleDefinition5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D73253B"/>
    <w:multiLevelType w:val="hybridMultilevel"/>
    <w:tmpl w:val="F788C9DE"/>
    <w:lvl w:ilvl="0" w:tplc="1C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E9942FA"/>
    <w:multiLevelType w:val="multilevel"/>
    <w:tmpl w:val="5830A2DE"/>
    <w:lvl w:ilvl="0">
      <w:start w:val="1"/>
      <w:numFmt w:val="bullet"/>
      <w:pStyle w:val="List6"/>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F722E46"/>
    <w:multiLevelType w:val="hybridMultilevel"/>
    <w:tmpl w:val="4ED83520"/>
    <w:lvl w:ilvl="0" w:tplc="0E84466A">
      <w:start w:val="1"/>
      <w:numFmt w:val="decimal"/>
      <w:lvlText w:val="%1."/>
      <w:lvlJc w:val="left"/>
      <w:pPr>
        <w:ind w:left="360" w:hanging="360"/>
      </w:pPr>
      <w:rPr>
        <w:rFonts w:ascii="Arial" w:hAnsi="Arial" w:cs="Arial" w:hint="default"/>
        <w:b w:val="0"/>
        <w:bCs/>
        <w:i w:val="0"/>
        <w:color w:val="333333"/>
        <w:sz w:val="22"/>
        <w:szCs w:val="22"/>
        <w:lang w:val="en-US"/>
      </w:rPr>
    </w:lvl>
    <w:lvl w:ilvl="1" w:tplc="00000017">
      <w:start w:val="1"/>
      <w:numFmt w:val="lowerLetter"/>
      <w:lvlText w:val="%2)"/>
      <w:lvlJc w:val="left"/>
      <w:pPr>
        <w:ind w:left="1530" w:hanging="360"/>
      </w:pPr>
      <w:rPr>
        <w:rFonts w:hint="default"/>
        <w:b w:val="0"/>
        <w:bCs/>
        <w:i w:val="0"/>
        <w:iCs/>
        <w:color w:val="333333"/>
        <w:sz w:val="24"/>
        <w:szCs w:val="24"/>
        <w:lang w:val="en-US"/>
      </w:rPr>
    </w:lvl>
    <w:lvl w:ilvl="2" w:tplc="2000001B" w:tentative="1">
      <w:start w:val="1"/>
      <w:numFmt w:val="lowerRoman"/>
      <w:lvlText w:val="%3."/>
      <w:lvlJc w:val="right"/>
      <w:pPr>
        <w:ind w:left="2250" w:hanging="180"/>
      </w:pPr>
    </w:lvl>
    <w:lvl w:ilvl="3" w:tplc="2000000F" w:tentative="1">
      <w:start w:val="1"/>
      <w:numFmt w:val="decimal"/>
      <w:lvlText w:val="%4."/>
      <w:lvlJc w:val="left"/>
      <w:pPr>
        <w:ind w:left="2970" w:hanging="360"/>
      </w:pPr>
    </w:lvl>
    <w:lvl w:ilvl="4" w:tplc="20000019" w:tentative="1">
      <w:start w:val="1"/>
      <w:numFmt w:val="lowerLetter"/>
      <w:lvlText w:val="%5."/>
      <w:lvlJc w:val="left"/>
      <w:pPr>
        <w:ind w:left="3690" w:hanging="360"/>
      </w:pPr>
    </w:lvl>
    <w:lvl w:ilvl="5" w:tplc="2000001B" w:tentative="1">
      <w:start w:val="1"/>
      <w:numFmt w:val="lowerRoman"/>
      <w:lvlText w:val="%6."/>
      <w:lvlJc w:val="right"/>
      <w:pPr>
        <w:ind w:left="4410" w:hanging="180"/>
      </w:pPr>
    </w:lvl>
    <w:lvl w:ilvl="6" w:tplc="2000000F" w:tentative="1">
      <w:start w:val="1"/>
      <w:numFmt w:val="decimal"/>
      <w:lvlText w:val="%7."/>
      <w:lvlJc w:val="left"/>
      <w:pPr>
        <w:ind w:left="5130" w:hanging="360"/>
      </w:pPr>
    </w:lvl>
    <w:lvl w:ilvl="7" w:tplc="20000019" w:tentative="1">
      <w:start w:val="1"/>
      <w:numFmt w:val="lowerLetter"/>
      <w:lvlText w:val="%8."/>
      <w:lvlJc w:val="left"/>
      <w:pPr>
        <w:ind w:left="5850" w:hanging="360"/>
      </w:pPr>
    </w:lvl>
    <w:lvl w:ilvl="8" w:tplc="2000001B" w:tentative="1">
      <w:start w:val="1"/>
      <w:numFmt w:val="lowerRoman"/>
      <w:lvlText w:val="%9."/>
      <w:lvlJc w:val="right"/>
      <w:pPr>
        <w:ind w:left="6570" w:hanging="180"/>
      </w:pPr>
    </w:lvl>
  </w:abstractNum>
  <w:abstractNum w:abstractNumId="100" w15:restartNumberingAfterBreak="0">
    <w:nsid w:val="11F63BCC"/>
    <w:multiLevelType w:val="hybridMultilevel"/>
    <w:tmpl w:val="7F3828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34A278D"/>
    <w:multiLevelType w:val="hybridMultilevel"/>
    <w:tmpl w:val="5B3434A4"/>
    <w:lvl w:ilvl="0" w:tplc="F1A60438">
      <w:start w:val="1"/>
      <w:numFmt w:val="lowerLetter"/>
      <w:pStyle w:val="List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53B2E10"/>
    <w:multiLevelType w:val="hybridMultilevel"/>
    <w:tmpl w:val="C6A05CD0"/>
    <w:lvl w:ilvl="0" w:tplc="7DE2DBEC">
      <w:start w:val="1"/>
      <w:numFmt w:val="lowerLetter"/>
      <w:lvlText w:val="%1)"/>
      <w:lvlJc w:val="left"/>
      <w:pPr>
        <w:tabs>
          <w:tab w:val="num" w:pos="990"/>
        </w:tabs>
        <w:ind w:left="990" w:hanging="360"/>
      </w:pPr>
      <w:rPr>
        <w:rFonts w:hint="default"/>
        <w:b w:val="0"/>
        <w:i w:val="0"/>
        <w:color w:val="auto"/>
        <w:sz w:val="22"/>
        <w:szCs w:val="22"/>
        <w:lang w:val="en-US"/>
      </w:rPr>
    </w:lvl>
    <w:lvl w:ilvl="1" w:tplc="04090017">
      <w:start w:val="1"/>
      <w:numFmt w:val="lowerLetter"/>
      <w:lvlText w:val="%2)"/>
      <w:lvlJc w:val="left"/>
      <w:pPr>
        <w:ind w:left="1288" w:hanging="360"/>
      </w:pPr>
      <w:rPr>
        <w:rFonts w:hint="default"/>
        <w:i w:val="0"/>
      </w:rPr>
    </w:lvl>
    <w:lvl w:ilvl="2" w:tplc="0809001B">
      <w:start w:val="1"/>
      <w:numFmt w:val="lowerLetter"/>
      <w:lvlText w:val="(%3)"/>
      <w:lvlJc w:val="left"/>
      <w:pPr>
        <w:tabs>
          <w:tab w:val="num" w:pos="2558"/>
        </w:tabs>
        <w:ind w:left="2558" w:hanging="360"/>
      </w:pPr>
      <w:rPr>
        <w:rFonts w:hint="default"/>
      </w:rPr>
    </w:lvl>
    <w:lvl w:ilvl="3" w:tplc="0809000F">
      <w:start w:val="1"/>
      <w:numFmt w:val="lowerLetter"/>
      <w:lvlText w:val="%4)"/>
      <w:lvlJc w:val="left"/>
      <w:pPr>
        <w:tabs>
          <w:tab w:val="num" w:pos="3098"/>
        </w:tabs>
        <w:ind w:left="3098" w:hanging="360"/>
      </w:pPr>
      <w:rPr>
        <w:rFonts w:hint="default"/>
        <w:b w:val="0"/>
        <w:i w:val="0"/>
        <w:color w:val="333333"/>
        <w:lang w:val="en-US"/>
      </w:rPr>
    </w:lvl>
    <w:lvl w:ilvl="4" w:tplc="08090019">
      <w:start w:val="96"/>
      <w:numFmt w:val="bullet"/>
      <w:lvlText w:val="•"/>
      <w:lvlJc w:val="left"/>
      <w:pPr>
        <w:ind w:left="4178" w:hanging="720"/>
      </w:pPr>
      <w:rPr>
        <w:rFonts w:ascii="Arial" w:eastAsia="Times New Roman" w:hAnsi="Arial" w:cs="Arial" w:hint="default"/>
      </w:rPr>
    </w:lvl>
    <w:lvl w:ilvl="5" w:tplc="C80622C0">
      <w:numFmt w:val="bullet"/>
      <w:lvlText w:val="-"/>
      <w:lvlJc w:val="left"/>
      <w:pPr>
        <w:ind w:left="5078" w:hanging="720"/>
      </w:pPr>
      <w:rPr>
        <w:rFonts w:ascii="Arial" w:eastAsia="Calibri" w:hAnsi="Arial" w:cs="Arial" w:hint="default"/>
      </w:r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03" w15:restartNumberingAfterBreak="0">
    <w:nsid w:val="1560345F"/>
    <w:multiLevelType w:val="hybridMultilevel"/>
    <w:tmpl w:val="B59EEFFC"/>
    <w:lvl w:ilvl="0" w:tplc="20000019">
      <w:start w:val="1"/>
      <w:numFmt w:val="lowerLetter"/>
      <w:lvlText w:val="%1."/>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lang w:val="en-U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4" w15:restartNumberingAfterBreak="0">
    <w:nsid w:val="16014EC7"/>
    <w:multiLevelType w:val="hybridMultilevel"/>
    <w:tmpl w:val="C6FA00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5" w15:restartNumberingAfterBreak="0">
    <w:nsid w:val="16376E45"/>
    <w:multiLevelType w:val="hybridMultilevel"/>
    <w:tmpl w:val="351E4066"/>
    <w:lvl w:ilvl="0" w:tplc="FD347520">
      <w:start w:val="1"/>
      <w:numFmt w:val="lowerLetter"/>
      <w:lvlText w:val="%1)"/>
      <w:lvlJc w:val="left"/>
      <w:pPr>
        <w:ind w:left="1080"/>
      </w:pPr>
      <w:rPr>
        <w:rFonts w:hint="default"/>
        <w:b w:val="0"/>
        <w:bCs/>
        <w:i/>
        <w:iCs w:val="0"/>
        <w:strike w:val="0"/>
        <w:dstrike w:val="0"/>
        <w:color w:val="333333"/>
        <w:sz w:val="24"/>
        <w:szCs w:val="24"/>
        <w:u w:val="none" w:color="000000"/>
        <w:bdr w:val="none" w:sz="0" w:space="0" w:color="auto"/>
        <w:shd w:val="clear" w:color="auto" w:fill="auto"/>
        <w:vertAlign w:val="baseline"/>
        <w:lang w:val="en-US"/>
      </w:rPr>
    </w:lvl>
    <w:lvl w:ilvl="1" w:tplc="481E00C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F0D4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2848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0C307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EA47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6207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2650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50B2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17FD7C5A"/>
    <w:multiLevelType w:val="hybridMultilevel"/>
    <w:tmpl w:val="5F2EC78A"/>
    <w:lvl w:ilvl="0" w:tplc="99D61A20">
      <w:start w:val="1"/>
      <w:numFmt w:val="decimal"/>
      <w:lvlText w:val="%1."/>
      <w:lvlJc w:val="left"/>
      <w:pPr>
        <w:ind w:left="1530" w:hanging="360"/>
      </w:pPr>
      <w:rPr>
        <w:rFonts w:asciiTheme="minorHAnsi" w:hAnsiTheme="minorHAnsi" w:cstheme="minorBidi" w:hint="default"/>
        <w:b/>
        <w:bC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7" w15:restartNumberingAfterBreak="0">
    <w:nsid w:val="18425639"/>
    <w:multiLevelType w:val="hybridMultilevel"/>
    <w:tmpl w:val="E4F67366"/>
    <w:lvl w:ilvl="0" w:tplc="AF444C06">
      <w:start w:val="1"/>
      <w:numFmt w:val="decimal"/>
      <w:lvlText w:val="%1."/>
      <w:lvlJc w:val="left"/>
      <w:pPr>
        <w:ind w:left="502"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90927A4"/>
    <w:multiLevelType w:val="hybridMultilevel"/>
    <w:tmpl w:val="88C6926C"/>
    <w:lvl w:ilvl="0" w:tplc="1C090017">
      <w:start w:val="1"/>
      <w:numFmt w:val="lowerLetter"/>
      <w:lvlText w:val="%1)"/>
      <w:lvlJc w:val="left"/>
      <w:pPr>
        <w:ind w:left="1080" w:hanging="360"/>
      </w:pPr>
      <w:rPr>
        <w:rFonts w:hint="default"/>
        <w:b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9" w15:restartNumberingAfterBreak="0">
    <w:nsid w:val="196314A6"/>
    <w:multiLevelType w:val="hybridMultilevel"/>
    <w:tmpl w:val="DB36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99F22EF"/>
    <w:multiLevelType w:val="hybridMultilevel"/>
    <w:tmpl w:val="9A846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15:restartNumberingAfterBreak="0">
    <w:nsid w:val="1AB3688C"/>
    <w:multiLevelType w:val="hybridMultilevel"/>
    <w:tmpl w:val="18B8D2A8"/>
    <w:lvl w:ilvl="0" w:tplc="04090001">
      <w:start w:val="1"/>
      <w:numFmt w:val="bullet"/>
      <w:pStyle w:val="ImportWordListStyleDefinition2"/>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B9C6956"/>
    <w:multiLevelType w:val="hybridMultilevel"/>
    <w:tmpl w:val="954AB922"/>
    <w:lvl w:ilvl="0" w:tplc="1C789B04">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3" w15:restartNumberingAfterBreak="0">
    <w:nsid w:val="1BC17D0E"/>
    <w:multiLevelType w:val="hybridMultilevel"/>
    <w:tmpl w:val="38EADEB2"/>
    <w:lvl w:ilvl="0" w:tplc="0E84466A">
      <w:start w:val="1"/>
      <w:numFmt w:val="decimal"/>
      <w:lvlText w:val="%1."/>
      <w:lvlJc w:val="left"/>
      <w:pPr>
        <w:tabs>
          <w:tab w:val="num" w:pos="360"/>
        </w:tabs>
        <w:ind w:left="360" w:hanging="360"/>
      </w:pPr>
      <w:rPr>
        <w:rFonts w:ascii="Arial" w:hAnsi="Arial" w:cs="Arial" w:hint="default"/>
        <w:b w:val="0"/>
        <w:i w:val="0"/>
        <w:color w:val="333333"/>
        <w:sz w:val="22"/>
        <w:szCs w:val="22"/>
        <w:lang w:val="en-US"/>
      </w:rPr>
    </w:lvl>
    <w:lvl w:ilvl="1" w:tplc="1286F28A">
      <w:start w:val="1"/>
      <w:numFmt w:val="lowerLetter"/>
      <w:lvlText w:val="%2)"/>
      <w:lvlJc w:val="left"/>
      <w:pPr>
        <w:ind w:left="928" w:hanging="360"/>
      </w:pPr>
      <w:rPr>
        <w:rFonts w:hint="default"/>
        <w:b/>
        <w:bCs/>
        <w:i w:val="0"/>
      </w:rPr>
    </w:lvl>
    <w:lvl w:ilvl="2" w:tplc="0809001B">
      <w:start w:val="1"/>
      <w:numFmt w:val="lowerLetter"/>
      <w:lvlText w:val="(%3)"/>
      <w:lvlJc w:val="left"/>
      <w:pPr>
        <w:tabs>
          <w:tab w:val="num" w:pos="2198"/>
        </w:tabs>
        <w:ind w:left="2198" w:hanging="360"/>
      </w:pPr>
      <w:rPr>
        <w:rFonts w:hint="default"/>
      </w:rPr>
    </w:lvl>
    <w:lvl w:ilvl="3" w:tplc="0809000F">
      <w:start w:val="1"/>
      <w:numFmt w:val="lowerLetter"/>
      <w:lvlText w:val="%4)"/>
      <w:lvlJc w:val="left"/>
      <w:pPr>
        <w:tabs>
          <w:tab w:val="num" w:pos="2738"/>
        </w:tabs>
        <w:ind w:left="2738" w:hanging="360"/>
      </w:pPr>
      <w:rPr>
        <w:rFonts w:hint="default"/>
        <w:b w:val="0"/>
        <w:i w:val="0"/>
        <w:color w:val="333333"/>
        <w:lang w:val="en-US"/>
      </w:rPr>
    </w:lvl>
    <w:lvl w:ilvl="4" w:tplc="08090019">
      <w:start w:val="96"/>
      <w:numFmt w:val="bullet"/>
      <w:lvlText w:val="•"/>
      <w:lvlJc w:val="left"/>
      <w:pPr>
        <w:ind w:left="3818" w:hanging="720"/>
      </w:pPr>
      <w:rPr>
        <w:rFonts w:ascii="Arial" w:eastAsia="Times New Roman" w:hAnsi="Arial" w:cs="Arial" w:hint="default"/>
      </w:rPr>
    </w:lvl>
    <w:lvl w:ilvl="5" w:tplc="C80622C0">
      <w:numFmt w:val="bullet"/>
      <w:lvlText w:val="-"/>
      <w:lvlJc w:val="left"/>
      <w:pPr>
        <w:ind w:left="4718" w:hanging="720"/>
      </w:pPr>
      <w:rPr>
        <w:rFonts w:ascii="Arial" w:eastAsia="Calibri" w:hAnsi="Arial" w:cs="Arial" w:hint="default"/>
      </w:r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abstractNum w:abstractNumId="114" w15:restartNumberingAfterBreak="0">
    <w:nsid w:val="1C7A30A7"/>
    <w:multiLevelType w:val="hybridMultilevel"/>
    <w:tmpl w:val="6E0C4B42"/>
    <w:lvl w:ilvl="0" w:tplc="04090017">
      <w:start w:val="1"/>
      <w:numFmt w:val="lowerLetter"/>
      <w:pStyle w:val="List21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1D090BD9"/>
    <w:multiLevelType w:val="hybridMultilevel"/>
    <w:tmpl w:val="B4E8ACF6"/>
    <w:lvl w:ilvl="0" w:tplc="DCB819C2">
      <w:start w:val="1"/>
      <w:numFmt w:val="lowerLetter"/>
      <w:lvlText w:val="%1)"/>
      <w:lvlJc w:val="left"/>
      <w:pPr>
        <w:ind w:left="1080" w:hanging="360"/>
      </w:pPr>
      <w:rPr>
        <w:rFonts w:hint="default"/>
        <w:b w:val="0"/>
        <w:bCs w:val="0"/>
        <w:i/>
        <w:color w:val="333333"/>
        <w:sz w:val="24"/>
        <w:szCs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1EE01BBD"/>
    <w:multiLevelType w:val="hybridMultilevel"/>
    <w:tmpl w:val="8E04BBFC"/>
    <w:lvl w:ilvl="0" w:tplc="949821E0">
      <w:start w:val="1"/>
      <w:numFmt w:val="lowerLetter"/>
      <w:lvlText w:val="%1)"/>
      <w:lvlJc w:val="left"/>
      <w:pPr>
        <w:ind w:left="720" w:hanging="360"/>
      </w:pPr>
      <w:rPr>
        <w:rFonts w:hint="default"/>
        <w:b/>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7" w15:restartNumberingAfterBreak="0">
    <w:nsid w:val="201D2565"/>
    <w:multiLevelType w:val="hybridMultilevel"/>
    <w:tmpl w:val="B664CA8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8" w15:restartNumberingAfterBreak="0">
    <w:nsid w:val="21207ADF"/>
    <w:multiLevelType w:val="hybridMultilevel"/>
    <w:tmpl w:val="0F162D32"/>
    <w:lvl w:ilvl="0" w:tplc="20000019">
      <w:start w:val="1"/>
      <w:numFmt w:val="lowerLetter"/>
      <w:lvlText w:val="%1."/>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9" w15:restartNumberingAfterBreak="0">
    <w:nsid w:val="21BB29B7"/>
    <w:multiLevelType w:val="hybridMultilevel"/>
    <w:tmpl w:val="2C08AE3C"/>
    <w:lvl w:ilvl="0" w:tplc="B74A275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37B6930"/>
    <w:multiLevelType w:val="hybridMultilevel"/>
    <w:tmpl w:val="5C50BF0C"/>
    <w:lvl w:ilvl="0" w:tplc="00000017">
      <w:start w:val="1"/>
      <w:numFmt w:val="lowerLetter"/>
      <w:lvlText w:val="%1)"/>
      <w:lvlJc w:val="left"/>
      <w:pPr>
        <w:ind w:left="360" w:hanging="360"/>
      </w:pPr>
      <w:rPr>
        <w:rFonts w:hint="default"/>
        <w:b w:val="0"/>
        <w:i w:val="0"/>
        <w:color w:val="333333"/>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4B4495B"/>
    <w:multiLevelType w:val="hybridMultilevel"/>
    <w:tmpl w:val="C77ED878"/>
    <w:styleLink w:val="ImportedStyle11"/>
    <w:lvl w:ilvl="0" w:tplc="F872D940">
      <w:start w:val="1"/>
      <w:numFmt w:val="lowerLetter"/>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2A264">
      <w:start w:val="1"/>
      <w:numFmt w:val="lowerLetter"/>
      <w:lvlText w:val="%2."/>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A477E8">
      <w:start w:val="1"/>
      <w:numFmt w:val="lowerRoman"/>
      <w:lvlText w:val="%3."/>
      <w:lvlJc w:val="left"/>
      <w:pPr>
        <w:ind w:left="288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70E9CA">
      <w:start w:val="1"/>
      <w:numFmt w:val="decimal"/>
      <w:lvlText w:val="%4."/>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267F26">
      <w:start w:val="1"/>
      <w:numFmt w:val="lowerLetter"/>
      <w:lvlText w:val="%5."/>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016B4">
      <w:start w:val="1"/>
      <w:numFmt w:val="lowerRoman"/>
      <w:lvlText w:val="%6."/>
      <w:lvlJc w:val="left"/>
      <w:pPr>
        <w:ind w:left="504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4F31C">
      <w:start w:val="1"/>
      <w:numFmt w:val="decimal"/>
      <w:lvlText w:val="%7."/>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5A9C82">
      <w:start w:val="1"/>
      <w:numFmt w:val="lowerLetter"/>
      <w:lvlText w:val="%8."/>
      <w:lvlJc w:val="left"/>
      <w:pPr>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10B1B8">
      <w:start w:val="1"/>
      <w:numFmt w:val="lowerRoman"/>
      <w:lvlText w:val="%9."/>
      <w:lvlJc w:val="left"/>
      <w:pPr>
        <w:ind w:left="7200"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25FE42EB"/>
    <w:multiLevelType w:val="hybridMultilevel"/>
    <w:tmpl w:val="FD5A2D0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3" w15:restartNumberingAfterBreak="0">
    <w:nsid w:val="288E0F14"/>
    <w:multiLevelType w:val="hybridMultilevel"/>
    <w:tmpl w:val="2A2C1FA8"/>
    <w:lvl w:ilvl="0" w:tplc="4EDA9838">
      <w:start w:val="1"/>
      <w:numFmt w:val="lowerRoman"/>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4" w15:restartNumberingAfterBreak="0">
    <w:nsid w:val="28E923EE"/>
    <w:multiLevelType w:val="hybridMultilevel"/>
    <w:tmpl w:val="3244D610"/>
    <w:lvl w:ilvl="0" w:tplc="20000019">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98B6187"/>
    <w:multiLevelType w:val="hybridMultilevel"/>
    <w:tmpl w:val="FABEEA76"/>
    <w:lvl w:ilvl="0" w:tplc="1C090017">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6" w15:restartNumberingAfterBreak="0">
    <w:nsid w:val="2AB6332B"/>
    <w:multiLevelType w:val="hybridMultilevel"/>
    <w:tmpl w:val="7B0C05B2"/>
    <w:lvl w:ilvl="0" w:tplc="20000019">
      <w:start w:val="1"/>
      <w:numFmt w:val="lowerLetter"/>
      <w:lvlText w:val="%1."/>
      <w:lvlJc w:val="left"/>
      <w:pPr>
        <w:ind w:left="1505" w:hanging="360"/>
      </w:pPr>
      <w:rPr>
        <w:b w:val="0"/>
        <w:i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27" w15:restartNumberingAfterBreak="0">
    <w:nsid w:val="2AB93882"/>
    <w:multiLevelType w:val="hybridMultilevel"/>
    <w:tmpl w:val="C6FA00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8" w15:restartNumberingAfterBreak="0">
    <w:nsid w:val="2AEE19C5"/>
    <w:multiLevelType w:val="multilevel"/>
    <w:tmpl w:val="8C4CC78E"/>
    <w:styleLink w:val="List81"/>
    <w:lvl w:ilvl="0">
      <w:start w:val="1"/>
      <w:numFmt w:val="lowerRoman"/>
      <w:lvlText w:val="%1."/>
      <w:lvlJc w:val="left"/>
      <w:rPr>
        <w:rFonts w:ascii="Arial" w:eastAsia="Arial" w:hAnsi="Arial" w:cs="Arial"/>
        <w:position w:val="0"/>
        <w:lang w:val="en-US"/>
      </w:rPr>
    </w:lvl>
    <w:lvl w:ilvl="1">
      <w:start w:val="1"/>
      <w:numFmt w:val="lowerLetter"/>
      <w:lvlText w:val="%2."/>
      <w:lvlJc w:val="left"/>
      <w:rPr>
        <w:rFonts w:ascii="Arial" w:eastAsia="Arial" w:hAnsi="Arial" w:cs="Arial"/>
        <w:position w:val="0"/>
        <w:lang w:val="en-US"/>
      </w:rPr>
    </w:lvl>
    <w:lvl w:ilvl="2">
      <w:start w:val="1"/>
      <w:numFmt w:val="lowerRoman"/>
      <w:lvlText w:val="%3."/>
      <w:lvlJc w:val="left"/>
      <w:rPr>
        <w:rFonts w:ascii="Arial" w:eastAsia="Arial" w:hAnsi="Arial" w:cs="Arial"/>
        <w:position w:val="0"/>
        <w:lang w:val="en-US"/>
      </w:rPr>
    </w:lvl>
    <w:lvl w:ilvl="3">
      <w:start w:val="1"/>
      <w:numFmt w:val="decimal"/>
      <w:lvlText w:val="%4."/>
      <w:lvlJc w:val="left"/>
      <w:rPr>
        <w:rFonts w:ascii="Arial" w:eastAsia="Arial" w:hAnsi="Arial" w:cs="Arial"/>
        <w:position w:val="0"/>
        <w:lang w:val="en-US"/>
      </w:rPr>
    </w:lvl>
    <w:lvl w:ilvl="4">
      <w:start w:val="1"/>
      <w:numFmt w:val="lowerLetter"/>
      <w:lvlText w:val="%5."/>
      <w:lvlJc w:val="left"/>
      <w:rPr>
        <w:rFonts w:ascii="Arial" w:eastAsia="Arial" w:hAnsi="Arial" w:cs="Arial"/>
        <w:position w:val="0"/>
        <w:lang w:val="en-US"/>
      </w:rPr>
    </w:lvl>
    <w:lvl w:ilvl="5">
      <w:start w:val="1"/>
      <w:numFmt w:val="lowerRoman"/>
      <w:lvlText w:val="%6."/>
      <w:lvlJc w:val="left"/>
      <w:rPr>
        <w:rFonts w:ascii="Arial" w:eastAsia="Arial" w:hAnsi="Arial" w:cs="Arial"/>
        <w:position w:val="0"/>
        <w:lang w:val="en-US"/>
      </w:rPr>
    </w:lvl>
    <w:lvl w:ilvl="6">
      <w:start w:val="1"/>
      <w:numFmt w:val="decimal"/>
      <w:lvlText w:val="%7."/>
      <w:lvlJc w:val="left"/>
      <w:rPr>
        <w:rFonts w:ascii="Arial" w:eastAsia="Arial" w:hAnsi="Arial" w:cs="Arial"/>
        <w:position w:val="0"/>
        <w:lang w:val="en-US"/>
      </w:rPr>
    </w:lvl>
    <w:lvl w:ilvl="7">
      <w:start w:val="1"/>
      <w:numFmt w:val="lowerLetter"/>
      <w:lvlText w:val="%8."/>
      <w:lvlJc w:val="left"/>
      <w:rPr>
        <w:rFonts w:ascii="Arial" w:eastAsia="Arial" w:hAnsi="Arial" w:cs="Arial"/>
        <w:position w:val="0"/>
        <w:lang w:val="en-US"/>
      </w:rPr>
    </w:lvl>
    <w:lvl w:ilvl="8">
      <w:start w:val="1"/>
      <w:numFmt w:val="lowerRoman"/>
      <w:lvlText w:val="%9."/>
      <w:lvlJc w:val="left"/>
      <w:rPr>
        <w:rFonts w:ascii="Arial" w:eastAsia="Arial" w:hAnsi="Arial" w:cs="Arial"/>
        <w:position w:val="0"/>
        <w:lang w:val="en-US"/>
      </w:rPr>
    </w:lvl>
  </w:abstractNum>
  <w:abstractNum w:abstractNumId="129" w15:restartNumberingAfterBreak="0">
    <w:nsid w:val="2BDF5501"/>
    <w:multiLevelType w:val="hybridMultilevel"/>
    <w:tmpl w:val="90AC90F2"/>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C2845B7"/>
    <w:multiLevelType w:val="hybridMultilevel"/>
    <w:tmpl w:val="2F66C6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CEE53FD"/>
    <w:multiLevelType w:val="hybridMultilevel"/>
    <w:tmpl w:val="2B965F10"/>
    <w:lvl w:ilvl="0" w:tplc="2000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2D316DA9"/>
    <w:multiLevelType w:val="hybridMultilevel"/>
    <w:tmpl w:val="716A87F4"/>
    <w:lvl w:ilvl="0" w:tplc="20000019">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3" w15:restartNumberingAfterBreak="0">
    <w:nsid w:val="2D596EFC"/>
    <w:multiLevelType w:val="hybridMultilevel"/>
    <w:tmpl w:val="5C6E4F2C"/>
    <w:lvl w:ilvl="0" w:tplc="EDDE2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E27567D"/>
    <w:multiLevelType w:val="multilevel"/>
    <w:tmpl w:val="5CE8BD5A"/>
    <w:lvl w:ilvl="0">
      <w:start w:val="1"/>
      <w:numFmt w:val="decimal"/>
      <w:pStyle w:val="ListBullet"/>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2E7926D8"/>
    <w:multiLevelType w:val="hybridMultilevel"/>
    <w:tmpl w:val="C4D00E22"/>
    <w:lvl w:ilvl="0" w:tplc="DCDC9C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F7B306F"/>
    <w:multiLevelType w:val="hybridMultilevel"/>
    <w:tmpl w:val="DA3A5FDA"/>
    <w:lvl w:ilvl="0" w:tplc="BD0E63FA">
      <w:start w:val="1"/>
      <w:numFmt w:val="lowerLetter"/>
      <w:lvlText w:val="%1)"/>
      <w:lvlJc w:val="left"/>
      <w:pPr>
        <w:ind w:left="720" w:hanging="360"/>
      </w:pPr>
      <w:rPr>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FFE6235"/>
    <w:multiLevelType w:val="hybridMultilevel"/>
    <w:tmpl w:val="F2DA2280"/>
    <w:lvl w:ilvl="0" w:tplc="20000019">
      <w:start w:val="1"/>
      <w:numFmt w:val="lowerLetter"/>
      <w:lvlText w:val="%1."/>
      <w:lvlJc w:val="left"/>
      <w:pPr>
        <w:tabs>
          <w:tab w:val="num" w:pos="990"/>
        </w:tabs>
        <w:ind w:left="990" w:hanging="360"/>
      </w:pPr>
      <w:rPr>
        <w:rFonts w:hint="default"/>
        <w:b w:val="0"/>
        <w:i w:val="0"/>
        <w:strike w:val="0"/>
        <w:dstrike w:val="0"/>
        <w:color w:val="000000"/>
        <w:sz w:val="24"/>
        <w:szCs w:val="24"/>
        <w:u w:val="none" w:color="000000"/>
        <w:bdr w:val="none" w:sz="0" w:space="0" w:color="auto"/>
        <w:shd w:val="clear" w:color="auto" w:fill="auto"/>
        <w:vertAlign w:val="baseline"/>
        <w:lang w:val="en-US"/>
      </w:rPr>
    </w:lvl>
    <w:lvl w:ilvl="1" w:tplc="04090017">
      <w:start w:val="1"/>
      <w:numFmt w:val="lowerLetter"/>
      <w:lvlText w:val="%2)"/>
      <w:lvlJc w:val="left"/>
      <w:pPr>
        <w:ind w:left="1288" w:hanging="360"/>
      </w:pPr>
      <w:rPr>
        <w:rFonts w:hint="default"/>
        <w:i w:val="0"/>
      </w:rPr>
    </w:lvl>
    <w:lvl w:ilvl="2" w:tplc="0809001B">
      <w:start w:val="1"/>
      <w:numFmt w:val="lowerLetter"/>
      <w:lvlText w:val="(%3)"/>
      <w:lvlJc w:val="left"/>
      <w:pPr>
        <w:tabs>
          <w:tab w:val="num" w:pos="2558"/>
        </w:tabs>
        <w:ind w:left="2558" w:hanging="360"/>
      </w:pPr>
      <w:rPr>
        <w:rFonts w:hint="default"/>
      </w:rPr>
    </w:lvl>
    <w:lvl w:ilvl="3" w:tplc="0809000F">
      <w:start w:val="1"/>
      <w:numFmt w:val="lowerLetter"/>
      <w:lvlText w:val="%4)"/>
      <w:lvlJc w:val="left"/>
      <w:pPr>
        <w:tabs>
          <w:tab w:val="num" w:pos="3098"/>
        </w:tabs>
        <w:ind w:left="3098" w:hanging="360"/>
      </w:pPr>
      <w:rPr>
        <w:rFonts w:hint="default"/>
        <w:b w:val="0"/>
        <w:i w:val="0"/>
        <w:color w:val="333333"/>
        <w:lang w:val="en-US"/>
      </w:rPr>
    </w:lvl>
    <w:lvl w:ilvl="4" w:tplc="08090019">
      <w:start w:val="96"/>
      <w:numFmt w:val="bullet"/>
      <w:lvlText w:val="•"/>
      <w:lvlJc w:val="left"/>
      <w:pPr>
        <w:ind w:left="4178" w:hanging="720"/>
      </w:pPr>
      <w:rPr>
        <w:rFonts w:ascii="Arial" w:eastAsia="Times New Roman" w:hAnsi="Arial" w:cs="Arial" w:hint="default"/>
      </w:rPr>
    </w:lvl>
    <w:lvl w:ilvl="5" w:tplc="C80622C0">
      <w:numFmt w:val="bullet"/>
      <w:lvlText w:val="-"/>
      <w:lvlJc w:val="left"/>
      <w:pPr>
        <w:ind w:left="5078" w:hanging="720"/>
      </w:pPr>
      <w:rPr>
        <w:rFonts w:ascii="Arial" w:eastAsia="Calibri" w:hAnsi="Arial" w:cs="Arial" w:hint="default"/>
      </w:r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38" w15:restartNumberingAfterBreak="0">
    <w:nsid w:val="312D47CD"/>
    <w:multiLevelType w:val="hybridMultilevel"/>
    <w:tmpl w:val="78F0EDE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9" w15:restartNumberingAfterBreak="0">
    <w:nsid w:val="315259A0"/>
    <w:multiLevelType w:val="hybridMultilevel"/>
    <w:tmpl w:val="1638E7D4"/>
    <w:lvl w:ilvl="0" w:tplc="00000017">
      <w:start w:val="1"/>
      <w:numFmt w:val="lowerLetter"/>
      <w:lvlText w:val="%1)"/>
      <w:lvlJc w:val="left"/>
      <w:pPr>
        <w:ind w:left="360" w:hanging="360"/>
      </w:pPr>
      <w:rPr>
        <w:rFonts w:hint="default"/>
        <w:b w:val="0"/>
        <w:i w:val="0"/>
        <w:color w:val="333333"/>
        <w:sz w:val="24"/>
        <w:szCs w:val="24"/>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3092419"/>
    <w:multiLevelType w:val="hybridMultilevel"/>
    <w:tmpl w:val="128A9F12"/>
    <w:lvl w:ilvl="0" w:tplc="1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34304EC2"/>
    <w:multiLevelType w:val="hybridMultilevel"/>
    <w:tmpl w:val="ED6018FA"/>
    <w:lvl w:ilvl="0" w:tplc="20000019">
      <w:start w:val="7"/>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2" w15:restartNumberingAfterBreak="0">
    <w:nsid w:val="34845F44"/>
    <w:multiLevelType w:val="hybridMultilevel"/>
    <w:tmpl w:val="7CECC7CC"/>
    <w:lvl w:ilvl="0" w:tplc="7038882A">
      <w:start w:val="1"/>
      <w:numFmt w:val="lowerLetter"/>
      <w:lvlText w:val="(%1)"/>
      <w:lvlJc w:val="left"/>
      <w:pPr>
        <w:ind w:left="810" w:hanging="360"/>
      </w:pPr>
      <w:rPr>
        <w:rFonts w:hint="default"/>
        <w:b w:val="0"/>
        <w:bCs w:val="0"/>
      </w:rPr>
    </w:lvl>
    <w:lvl w:ilvl="1" w:tplc="04090019">
      <w:start w:val="1"/>
      <w:numFmt w:val="lowerLetter"/>
      <w:lvlText w:val="%2."/>
      <w:lvlJc w:val="left"/>
      <w:pPr>
        <w:ind w:left="1530" w:hanging="360"/>
      </w:pPr>
    </w:lvl>
    <w:lvl w:ilvl="2" w:tplc="EDDE26A4">
      <w:start w:val="1"/>
      <w:numFmt w:val="lowerLetter"/>
      <w:lvlText w:val="(%3)"/>
      <w:lvlJc w:val="left"/>
      <w:pPr>
        <w:ind w:left="2250" w:hanging="18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3" w15:restartNumberingAfterBreak="0">
    <w:nsid w:val="348B7072"/>
    <w:multiLevelType w:val="hybridMultilevel"/>
    <w:tmpl w:val="B99ABB4C"/>
    <w:lvl w:ilvl="0" w:tplc="FA460D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49F7458"/>
    <w:multiLevelType w:val="hybridMultilevel"/>
    <w:tmpl w:val="8A9AB494"/>
    <w:lvl w:ilvl="0" w:tplc="20000019">
      <w:start w:val="1"/>
      <w:numFmt w:val="lowerLetter"/>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5" w15:restartNumberingAfterBreak="0">
    <w:nsid w:val="359F5AA2"/>
    <w:multiLevelType w:val="hybridMultilevel"/>
    <w:tmpl w:val="28C471C0"/>
    <w:lvl w:ilvl="0" w:tplc="210E5AC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36627DA4"/>
    <w:multiLevelType w:val="hybridMultilevel"/>
    <w:tmpl w:val="9B3E3BDA"/>
    <w:lvl w:ilvl="0" w:tplc="7DE2DBEC">
      <w:start w:val="1"/>
      <w:numFmt w:val="lowerLetter"/>
      <w:lvlText w:val="%1)"/>
      <w:lvlJc w:val="left"/>
      <w:pPr>
        <w:tabs>
          <w:tab w:val="num" w:pos="990"/>
        </w:tabs>
        <w:ind w:left="990" w:hanging="360"/>
      </w:pPr>
      <w:rPr>
        <w:rFonts w:hint="default"/>
        <w:b w:val="0"/>
        <w:i w:val="0"/>
        <w:color w:val="auto"/>
        <w:sz w:val="22"/>
        <w:szCs w:val="22"/>
        <w:lang w:val="en-US"/>
      </w:rPr>
    </w:lvl>
    <w:lvl w:ilvl="1" w:tplc="04090017">
      <w:start w:val="1"/>
      <w:numFmt w:val="lowerLetter"/>
      <w:lvlText w:val="%2)"/>
      <w:lvlJc w:val="left"/>
      <w:pPr>
        <w:ind w:left="1288" w:hanging="360"/>
      </w:pPr>
      <w:rPr>
        <w:rFonts w:hint="default"/>
        <w:i w:val="0"/>
      </w:rPr>
    </w:lvl>
    <w:lvl w:ilvl="2" w:tplc="0809001B">
      <w:start w:val="1"/>
      <w:numFmt w:val="lowerLetter"/>
      <w:lvlText w:val="(%3)"/>
      <w:lvlJc w:val="left"/>
      <w:pPr>
        <w:tabs>
          <w:tab w:val="num" w:pos="2558"/>
        </w:tabs>
        <w:ind w:left="2558" w:hanging="360"/>
      </w:pPr>
      <w:rPr>
        <w:rFonts w:hint="default"/>
      </w:rPr>
    </w:lvl>
    <w:lvl w:ilvl="3" w:tplc="0809000F">
      <w:start w:val="1"/>
      <w:numFmt w:val="lowerLetter"/>
      <w:lvlText w:val="%4)"/>
      <w:lvlJc w:val="left"/>
      <w:pPr>
        <w:tabs>
          <w:tab w:val="num" w:pos="3098"/>
        </w:tabs>
        <w:ind w:left="3098" w:hanging="360"/>
      </w:pPr>
      <w:rPr>
        <w:rFonts w:hint="default"/>
        <w:b w:val="0"/>
        <w:i w:val="0"/>
        <w:color w:val="333333"/>
        <w:lang w:val="en-US"/>
      </w:rPr>
    </w:lvl>
    <w:lvl w:ilvl="4" w:tplc="08090019">
      <w:start w:val="96"/>
      <w:numFmt w:val="bullet"/>
      <w:lvlText w:val="•"/>
      <w:lvlJc w:val="left"/>
      <w:pPr>
        <w:ind w:left="4178" w:hanging="720"/>
      </w:pPr>
      <w:rPr>
        <w:rFonts w:ascii="Arial" w:eastAsia="Times New Roman" w:hAnsi="Arial" w:cs="Arial" w:hint="default"/>
      </w:rPr>
    </w:lvl>
    <w:lvl w:ilvl="5" w:tplc="C80622C0">
      <w:numFmt w:val="bullet"/>
      <w:lvlText w:val="-"/>
      <w:lvlJc w:val="left"/>
      <w:pPr>
        <w:ind w:left="5078" w:hanging="720"/>
      </w:pPr>
      <w:rPr>
        <w:rFonts w:ascii="Arial" w:eastAsia="Calibri" w:hAnsi="Arial" w:cs="Arial" w:hint="default"/>
      </w:r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47" w15:restartNumberingAfterBreak="0">
    <w:nsid w:val="373B0574"/>
    <w:multiLevelType w:val="hybridMultilevel"/>
    <w:tmpl w:val="B84A60A6"/>
    <w:lvl w:ilvl="0" w:tplc="04090001">
      <w:start w:val="1"/>
      <w:numFmt w:val="bullet"/>
      <w:pStyle w:val="ImportWordListStyleDefinition23"/>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3B142CF3"/>
    <w:multiLevelType w:val="hybridMultilevel"/>
    <w:tmpl w:val="321CC372"/>
    <w:lvl w:ilvl="0" w:tplc="2000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9" w15:restartNumberingAfterBreak="0">
    <w:nsid w:val="3B445B8C"/>
    <w:multiLevelType w:val="hybridMultilevel"/>
    <w:tmpl w:val="50A67DDE"/>
    <w:lvl w:ilvl="0" w:tplc="2000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3D925D52"/>
    <w:multiLevelType w:val="hybridMultilevel"/>
    <w:tmpl w:val="E0E2FB1A"/>
    <w:lvl w:ilvl="0" w:tplc="20000019">
      <w:start w:val="1"/>
      <w:numFmt w:val="lowerLetter"/>
      <w:lvlText w:val="%1."/>
      <w:lvlJc w:val="left"/>
      <w:pPr>
        <w:ind w:left="108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1" w15:restartNumberingAfterBreak="0">
    <w:nsid w:val="3E644141"/>
    <w:multiLevelType w:val="hybridMultilevel"/>
    <w:tmpl w:val="36F6D778"/>
    <w:lvl w:ilvl="0" w:tplc="949821E0">
      <w:start w:val="1"/>
      <w:numFmt w:val="lowerLetter"/>
      <w:lvlText w:val="%1)"/>
      <w:lvlJc w:val="left"/>
      <w:pPr>
        <w:ind w:left="1080" w:hanging="360"/>
      </w:pPr>
      <w:rPr>
        <w:rFonts w:hint="default"/>
        <w:b/>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2" w15:restartNumberingAfterBreak="0">
    <w:nsid w:val="40C752DC"/>
    <w:multiLevelType w:val="hybridMultilevel"/>
    <w:tmpl w:val="328EDCAA"/>
    <w:lvl w:ilvl="0" w:tplc="0409000F">
      <w:start w:val="1"/>
      <w:numFmt w:val="decimal"/>
      <w:pStyle w:val="ImportWordListStyleDefinition3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160343C"/>
    <w:multiLevelType w:val="hybridMultilevel"/>
    <w:tmpl w:val="1B44534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4" w15:restartNumberingAfterBreak="0">
    <w:nsid w:val="423826D6"/>
    <w:multiLevelType w:val="hybridMultilevel"/>
    <w:tmpl w:val="3D0EC504"/>
    <w:lvl w:ilvl="0" w:tplc="04090017">
      <w:start w:val="1"/>
      <w:numFmt w:val="lowerLetter"/>
      <w:lvlText w:val="%1)"/>
      <w:lvlJc w:val="left"/>
      <w:pPr>
        <w:ind w:left="1440" w:hanging="720"/>
      </w:pPr>
      <w:rPr>
        <w:rFonts w:hint="default"/>
        <w:b/>
        <w:bCs/>
        <w:i/>
        <w:i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5" w15:restartNumberingAfterBreak="0">
    <w:nsid w:val="432A693E"/>
    <w:multiLevelType w:val="hybridMultilevel"/>
    <w:tmpl w:val="5950BC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6" w15:restartNumberingAfterBreak="0">
    <w:nsid w:val="45367259"/>
    <w:multiLevelType w:val="hybridMultilevel"/>
    <w:tmpl w:val="D354CE34"/>
    <w:lvl w:ilvl="0" w:tplc="35F20FD6">
      <w:start w:val="3"/>
      <w:numFmt w:val="lowerRoman"/>
      <w:pStyle w:val="List9"/>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5396CE7"/>
    <w:multiLevelType w:val="hybridMultilevel"/>
    <w:tmpl w:val="2C1815E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8" w15:restartNumberingAfterBreak="0">
    <w:nsid w:val="45742BDA"/>
    <w:multiLevelType w:val="hybridMultilevel"/>
    <w:tmpl w:val="DACEBA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9" w15:restartNumberingAfterBreak="0">
    <w:nsid w:val="47EF6486"/>
    <w:multiLevelType w:val="hybridMultilevel"/>
    <w:tmpl w:val="5AB41BB8"/>
    <w:lvl w:ilvl="0" w:tplc="949821E0">
      <w:start w:val="1"/>
      <w:numFmt w:val="lowerLetter"/>
      <w:lvlText w:val="%1)"/>
      <w:lvlJc w:val="left"/>
      <w:pPr>
        <w:tabs>
          <w:tab w:val="num" w:pos="1080"/>
        </w:tabs>
        <w:ind w:left="1080" w:hanging="360"/>
      </w:pPr>
      <w:rPr>
        <w:rFonts w:hint="default"/>
        <w:b/>
        <w:i w:val="0"/>
      </w:rPr>
    </w:lvl>
    <w:lvl w:ilvl="1" w:tplc="2ADA52DA" w:tentative="1">
      <w:start w:val="1"/>
      <w:numFmt w:val="bullet"/>
      <w:lvlText w:val=""/>
      <w:lvlJc w:val="left"/>
      <w:pPr>
        <w:tabs>
          <w:tab w:val="num" w:pos="1800"/>
        </w:tabs>
        <w:ind w:left="1800" w:hanging="360"/>
      </w:pPr>
      <w:rPr>
        <w:rFonts w:ascii="Wingdings" w:hAnsi="Wingdings" w:hint="default"/>
      </w:rPr>
    </w:lvl>
    <w:lvl w:ilvl="2" w:tplc="0CE6329A" w:tentative="1">
      <w:start w:val="1"/>
      <w:numFmt w:val="bullet"/>
      <w:lvlText w:val=""/>
      <w:lvlJc w:val="left"/>
      <w:pPr>
        <w:tabs>
          <w:tab w:val="num" w:pos="2520"/>
        </w:tabs>
        <w:ind w:left="2520" w:hanging="360"/>
      </w:pPr>
      <w:rPr>
        <w:rFonts w:ascii="Wingdings" w:hAnsi="Wingdings" w:hint="default"/>
      </w:rPr>
    </w:lvl>
    <w:lvl w:ilvl="3" w:tplc="AA4CCB04" w:tentative="1">
      <w:start w:val="1"/>
      <w:numFmt w:val="bullet"/>
      <w:lvlText w:val=""/>
      <w:lvlJc w:val="left"/>
      <w:pPr>
        <w:tabs>
          <w:tab w:val="num" w:pos="3240"/>
        </w:tabs>
        <w:ind w:left="3240" w:hanging="360"/>
      </w:pPr>
      <w:rPr>
        <w:rFonts w:ascii="Wingdings" w:hAnsi="Wingdings" w:hint="default"/>
      </w:rPr>
    </w:lvl>
    <w:lvl w:ilvl="4" w:tplc="FBACAA62" w:tentative="1">
      <w:start w:val="1"/>
      <w:numFmt w:val="bullet"/>
      <w:lvlText w:val=""/>
      <w:lvlJc w:val="left"/>
      <w:pPr>
        <w:tabs>
          <w:tab w:val="num" w:pos="3960"/>
        </w:tabs>
        <w:ind w:left="3960" w:hanging="360"/>
      </w:pPr>
      <w:rPr>
        <w:rFonts w:ascii="Wingdings" w:hAnsi="Wingdings" w:hint="default"/>
      </w:rPr>
    </w:lvl>
    <w:lvl w:ilvl="5" w:tplc="009CA6D0" w:tentative="1">
      <w:start w:val="1"/>
      <w:numFmt w:val="bullet"/>
      <w:lvlText w:val=""/>
      <w:lvlJc w:val="left"/>
      <w:pPr>
        <w:tabs>
          <w:tab w:val="num" w:pos="4680"/>
        </w:tabs>
        <w:ind w:left="4680" w:hanging="360"/>
      </w:pPr>
      <w:rPr>
        <w:rFonts w:ascii="Wingdings" w:hAnsi="Wingdings" w:hint="default"/>
      </w:rPr>
    </w:lvl>
    <w:lvl w:ilvl="6" w:tplc="1D022396" w:tentative="1">
      <w:start w:val="1"/>
      <w:numFmt w:val="bullet"/>
      <w:lvlText w:val=""/>
      <w:lvlJc w:val="left"/>
      <w:pPr>
        <w:tabs>
          <w:tab w:val="num" w:pos="5400"/>
        </w:tabs>
        <w:ind w:left="5400" w:hanging="360"/>
      </w:pPr>
      <w:rPr>
        <w:rFonts w:ascii="Wingdings" w:hAnsi="Wingdings" w:hint="default"/>
      </w:rPr>
    </w:lvl>
    <w:lvl w:ilvl="7" w:tplc="A91E5476" w:tentative="1">
      <w:start w:val="1"/>
      <w:numFmt w:val="bullet"/>
      <w:lvlText w:val=""/>
      <w:lvlJc w:val="left"/>
      <w:pPr>
        <w:tabs>
          <w:tab w:val="num" w:pos="6120"/>
        </w:tabs>
        <w:ind w:left="6120" w:hanging="360"/>
      </w:pPr>
      <w:rPr>
        <w:rFonts w:ascii="Wingdings" w:hAnsi="Wingdings" w:hint="default"/>
      </w:rPr>
    </w:lvl>
    <w:lvl w:ilvl="8" w:tplc="AC167938"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48A10BB5"/>
    <w:multiLevelType w:val="hybridMultilevel"/>
    <w:tmpl w:val="C3B0CEF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1" w15:restartNumberingAfterBreak="0">
    <w:nsid w:val="4926792B"/>
    <w:multiLevelType w:val="hybridMultilevel"/>
    <w:tmpl w:val="7F2AFED8"/>
    <w:lvl w:ilvl="0" w:tplc="0409001B">
      <w:start w:val="1"/>
      <w:numFmt w:val="lowerRoman"/>
      <w:pStyle w:val="ImportWordListStyleDefinition11"/>
      <w:lvlText w:val="%1."/>
      <w:lvlJc w:val="right"/>
      <w:pPr>
        <w:tabs>
          <w:tab w:val="num" w:pos="720"/>
        </w:tabs>
        <w:ind w:left="720" w:hanging="360"/>
      </w:pPr>
      <w:rPr>
        <w:rFonts w:hint="default"/>
        <w:b w:val="0"/>
      </w:rPr>
    </w:lvl>
    <w:lvl w:ilvl="1" w:tplc="288E3FEC" w:tentative="1">
      <w:start w:val="1"/>
      <w:numFmt w:val="bullet"/>
      <w:lvlText w:val="•"/>
      <w:lvlJc w:val="left"/>
      <w:pPr>
        <w:tabs>
          <w:tab w:val="num" w:pos="1440"/>
        </w:tabs>
        <w:ind w:left="1440" w:hanging="360"/>
      </w:pPr>
      <w:rPr>
        <w:rFonts w:ascii="Arial" w:hAnsi="Arial" w:hint="default"/>
      </w:rPr>
    </w:lvl>
    <w:lvl w:ilvl="2" w:tplc="C8469BB8" w:tentative="1">
      <w:start w:val="1"/>
      <w:numFmt w:val="bullet"/>
      <w:lvlText w:val="•"/>
      <w:lvlJc w:val="left"/>
      <w:pPr>
        <w:tabs>
          <w:tab w:val="num" w:pos="2160"/>
        </w:tabs>
        <w:ind w:left="2160" w:hanging="360"/>
      </w:pPr>
      <w:rPr>
        <w:rFonts w:ascii="Arial" w:hAnsi="Arial" w:hint="default"/>
      </w:rPr>
    </w:lvl>
    <w:lvl w:ilvl="3" w:tplc="6FAEFB2E" w:tentative="1">
      <w:start w:val="1"/>
      <w:numFmt w:val="bullet"/>
      <w:lvlText w:val="•"/>
      <w:lvlJc w:val="left"/>
      <w:pPr>
        <w:tabs>
          <w:tab w:val="num" w:pos="2880"/>
        </w:tabs>
        <w:ind w:left="2880" w:hanging="360"/>
      </w:pPr>
      <w:rPr>
        <w:rFonts w:ascii="Arial" w:hAnsi="Arial" w:hint="default"/>
      </w:rPr>
    </w:lvl>
    <w:lvl w:ilvl="4" w:tplc="9A763026" w:tentative="1">
      <w:start w:val="1"/>
      <w:numFmt w:val="bullet"/>
      <w:lvlText w:val="•"/>
      <w:lvlJc w:val="left"/>
      <w:pPr>
        <w:tabs>
          <w:tab w:val="num" w:pos="3600"/>
        </w:tabs>
        <w:ind w:left="3600" w:hanging="360"/>
      </w:pPr>
      <w:rPr>
        <w:rFonts w:ascii="Arial" w:hAnsi="Arial" w:hint="default"/>
      </w:rPr>
    </w:lvl>
    <w:lvl w:ilvl="5" w:tplc="7726901A" w:tentative="1">
      <w:start w:val="1"/>
      <w:numFmt w:val="bullet"/>
      <w:lvlText w:val="•"/>
      <w:lvlJc w:val="left"/>
      <w:pPr>
        <w:tabs>
          <w:tab w:val="num" w:pos="4320"/>
        </w:tabs>
        <w:ind w:left="4320" w:hanging="360"/>
      </w:pPr>
      <w:rPr>
        <w:rFonts w:ascii="Arial" w:hAnsi="Arial" w:hint="default"/>
      </w:rPr>
    </w:lvl>
    <w:lvl w:ilvl="6" w:tplc="CD70F838" w:tentative="1">
      <w:start w:val="1"/>
      <w:numFmt w:val="bullet"/>
      <w:lvlText w:val="•"/>
      <w:lvlJc w:val="left"/>
      <w:pPr>
        <w:tabs>
          <w:tab w:val="num" w:pos="5040"/>
        </w:tabs>
        <w:ind w:left="5040" w:hanging="360"/>
      </w:pPr>
      <w:rPr>
        <w:rFonts w:ascii="Arial" w:hAnsi="Arial" w:hint="default"/>
      </w:rPr>
    </w:lvl>
    <w:lvl w:ilvl="7" w:tplc="08F02AC8" w:tentative="1">
      <w:start w:val="1"/>
      <w:numFmt w:val="bullet"/>
      <w:lvlText w:val="•"/>
      <w:lvlJc w:val="left"/>
      <w:pPr>
        <w:tabs>
          <w:tab w:val="num" w:pos="5760"/>
        </w:tabs>
        <w:ind w:left="5760" w:hanging="360"/>
      </w:pPr>
      <w:rPr>
        <w:rFonts w:ascii="Arial" w:hAnsi="Arial" w:hint="default"/>
      </w:rPr>
    </w:lvl>
    <w:lvl w:ilvl="8" w:tplc="97E4B07C" w:tentative="1">
      <w:start w:val="1"/>
      <w:numFmt w:val="bullet"/>
      <w:lvlText w:val="•"/>
      <w:lvlJc w:val="left"/>
      <w:pPr>
        <w:tabs>
          <w:tab w:val="num" w:pos="6480"/>
        </w:tabs>
        <w:ind w:left="6480" w:hanging="360"/>
      </w:pPr>
      <w:rPr>
        <w:rFonts w:ascii="Arial" w:hAnsi="Arial" w:hint="default"/>
      </w:rPr>
    </w:lvl>
  </w:abstractNum>
  <w:abstractNum w:abstractNumId="162" w15:restartNumberingAfterBreak="0">
    <w:nsid w:val="49352E63"/>
    <w:multiLevelType w:val="hybridMultilevel"/>
    <w:tmpl w:val="A3A8CC1C"/>
    <w:lvl w:ilvl="0" w:tplc="31EECF78">
      <w:start w:val="1"/>
      <w:numFmt w:val="lowerRoman"/>
      <w:pStyle w:val="List5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94A646C"/>
    <w:multiLevelType w:val="hybridMultilevel"/>
    <w:tmpl w:val="A290E6EA"/>
    <w:lvl w:ilvl="0" w:tplc="3000CE12">
      <w:start w:val="1"/>
      <w:numFmt w:val="decimal"/>
      <w:lvlText w:val="%1."/>
      <w:lvlJc w:val="left"/>
      <w:pPr>
        <w:ind w:left="720" w:hanging="360"/>
      </w:pPr>
      <w:rPr>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4" w15:restartNumberingAfterBreak="0">
    <w:nsid w:val="49F90CD4"/>
    <w:multiLevelType w:val="hybridMultilevel"/>
    <w:tmpl w:val="A6BAAE5C"/>
    <w:lvl w:ilvl="0" w:tplc="949821E0">
      <w:start w:val="1"/>
      <w:numFmt w:val="lowerLetter"/>
      <w:lvlText w:val="%1)"/>
      <w:lvlJc w:val="left"/>
      <w:pPr>
        <w:ind w:left="1080" w:hanging="360"/>
      </w:pPr>
      <w:rPr>
        <w:rFonts w:hint="default"/>
        <w:b/>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5" w15:restartNumberingAfterBreak="0">
    <w:nsid w:val="4B3862EC"/>
    <w:multiLevelType w:val="multilevel"/>
    <w:tmpl w:val="6EA40F4A"/>
    <w:lvl w:ilvl="0">
      <w:start w:val="1"/>
      <w:numFmt w:val="lowerLetter"/>
      <w:lvlText w:val="%1)"/>
      <w:lvlJc w:val="left"/>
      <w:pPr>
        <w:tabs>
          <w:tab w:val="num" w:pos="1080"/>
        </w:tabs>
        <w:ind w:left="1080" w:hanging="360"/>
      </w:pPr>
      <w:rPr>
        <w:b/>
        <w:bCs/>
        <w:i w:val="0"/>
        <w:iCs w:val="0"/>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6" w15:restartNumberingAfterBreak="0">
    <w:nsid w:val="4C940779"/>
    <w:multiLevelType w:val="hybridMultilevel"/>
    <w:tmpl w:val="A47A4BBC"/>
    <w:lvl w:ilvl="0" w:tplc="200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D242F26"/>
    <w:multiLevelType w:val="hybridMultilevel"/>
    <w:tmpl w:val="143E0B5C"/>
    <w:lvl w:ilvl="0" w:tplc="949821E0">
      <w:start w:val="1"/>
      <w:numFmt w:val="lowerLetter"/>
      <w:lvlText w:val="%1)"/>
      <w:lvlJc w:val="left"/>
      <w:pPr>
        <w:ind w:left="1080" w:hanging="360"/>
      </w:pPr>
      <w:rPr>
        <w:rFonts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D5C0EED"/>
    <w:multiLevelType w:val="multilevel"/>
    <w:tmpl w:val="47D4DCD6"/>
    <w:styleLink w:val="Style10"/>
    <w:lvl w:ilvl="0">
      <w:start w:val="6"/>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169" w15:restartNumberingAfterBreak="0">
    <w:nsid w:val="4F2D426A"/>
    <w:multiLevelType w:val="hybridMultilevel"/>
    <w:tmpl w:val="8066719E"/>
    <w:lvl w:ilvl="0" w:tplc="44B64D10">
      <w:start w:val="1"/>
      <w:numFmt w:val="lowerLetter"/>
      <w:lvlText w:val="(%1)"/>
      <w:lvlJc w:val="left"/>
      <w:pPr>
        <w:ind w:left="720" w:hanging="360"/>
      </w:pPr>
      <w:rPr>
        <w:rFonts w:ascii="Arial" w:eastAsiaTheme="minorHAnsi" w:hAnsi="Arial" w:cs="Arial"/>
        <w:b w:val="0"/>
        <w:bCs/>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0" w15:restartNumberingAfterBreak="0">
    <w:nsid w:val="4FB04C50"/>
    <w:multiLevelType w:val="hybridMultilevel"/>
    <w:tmpl w:val="63E0F778"/>
    <w:lvl w:ilvl="0" w:tplc="00000017">
      <w:start w:val="1"/>
      <w:numFmt w:val="lowerLetter"/>
      <w:lvlText w:val="%1)"/>
      <w:lvlJc w:val="left"/>
      <w:pPr>
        <w:ind w:left="1080" w:hanging="360"/>
      </w:pPr>
      <w:rPr>
        <w:rFonts w:hint="default"/>
        <w:b w:val="0"/>
        <w:bCs/>
        <w:i w:val="0"/>
        <w:iCs/>
        <w:color w:val="333333"/>
        <w:sz w:val="24"/>
        <w:szCs w:val="24"/>
        <w:lang w:val="en-U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1" w15:restartNumberingAfterBreak="0">
    <w:nsid w:val="50F102E6"/>
    <w:multiLevelType w:val="hybridMultilevel"/>
    <w:tmpl w:val="59DC9F36"/>
    <w:lvl w:ilvl="0" w:tplc="60C6E37A">
      <w:start w:val="1"/>
      <w:numFmt w:val="upperRoman"/>
      <w:pStyle w:val="ImportWordListStyleDefinition5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2250F06"/>
    <w:multiLevelType w:val="hybridMultilevel"/>
    <w:tmpl w:val="FC865B9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3" w15:restartNumberingAfterBreak="0">
    <w:nsid w:val="532862A8"/>
    <w:multiLevelType w:val="hybridMultilevel"/>
    <w:tmpl w:val="DA2ED608"/>
    <w:lvl w:ilvl="0" w:tplc="74BA8EB2">
      <w:start w:val="1"/>
      <w:numFmt w:val="decimal"/>
      <w:lvlText w:val="%1."/>
      <w:lvlJc w:val="left"/>
      <w:pPr>
        <w:ind w:left="720" w:hanging="360"/>
      </w:pPr>
      <w:rPr>
        <w:rFonts w:asciiTheme="minorHAnsi" w:hAnsiTheme="minorHAnsi" w:cstheme="minorBidi"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4" w15:restartNumberingAfterBreak="0">
    <w:nsid w:val="551726DA"/>
    <w:multiLevelType w:val="multilevel"/>
    <w:tmpl w:val="5AC01030"/>
    <w:lvl w:ilvl="0">
      <w:start w:val="1"/>
      <w:numFmt w:val="lowerLetter"/>
      <w:lvlText w:val="%1)"/>
      <w:lvlJc w:val="left"/>
      <w:pPr>
        <w:tabs>
          <w:tab w:val="num" w:pos="1080"/>
        </w:tabs>
        <w:ind w:left="1080" w:hanging="360"/>
      </w:pPr>
      <w:rPr>
        <w:b/>
        <w:bCs/>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5" w15:restartNumberingAfterBreak="0">
    <w:nsid w:val="55BD6C62"/>
    <w:multiLevelType w:val="singleLevel"/>
    <w:tmpl w:val="0409000F"/>
    <w:lvl w:ilvl="0">
      <w:start w:val="1"/>
      <w:numFmt w:val="decimal"/>
      <w:lvlText w:val="%1."/>
      <w:lvlJc w:val="left"/>
      <w:pPr>
        <w:ind w:left="786"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6" w15:restartNumberingAfterBreak="0">
    <w:nsid w:val="55EA2A61"/>
    <w:multiLevelType w:val="hybridMultilevel"/>
    <w:tmpl w:val="D7824864"/>
    <w:lvl w:ilvl="0" w:tplc="04090001">
      <w:start w:val="1"/>
      <w:numFmt w:val="bullet"/>
      <w:pStyle w:val="List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751005F"/>
    <w:multiLevelType w:val="hybridMultilevel"/>
    <w:tmpl w:val="B0BC9C8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8" w15:restartNumberingAfterBreak="0">
    <w:nsid w:val="57C16066"/>
    <w:multiLevelType w:val="hybridMultilevel"/>
    <w:tmpl w:val="EA345776"/>
    <w:lvl w:ilvl="0" w:tplc="949821E0">
      <w:start w:val="1"/>
      <w:numFmt w:val="lowerLetter"/>
      <w:lvlText w:val="%1)"/>
      <w:lvlJc w:val="left"/>
      <w:pPr>
        <w:ind w:left="1080" w:hanging="360"/>
      </w:pPr>
      <w:rPr>
        <w:rFonts w:hint="default"/>
        <w:b/>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9" w15:restartNumberingAfterBreak="0">
    <w:nsid w:val="5829712B"/>
    <w:multiLevelType w:val="hybridMultilevel"/>
    <w:tmpl w:val="7E24D066"/>
    <w:styleLink w:val="ImportedStyle7"/>
    <w:lvl w:ilvl="0" w:tplc="69D69750">
      <w:start w:val="1"/>
      <w:numFmt w:val="lowerRoman"/>
      <w:lvlText w:val="(%1)"/>
      <w:lvlJc w:val="left"/>
      <w:pPr>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94B45A">
      <w:start w:val="1"/>
      <w:numFmt w:val="lowerLetter"/>
      <w:lvlText w:val="%2."/>
      <w:lvlJc w:val="left"/>
      <w:pPr>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F2FBE0">
      <w:start w:val="1"/>
      <w:numFmt w:val="lowerRoman"/>
      <w:lvlText w:val="%3."/>
      <w:lvlJc w:val="left"/>
      <w:pPr>
        <w:ind w:left="30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426A50">
      <w:start w:val="1"/>
      <w:numFmt w:val="decimal"/>
      <w:lvlText w:val="%4."/>
      <w:lvlJc w:val="left"/>
      <w:pPr>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9A6B3E">
      <w:start w:val="1"/>
      <w:numFmt w:val="lowerLetter"/>
      <w:lvlText w:val="%5."/>
      <w:lvlJc w:val="left"/>
      <w:pPr>
        <w:ind w:left="45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848184">
      <w:start w:val="1"/>
      <w:numFmt w:val="lowerRoman"/>
      <w:lvlText w:val="%6."/>
      <w:lvlJc w:val="left"/>
      <w:pPr>
        <w:ind w:left="52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09502">
      <w:start w:val="1"/>
      <w:numFmt w:val="decimal"/>
      <w:lvlText w:val="%7."/>
      <w:lvlJc w:val="left"/>
      <w:pPr>
        <w:ind w:left="59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14D24A">
      <w:start w:val="1"/>
      <w:numFmt w:val="lowerLetter"/>
      <w:lvlText w:val="%8."/>
      <w:lvlJc w:val="left"/>
      <w:pPr>
        <w:ind w:left="66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29E24">
      <w:start w:val="1"/>
      <w:numFmt w:val="lowerRoman"/>
      <w:lvlText w:val="%9."/>
      <w:lvlJc w:val="left"/>
      <w:pPr>
        <w:ind w:left="738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5AD32974"/>
    <w:multiLevelType w:val="hybridMultilevel"/>
    <w:tmpl w:val="64EE7B8A"/>
    <w:lvl w:ilvl="0" w:tplc="1C090017">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 w15:restartNumberingAfterBreak="0">
    <w:nsid w:val="5BA46248"/>
    <w:multiLevelType w:val="multilevel"/>
    <w:tmpl w:val="27E49A30"/>
    <w:lvl w:ilvl="0">
      <w:start w:val="1"/>
      <w:numFmt w:val="lowerLetter"/>
      <w:lvlText w:val="%1."/>
      <w:lvlJc w:val="left"/>
      <w:pPr>
        <w:ind w:left="1146" w:hanging="720"/>
      </w:pPr>
      <w:rPr>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340" w:hanging="720"/>
      </w:pPr>
      <w:rPr>
        <w:rFonts w:hint="default"/>
        <w:i w:val="0"/>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6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5C992E24"/>
    <w:multiLevelType w:val="hybridMultilevel"/>
    <w:tmpl w:val="9F0AB410"/>
    <w:lvl w:ilvl="0" w:tplc="D4685B0E">
      <w:start w:val="1"/>
      <w:numFmt w:val="lowerRoman"/>
      <w:pStyle w:val="List1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A26BF7"/>
    <w:multiLevelType w:val="hybridMultilevel"/>
    <w:tmpl w:val="3F9CA25C"/>
    <w:lvl w:ilvl="0" w:tplc="949821E0">
      <w:start w:val="1"/>
      <w:numFmt w:val="lowerLetter"/>
      <w:lvlText w:val="%1)"/>
      <w:lvlJc w:val="left"/>
      <w:pPr>
        <w:tabs>
          <w:tab w:val="num" w:pos="1080"/>
        </w:tabs>
        <w:ind w:left="1080" w:hanging="360"/>
      </w:pPr>
      <w:rPr>
        <w:rFonts w:hint="default"/>
        <w:b/>
        <w:i w:val="0"/>
      </w:rPr>
    </w:lvl>
    <w:lvl w:ilvl="1" w:tplc="AEDA6970" w:tentative="1">
      <w:start w:val="1"/>
      <w:numFmt w:val="bullet"/>
      <w:lvlText w:val=""/>
      <w:lvlJc w:val="left"/>
      <w:pPr>
        <w:tabs>
          <w:tab w:val="num" w:pos="1800"/>
        </w:tabs>
        <w:ind w:left="1800" w:hanging="360"/>
      </w:pPr>
      <w:rPr>
        <w:rFonts w:ascii="Wingdings" w:hAnsi="Wingdings" w:hint="default"/>
      </w:rPr>
    </w:lvl>
    <w:lvl w:ilvl="2" w:tplc="6456BD96" w:tentative="1">
      <w:start w:val="1"/>
      <w:numFmt w:val="bullet"/>
      <w:lvlText w:val=""/>
      <w:lvlJc w:val="left"/>
      <w:pPr>
        <w:tabs>
          <w:tab w:val="num" w:pos="2520"/>
        </w:tabs>
        <w:ind w:left="2520" w:hanging="360"/>
      </w:pPr>
      <w:rPr>
        <w:rFonts w:ascii="Wingdings" w:hAnsi="Wingdings" w:hint="default"/>
      </w:rPr>
    </w:lvl>
    <w:lvl w:ilvl="3" w:tplc="BA34056C" w:tentative="1">
      <w:start w:val="1"/>
      <w:numFmt w:val="bullet"/>
      <w:lvlText w:val=""/>
      <w:lvlJc w:val="left"/>
      <w:pPr>
        <w:tabs>
          <w:tab w:val="num" w:pos="3240"/>
        </w:tabs>
        <w:ind w:left="3240" w:hanging="360"/>
      </w:pPr>
      <w:rPr>
        <w:rFonts w:ascii="Wingdings" w:hAnsi="Wingdings" w:hint="default"/>
      </w:rPr>
    </w:lvl>
    <w:lvl w:ilvl="4" w:tplc="704CA25A" w:tentative="1">
      <w:start w:val="1"/>
      <w:numFmt w:val="bullet"/>
      <w:lvlText w:val=""/>
      <w:lvlJc w:val="left"/>
      <w:pPr>
        <w:tabs>
          <w:tab w:val="num" w:pos="3960"/>
        </w:tabs>
        <w:ind w:left="3960" w:hanging="360"/>
      </w:pPr>
      <w:rPr>
        <w:rFonts w:ascii="Wingdings" w:hAnsi="Wingdings" w:hint="default"/>
      </w:rPr>
    </w:lvl>
    <w:lvl w:ilvl="5" w:tplc="065C334C" w:tentative="1">
      <w:start w:val="1"/>
      <w:numFmt w:val="bullet"/>
      <w:lvlText w:val=""/>
      <w:lvlJc w:val="left"/>
      <w:pPr>
        <w:tabs>
          <w:tab w:val="num" w:pos="4680"/>
        </w:tabs>
        <w:ind w:left="4680" w:hanging="360"/>
      </w:pPr>
      <w:rPr>
        <w:rFonts w:ascii="Wingdings" w:hAnsi="Wingdings" w:hint="default"/>
      </w:rPr>
    </w:lvl>
    <w:lvl w:ilvl="6" w:tplc="46C0865A" w:tentative="1">
      <w:start w:val="1"/>
      <w:numFmt w:val="bullet"/>
      <w:lvlText w:val=""/>
      <w:lvlJc w:val="left"/>
      <w:pPr>
        <w:tabs>
          <w:tab w:val="num" w:pos="5400"/>
        </w:tabs>
        <w:ind w:left="5400" w:hanging="360"/>
      </w:pPr>
      <w:rPr>
        <w:rFonts w:ascii="Wingdings" w:hAnsi="Wingdings" w:hint="default"/>
      </w:rPr>
    </w:lvl>
    <w:lvl w:ilvl="7" w:tplc="CF4ADBC2" w:tentative="1">
      <w:start w:val="1"/>
      <w:numFmt w:val="bullet"/>
      <w:lvlText w:val=""/>
      <w:lvlJc w:val="left"/>
      <w:pPr>
        <w:tabs>
          <w:tab w:val="num" w:pos="6120"/>
        </w:tabs>
        <w:ind w:left="6120" w:hanging="360"/>
      </w:pPr>
      <w:rPr>
        <w:rFonts w:ascii="Wingdings" w:hAnsi="Wingdings" w:hint="default"/>
      </w:rPr>
    </w:lvl>
    <w:lvl w:ilvl="8" w:tplc="1E46E6AA" w:tentative="1">
      <w:start w:val="1"/>
      <w:numFmt w:val="bullet"/>
      <w:lvlText w:val=""/>
      <w:lvlJc w:val="left"/>
      <w:pPr>
        <w:tabs>
          <w:tab w:val="num" w:pos="6840"/>
        </w:tabs>
        <w:ind w:left="6840" w:hanging="360"/>
      </w:pPr>
      <w:rPr>
        <w:rFonts w:ascii="Wingdings" w:hAnsi="Wingdings" w:hint="default"/>
      </w:rPr>
    </w:lvl>
  </w:abstractNum>
  <w:abstractNum w:abstractNumId="184" w15:restartNumberingAfterBreak="0">
    <w:nsid w:val="5DEE408B"/>
    <w:multiLevelType w:val="hybridMultilevel"/>
    <w:tmpl w:val="A48E5E92"/>
    <w:lvl w:ilvl="0" w:tplc="BD0E63FA">
      <w:start w:val="1"/>
      <w:numFmt w:val="lowerLetter"/>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5EAF1913"/>
    <w:multiLevelType w:val="hybridMultilevel"/>
    <w:tmpl w:val="46D4B8CE"/>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6" w15:restartNumberingAfterBreak="0">
    <w:nsid w:val="5F3B2188"/>
    <w:multiLevelType w:val="hybridMultilevel"/>
    <w:tmpl w:val="D3AA997E"/>
    <w:lvl w:ilvl="0" w:tplc="0409000F">
      <w:start w:val="1"/>
      <w:numFmt w:val="decimal"/>
      <w:pStyle w:val="List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4F1AC2"/>
    <w:multiLevelType w:val="hybridMultilevel"/>
    <w:tmpl w:val="9646986E"/>
    <w:lvl w:ilvl="0" w:tplc="0409001B">
      <w:start w:val="1"/>
      <w:numFmt w:val="lowerRoman"/>
      <w:pStyle w:val="ImportWordListStyleDefinition4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812267"/>
    <w:multiLevelType w:val="hybridMultilevel"/>
    <w:tmpl w:val="F1F02E8C"/>
    <w:lvl w:ilvl="0" w:tplc="D0B07304">
      <w:start w:val="1"/>
      <w:numFmt w:val="lowerLetter"/>
      <w:lvlText w:val="%1)"/>
      <w:lvlJc w:val="left"/>
      <w:pPr>
        <w:tabs>
          <w:tab w:val="num" w:pos="1080"/>
        </w:tabs>
        <w:ind w:left="1080" w:hanging="360"/>
      </w:pPr>
      <w:rPr>
        <w:b/>
        <w:bCs/>
      </w:rPr>
    </w:lvl>
    <w:lvl w:ilvl="1" w:tplc="D25E0CA4" w:tentative="1">
      <w:start w:val="1"/>
      <w:numFmt w:val="bullet"/>
      <w:lvlText w:val=""/>
      <w:lvlJc w:val="left"/>
      <w:pPr>
        <w:tabs>
          <w:tab w:val="num" w:pos="1800"/>
        </w:tabs>
        <w:ind w:left="1800" w:hanging="360"/>
      </w:pPr>
      <w:rPr>
        <w:rFonts w:ascii="Wingdings" w:hAnsi="Wingdings" w:hint="default"/>
      </w:rPr>
    </w:lvl>
    <w:lvl w:ilvl="2" w:tplc="554E0576" w:tentative="1">
      <w:start w:val="1"/>
      <w:numFmt w:val="bullet"/>
      <w:lvlText w:val=""/>
      <w:lvlJc w:val="left"/>
      <w:pPr>
        <w:tabs>
          <w:tab w:val="num" w:pos="2520"/>
        </w:tabs>
        <w:ind w:left="2520" w:hanging="360"/>
      </w:pPr>
      <w:rPr>
        <w:rFonts w:ascii="Wingdings" w:hAnsi="Wingdings" w:hint="default"/>
      </w:rPr>
    </w:lvl>
    <w:lvl w:ilvl="3" w:tplc="C366C050" w:tentative="1">
      <w:start w:val="1"/>
      <w:numFmt w:val="bullet"/>
      <w:lvlText w:val=""/>
      <w:lvlJc w:val="left"/>
      <w:pPr>
        <w:tabs>
          <w:tab w:val="num" w:pos="3240"/>
        </w:tabs>
        <w:ind w:left="3240" w:hanging="360"/>
      </w:pPr>
      <w:rPr>
        <w:rFonts w:ascii="Wingdings" w:hAnsi="Wingdings" w:hint="default"/>
      </w:rPr>
    </w:lvl>
    <w:lvl w:ilvl="4" w:tplc="6EF883B4" w:tentative="1">
      <w:start w:val="1"/>
      <w:numFmt w:val="bullet"/>
      <w:lvlText w:val=""/>
      <w:lvlJc w:val="left"/>
      <w:pPr>
        <w:tabs>
          <w:tab w:val="num" w:pos="3960"/>
        </w:tabs>
        <w:ind w:left="3960" w:hanging="360"/>
      </w:pPr>
      <w:rPr>
        <w:rFonts w:ascii="Wingdings" w:hAnsi="Wingdings" w:hint="default"/>
      </w:rPr>
    </w:lvl>
    <w:lvl w:ilvl="5" w:tplc="38E62B5C" w:tentative="1">
      <w:start w:val="1"/>
      <w:numFmt w:val="bullet"/>
      <w:lvlText w:val=""/>
      <w:lvlJc w:val="left"/>
      <w:pPr>
        <w:tabs>
          <w:tab w:val="num" w:pos="4680"/>
        </w:tabs>
        <w:ind w:left="4680" w:hanging="360"/>
      </w:pPr>
      <w:rPr>
        <w:rFonts w:ascii="Wingdings" w:hAnsi="Wingdings" w:hint="default"/>
      </w:rPr>
    </w:lvl>
    <w:lvl w:ilvl="6" w:tplc="DB10AF0E" w:tentative="1">
      <w:start w:val="1"/>
      <w:numFmt w:val="bullet"/>
      <w:lvlText w:val=""/>
      <w:lvlJc w:val="left"/>
      <w:pPr>
        <w:tabs>
          <w:tab w:val="num" w:pos="5400"/>
        </w:tabs>
        <w:ind w:left="5400" w:hanging="360"/>
      </w:pPr>
      <w:rPr>
        <w:rFonts w:ascii="Wingdings" w:hAnsi="Wingdings" w:hint="default"/>
      </w:rPr>
    </w:lvl>
    <w:lvl w:ilvl="7" w:tplc="3A9AA9D8" w:tentative="1">
      <w:start w:val="1"/>
      <w:numFmt w:val="bullet"/>
      <w:lvlText w:val=""/>
      <w:lvlJc w:val="left"/>
      <w:pPr>
        <w:tabs>
          <w:tab w:val="num" w:pos="6120"/>
        </w:tabs>
        <w:ind w:left="6120" w:hanging="360"/>
      </w:pPr>
      <w:rPr>
        <w:rFonts w:ascii="Wingdings" w:hAnsi="Wingdings" w:hint="default"/>
      </w:rPr>
    </w:lvl>
    <w:lvl w:ilvl="8" w:tplc="34EEE666"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60CA6404"/>
    <w:multiLevelType w:val="hybridMultilevel"/>
    <w:tmpl w:val="6936D578"/>
    <w:lvl w:ilvl="0" w:tplc="20000019">
      <w:start w:val="1"/>
      <w:numFmt w:val="lowerLetter"/>
      <w:lvlText w:val="%1."/>
      <w:lvlJc w:val="left"/>
      <w:pPr>
        <w:ind w:left="720" w:hanging="360"/>
      </w:pPr>
      <w:rPr>
        <w:rFonts w:hint="default"/>
        <w:b w:val="0"/>
        <w:bCs/>
        <w:i w:val="0"/>
        <w:color w:val="333333"/>
        <w:sz w:val="22"/>
        <w:szCs w:val="22"/>
        <w:lang w:val="en-US"/>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0" w15:restartNumberingAfterBreak="0">
    <w:nsid w:val="614F59F1"/>
    <w:multiLevelType w:val="multilevel"/>
    <w:tmpl w:val="00F071D2"/>
    <w:lvl w:ilvl="0">
      <w:start w:val="7"/>
      <w:numFmt w:val="decimal"/>
      <w:pStyle w:val="Heading3"/>
      <w:lvlText w:val="%1."/>
      <w:lvlJc w:val="left"/>
      <w:pPr>
        <w:ind w:left="11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602" w:hanging="432"/>
      </w:pPr>
      <w:rPr>
        <w:rFonts w:ascii="Arial" w:hAnsi="Arial" w:cs="Arial" w:hint="default"/>
      </w:rPr>
    </w:lvl>
    <w:lvl w:ilvl="2">
      <w:start w:val="1"/>
      <w:numFmt w:val="decimal"/>
      <w:lvlText w:val="%1.%2.%3."/>
      <w:lvlJc w:val="left"/>
      <w:pPr>
        <w:ind w:left="2034" w:hanging="504"/>
      </w:pPr>
      <w:rPr>
        <w:rFonts w:hint="default"/>
      </w:rPr>
    </w:lvl>
    <w:lvl w:ilvl="3">
      <w:start w:val="1"/>
      <w:numFmt w:val="decimal"/>
      <w:lvlText w:val="%1.%2.%3.%4."/>
      <w:lvlJc w:val="left"/>
      <w:pPr>
        <w:ind w:left="2538" w:hanging="648"/>
      </w:pPr>
      <w:rPr>
        <w:rFonts w:hint="default"/>
      </w:rPr>
    </w:lvl>
    <w:lvl w:ilvl="4">
      <w:start w:val="1"/>
      <w:numFmt w:val="decimal"/>
      <w:lvlText w:val="%1.%2.%3.%4.%5."/>
      <w:lvlJc w:val="left"/>
      <w:pPr>
        <w:ind w:left="3042" w:hanging="792"/>
      </w:pPr>
      <w:rPr>
        <w:rFonts w:hint="default"/>
      </w:rPr>
    </w:lvl>
    <w:lvl w:ilvl="5">
      <w:start w:val="1"/>
      <w:numFmt w:val="decimal"/>
      <w:lvlText w:val="%1.%2.%3.%4.%5.%6."/>
      <w:lvlJc w:val="left"/>
      <w:pPr>
        <w:ind w:left="3546" w:hanging="936"/>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54" w:hanging="1224"/>
      </w:pPr>
      <w:rPr>
        <w:rFonts w:hint="default"/>
      </w:rPr>
    </w:lvl>
    <w:lvl w:ilvl="8">
      <w:start w:val="1"/>
      <w:numFmt w:val="decimal"/>
      <w:lvlText w:val="%1.%2.%3.%4.%5.%6.%7.%8.%9."/>
      <w:lvlJc w:val="left"/>
      <w:pPr>
        <w:ind w:left="5130" w:hanging="1440"/>
      </w:pPr>
      <w:rPr>
        <w:rFonts w:hint="default"/>
      </w:rPr>
    </w:lvl>
  </w:abstractNum>
  <w:abstractNum w:abstractNumId="191" w15:restartNumberingAfterBreak="0">
    <w:nsid w:val="61C22100"/>
    <w:multiLevelType w:val="multilevel"/>
    <w:tmpl w:val="2CC022F2"/>
    <w:styleLink w:val="ImportedStyle10"/>
    <w:lvl w:ilvl="0">
      <w:start w:val="1"/>
      <w:numFmt w:val="decimal"/>
      <w:lvlText w:val="%1."/>
      <w:lvlJc w:val="left"/>
      <w:pPr>
        <w:tabs>
          <w:tab w:val="left" w:pos="720"/>
        </w:tabs>
        <w:ind w:left="358" w:hanging="3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left" w:pos="720"/>
        </w:tabs>
        <w:ind w:left="144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20"/>
        </w:tabs>
        <w:ind w:left="216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20"/>
        </w:tabs>
        <w:ind w:left="324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720"/>
        </w:tabs>
        <w:ind w:left="3960" w:hanging="108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720"/>
        </w:tabs>
        <w:ind w:left="50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720"/>
        </w:tabs>
        <w:ind w:left="576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720"/>
        </w:tabs>
        <w:ind w:left="684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720"/>
        </w:tabs>
        <w:ind w:left="7920" w:hanging="21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61C639CC"/>
    <w:multiLevelType w:val="hybridMultilevel"/>
    <w:tmpl w:val="C75EF2F4"/>
    <w:lvl w:ilvl="0" w:tplc="1C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4097A0E"/>
    <w:multiLevelType w:val="hybridMultilevel"/>
    <w:tmpl w:val="9330216E"/>
    <w:lvl w:ilvl="0" w:tplc="949821E0">
      <w:start w:val="1"/>
      <w:numFmt w:val="lowerLetter"/>
      <w:lvlText w:val="%1)"/>
      <w:lvlJc w:val="left"/>
      <w:pPr>
        <w:ind w:left="720" w:hanging="360"/>
      </w:pPr>
      <w:rPr>
        <w:rFonts w:hint="default"/>
        <w:b/>
        <w:i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4" w15:restartNumberingAfterBreak="0">
    <w:nsid w:val="652A4AA6"/>
    <w:multiLevelType w:val="hybridMultilevel"/>
    <w:tmpl w:val="0A7C71E4"/>
    <w:lvl w:ilvl="0" w:tplc="1C090017">
      <w:start w:val="1"/>
      <w:numFmt w:val="lowerLetter"/>
      <w:lvlText w:val="%1)"/>
      <w:lvlJc w:val="left"/>
      <w:pPr>
        <w:ind w:left="1288" w:hanging="360"/>
      </w:p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abstractNum w:abstractNumId="195" w15:restartNumberingAfterBreak="0">
    <w:nsid w:val="67FE4043"/>
    <w:multiLevelType w:val="hybridMultilevel"/>
    <w:tmpl w:val="204C4644"/>
    <w:lvl w:ilvl="0" w:tplc="4EDA98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69595528"/>
    <w:multiLevelType w:val="hybridMultilevel"/>
    <w:tmpl w:val="28DCE566"/>
    <w:lvl w:ilvl="0" w:tplc="00000017">
      <w:start w:val="1"/>
      <w:numFmt w:val="lowerLetter"/>
      <w:lvlText w:val="%1)"/>
      <w:lvlJc w:val="left"/>
      <w:pPr>
        <w:ind w:left="1080" w:hanging="360"/>
      </w:pPr>
      <w:rPr>
        <w:rFonts w:hint="default"/>
        <w:b w:val="0"/>
        <w:i w:val="0"/>
        <w:color w:val="333333"/>
        <w:sz w:val="24"/>
        <w:szCs w:val="24"/>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9FA7048"/>
    <w:multiLevelType w:val="hybridMultilevel"/>
    <w:tmpl w:val="B4F8442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8" w15:restartNumberingAfterBreak="0">
    <w:nsid w:val="6A0939D1"/>
    <w:multiLevelType w:val="hybridMultilevel"/>
    <w:tmpl w:val="95D47618"/>
    <w:lvl w:ilvl="0" w:tplc="04090001">
      <w:start w:val="1"/>
      <w:numFmt w:val="bullet"/>
      <w:pStyle w:val="ImportWordListStyleDefinition2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A6901C1"/>
    <w:multiLevelType w:val="singleLevel"/>
    <w:tmpl w:val="208841AE"/>
    <w:name w:val="List Bullet 1"/>
    <w:lvl w:ilvl="0">
      <w:start w:val="1"/>
      <w:numFmt w:val="bullet"/>
      <w:lvlRestart w:val="0"/>
      <w:pStyle w:val="ListBullet10"/>
      <w:lvlText w:val=""/>
      <w:lvlJc w:val="left"/>
      <w:pPr>
        <w:tabs>
          <w:tab w:val="num" w:pos="643"/>
        </w:tabs>
        <w:ind w:left="643" w:hanging="283"/>
      </w:pPr>
      <w:rPr>
        <w:rFonts w:ascii="Symbol" w:hAnsi="Symbol" w:hint="default"/>
      </w:rPr>
    </w:lvl>
  </w:abstractNum>
  <w:abstractNum w:abstractNumId="200" w15:restartNumberingAfterBreak="0">
    <w:nsid w:val="6BF43228"/>
    <w:multiLevelType w:val="multilevel"/>
    <w:tmpl w:val="183C39E8"/>
    <w:lvl w:ilvl="0">
      <w:start w:val="1"/>
      <w:numFmt w:val="decimal"/>
      <w:pStyle w:val="Style6"/>
      <w:lvlText w:val="%1"/>
      <w:lvlJc w:val="left"/>
      <w:pPr>
        <w:tabs>
          <w:tab w:val="num" w:pos="390"/>
        </w:tabs>
        <w:ind w:left="390" w:hanging="390"/>
      </w:pPr>
      <w:rPr>
        <w:rFonts w:hint="default"/>
        <w:b/>
      </w:rPr>
    </w:lvl>
    <w:lvl w:ilvl="1">
      <w:start w:val="1"/>
      <w:numFmt w:val="lowerRoman"/>
      <w:lvlText w:val="(%2)"/>
      <w:lvlJc w:val="left"/>
      <w:pPr>
        <w:tabs>
          <w:tab w:val="num" w:pos="720"/>
        </w:tabs>
        <w:ind w:left="720" w:hanging="720"/>
      </w:pPr>
      <w:rPr>
        <w:rFonts w:ascii="Times New Roman" w:eastAsia="Times New Roman" w:hAnsi="Times New Roman" w:cs="Times New Roman"/>
        <w:b w:val="0"/>
        <w:color w:val="000000"/>
        <w:sz w:val="28"/>
        <w:szCs w:val="28"/>
      </w:rPr>
    </w:lvl>
    <w:lvl w:ilvl="2">
      <w:start w:val="1"/>
      <w:numFmt w:val="lowerRoman"/>
      <w:lvlText w:val="(%3)"/>
      <w:lvlJc w:val="left"/>
      <w:pPr>
        <w:tabs>
          <w:tab w:val="num" w:pos="1440"/>
        </w:tabs>
        <w:ind w:left="1440" w:hanging="720"/>
      </w:pPr>
      <w:rPr>
        <w:rFonts w:ascii="Times New Roman" w:eastAsia="Times New Roman" w:hAnsi="Times New Roman" w:cs="Times New Roman"/>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1" w15:restartNumberingAfterBreak="0">
    <w:nsid w:val="6C844FE0"/>
    <w:multiLevelType w:val="hybridMultilevel"/>
    <w:tmpl w:val="FEEC72D6"/>
    <w:lvl w:ilvl="0" w:tplc="7DE2DBEC">
      <w:start w:val="1"/>
      <w:numFmt w:val="lowerLetter"/>
      <w:lvlText w:val="%1)"/>
      <w:lvlJc w:val="left"/>
      <w:pPr>
        <w:ind w:left="720" w:hanging="360"/>
      </w:pPr>
      <w:rPr>
        <w:rFonts w:hint="default"/>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2" w15:restartNumberingAfterBreak="0">
    <w:nsid w:val="6D82654A"/>
    <w:multiLevelType w:val="hybridMultilevel"/>
    <w:tmpl w:val="1D8624A4"/>
    <w:lvl w:ilvl="0" w:tplc="0409001B">
      <w:start w:val="1"/>
      <w:numFmt w:val="lowerRoman"/>
      <w:pStyle w:val="List49"/>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3" w15:restartNumberingAfterBreak="0">
    <w:nsid w:val="6E4F19AE"/>
    <w:multiLevelType w:val="hybridMultilevel"/>
    <w:tmpl w:val="01EE7DE4"/>
    <w:lvl w:ilvl="0" w:tplc="1C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6EAF0744"/>
    <w:multiLevelType w:val="hybridMultilevel"/>
    <w:tmpl w:val="86202162"/>
    <w:lvl w:ilvl="0" w:tplc="33B880B2">
      <w:start w:val="1"/>
      <w:numFmt w:val="lowerLetter"/>
      <w:lvlText w:val="%1)"/>
      <w:lvlJc w:val="left"/>
      <w:pPr>
        <w:ind w:left="720" w:hanging="360"/>
      </w:pPr>
      <w:rPr>
        <w:rFonts w:hint="default"/>
        <w:b/>
        <w:bCs w:val="0"/>
        <w:i w:val="0"/>
        <w:iCs/>
        <w:color w:val="333333"/>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EF45EF7"/>
    <w:multiLevelType w:val="hybridMultilevel"/>
    <w:tmpl w:val="346C6C88"/>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06A6915"/>
    <w:multiLevelType w:val="hybridMultilevel"/>
    <w:tmpl w:val="3050C98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7" w15:restartNumberingAfterBreak="0">
    <w:nsid w:val="70733AF9"/>
    <w:multiLevelType w:val="hybridMultilevel"/>
    <w:tmpl w:val="603C6C1E"/>
    <w:lvl w:ilvl="0" w:tplc="949821E0">
      <w:start w:val="1"/>
      <w:numFmt w:val="lowerLetter"/>
      <w:lvlText w:val="%1)"/>
      <w:lvlJc w:val="left"/>
      <w:pPr>
        <w:ind w:left="1080" w:hanging="360"/>
      </w:pPr>
      <w:rPr>
        <w:rFonts w:hint="default"/>
        <w:b/>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8" w15:restartNumberingAfterBreak="0">
    <w:nsid w:val="73500B35"/>
    <w:multiLevelType w:val="hybridMultilevel"/>
    <w:tmpl w:val="290AD73C"/>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3F1285C"/>
    <w:multiLevelType w:val="hybridMultilevel"/>
    <w:tmpl w:val="780AA214"/>
    <w:lvl w:ilvl="0" w:tplc="67E88C0A">
      <w:start w:val="1"/>
      <w:numFmt w:val="lowerLetter"/>
      <w:lvlText w:val="(%1)"/>
      <w:lvlJc w:val="left"/>
      <w:pPr>
        <w:ind w:left="720" w:hanging="360"/>
      </w:pPr>
      <w:rPr>
        <w:rFonts w:ascii="Arial" w:eastAsiaTheme="minorHAnsi" w:hAnsi="Arial" w:cs="Arial"/>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404134B"/>
    <w:multiLevelType w:val="hybridMultilevel"/>
    <w:tmpl w:val="C424478E"/>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5976508"/>
    <w:multiLevelType w:val="hybridMultilevel"/>
    <w:tmpl w:val="8DA09D42"/>
    <w:lvl w:ilvl="0" w:tplc="949821E0">
      <w:start w:val="1"/>
      <w:numFmt w:val="lowerLetter"/>
      <w:lvlText w:val="%1)"/>
      <w:lvlJc w:val="left"/>
      <w:pPr>
        <w:ind w:left="720" w:hanging="360"/>
      </w:pPr>
      <w:rPr>
        <w:rFonts w:hint="default"/>
        <w:b/>
        <w:i w:val="0"/>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2" w15:restartNumberingAfterBreak="0">
    <w:nsid w:val="76C06BB0"/>
    <w:multiLevelType w:val="hybridMultilevel"/>
    <w:tmpl w:val="338042C8"/>
    <w:lvl w:ilvl="0" w:tplc="61489A0C">
      <w:start w:val="1"/>
      <w:numFmt w:val="lowerLetter"/>
      <w:lvlText w:val="%1)"/>
      <w:lvlJc w:val="left"/>
      <w:pPr>
        <w:ind w:left="1080" w:hanging="360"/>
      </w:pPr>
      <w:rPr>
        <w:rFonts w:hint="default"/>
        <w:b/>
        <w:bCs w:val="0"/>
        <w:i w:val="0"/>
        <w:color w:val="333333"/>
        <w:lang w:val="en-US"/>
      </w:rPr>
    </w:lvl>
    <w:lvl w:ilvl="1" w:tplc="470E4A32">
      <w:start w:val="1"/>
      <w:numFmt w:val="lowerRoman"/>
      <w:lvlText w:val="(%2)"/>
      <w:lvlJc w:val="left"/>
      <w:pPr>
        <w:ind w:left="1800" w:hanging="360"/>
      </w:pPr>
      <w:rPr>
        <w:rFonts w:hint="default"/>
      </w:rPr>
    </w:lvl>
    <w:lvl w:ilvl="2" w:tplc="9B744E3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76D6503F"/>
    <w:multiLevelType w:val="hybridMultilevel"/>
    <w:tmpl w:val="54B04116"/>
    <w:lvl w:ilvl="0" w:tplc="EDDE26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4" w15:restartNumberingAfterBreak="0">
    <w:nsid w:val="78731BB3"/>
    <w:multiLevelType w:val="hybridMultilevel"/>
    <w:tmpl w:val="90B885D6"/>
    <w:lvl w:ilvl="0" w:tplc="04F6907C">
      <w:start w:val="1"/>
      <w:numFmt w:val="lowerLetter"/>
      <w:pStyle w:val="List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B595F6C"/>
    <w:multiLevelType w:val="hybridMultilevel"/>
    <w:tmpl w:val="C99CF380"/>
    <w:lvl w:ilvl="0" w:tplc="29120E00">
      <w:start w:val="1"/>
      <w:numFmt w:val="lowerLetter"/>
      <w:lvlText w:val="%1)"/>
      <w:lvlJc w:val="left"/>
      <w:pPr>
        <w:ind w:left="1080" w:hanging="360"/>
      </w:pPr>
      <w:rPr>
        <w:rFonts w:hint="default"/>
        <w:b/>
        <w:bCs w:val="0"/>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6" w15:restartNumberingAfterBreak="0">
    <w:nsid w:val="7E891138"/>
    <w:multiLevelType w:val="hybridMultilevel"/>
    <w:tmpl w:val="9E2C722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7" w15:restartNumberingAfterBreak="0">
    <w:nsid w:val="7F1A58F1"/>
    <w:multiLevelType w:val="hybridMultilevel"/>
    <w:tmpl w:val="BCA24C5E"/>
    <w:lvl w:ilvl="0" w:tplc="7CFE8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8" w15:restartNumberingAfterBreak="0">
    <w:nsid w:val="7F1C38EB"/>
    <w:multiLevelType w:val="hybridMultilevel"/>
    <w:tmpl w:val="A58C96E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9" w15:restartNumberingAfterBreak="0">
    <w:nsid w:val="7F360374"/>
    <w:multiLevelType w:val="hybridMultilevel"/>
    <w:tmpl w:val="D2CC83C0"/>
    <w:lvl w:ilvl="0" w:tplc="CC521B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3"/>
  </w:num>
  <w:num w:numId="2">
    <w:abstractNumId w:val="191"/>
  </w:num>
  <w:num w:numId="3">
    <w:abstractNumId w:val="121"/>
  </w:num>
  <w:num w:numId="4">
    <w:abstractNumId w:val="99"/>
  </w:num>
  <w:num w:numId="5">
    <w:abstractNumId w:val="94"/>
  </w:num>
  <w:num w:numId="6">
    <w:abstractNumId w:val="168"/>
  </w:num>
  <w:num w:numId="7">
    <w:abstractNumId w:val="190"/>
  </w:num>
  <w:num w:numId="8">
    <w:abstractNumId w:val="105"/>
  </w:num>
  <w:num w:numId="9">
    <w:abstractNumId w:val="149"/>
  </w:num>
  <w:num w:numId="10">
    <w:abstractNumId w:val="128"/>
  </w:num>
  <w:num w:numId="11">
    <w:abstractNumId w:val="113"/>
  </w:num>
  <w:num w:numId="12">
    <w:abstractNumId w:val="195"/>
  </w:num>
  <w:num w:numId="13">
    <w:abstractNumId w:val="90"/>
  </w:num>
  <w:num w:numId="14">
    <w:abstractNumId w:val="203"/>
  </w:num>
  <w:num w:numId="15">
    <w:abstractNumId w:val="200"/>
  </w:num>
  <w:num w:numId="16">
    <w:abstractNumId w:val="186"/>
  </w:num>
  <w:num w:numId="17">
    <w:abstractNumId w:val="7"/>
  </w:num>
  <w:num w:numId="18">
    <w:abstractNumId w:val="187"/>
  </w:num>
  <w:num w:numId="19">
    <w:abstractNumId w:val="114"/>
  </w:num>
  <w:num w:numId="20">
    <w:abstractNumId w:val="96"/>
  </w:num>
  <w:num w:numId="21">
    <w:abstractNumId w:val="199"/>
  </w:num>
  <w:num w:numId="22">
    <w:abstractNumId w:val="152"/>
  </w:num>
  <w:num w:numId="23">
    <w:abstractNumId w:val="202"/>
  </w:num>
  <w:num w:numId="24">
    <w:abstractNumId w:val="87"/>
  </w:num>
  <w:num w:numId="25">
    <w:abstractNumId w:val="162"/>
  </w:num>
  <w:num w:numId="26">
    <w:abstractNumId w:val="171"/>
  </w:num>
  <w:num w:numId="27">
    <w:abstractNumId w:val="98"/>
  </w:num>
  <w:num w:numId="28">
    <w:abstractNumId w:val="161"/>
  </w:num>
  <w:num w:numId="29">
    <w:abstractNumId w:val="176"/>
  </w:num>
  <w:num w:numId="30">
    <w:abstractNumId w:val="198"/>
  </w:num>
  <w:num w:numId="31">
    <w:abstractNumId w:val="101"/>
  </w:num>
  <w:num w:numId="32">
    <w:abstractNumId w:val="147"/>
  </w:num>
  <w:num w:numId="33">
    <w:abstractNumId w:val="156"/>
  </w:num>
  <w:num w:numId="34">
    <w:abstractNumId w:val="111"/>
  </w:num>
  <w:num w:numId="35">
    <w:abstractNumId w:val="214"/>
  </w:num>
  <w:num w:numId="36">
    <w:abstractNumId w:val="182"/>
  </w:num>
  <w:num w:numId="37">
    <w:abstractNumId w:val="1"/>
  </w:num>
  <w:num w:numId="38">
    <w:abstractNumId w:val="2"/>
  </w:num>
  <w:num w:numId="39">
    <w:abstractNumId w:val="3"/>
  </w:num>
  <w:num w:numId="40">
    <w:abstractNumId w:val="4"/>
  </w:num>
  <w:num w:numId="41">
    <w:abstractNumId w:val="5"/>
  </w:num>
  <w:num w:numId="42">
    <w:abstractNumId w:val="6"/>
  </w:num>
  <w:num w:numId="43">
    <w:abstractNumId w:val="8"/>
  </w:num>
  <w:num w:numId="44">
    <w:abstractNumId w:val="9"/>
  </w:num>
  <w:num w:numId="45">
    <w:abstractNumId w:val="10"/>
  </w:num>
  <w:num w:numId="46">
    <w:abstractNumId w:val="11"/>
  </w:num>
  <w:num w:numId="47">
    <w:abstractNumId w:val="12"/>
  </w:num>
  <w:num w:numId="48">
    <w:abstractNumId w:val="13"/>
  </w:num>
  <w:num w:numId="49">
    <w:abstractNumId w:val="14"/>
  </w:num>
  <w:num w:numId="50">
    <w:abstractNumId w:val="15"/>
  </w:num>
  <w:num w:numId="51">
    <w:abstractNumId w:val="16"/>
  </w:num>
  <w:num w:numId="52">
    <w:abstractNumId w:val="17"/>
  </w:num>
  <w:num w:numId="53">
    <w:abstractNumId w:val="18"/>
  </w:num>
  <w:num w:numId="54">
    <w:abstractNumId w:val="19"/>
  </w:num>
  <w:num w:numId="55">
    <w:abstractNumId w:val="20"/>
  </w:num>
  <w:num w:numId="56">
    <w:abstractNumId w:val="21"/>
  </w:num>
  <w:num w:numId="57">
    <w:abstractNumId w:val="22"/>
  </w:num>
  <w:num w:numId="58">
    <w:abstractNumId w:val="23"/>
  </w:num>
  <w:num w:numId="59">
    <w:abstractNumId w:val="24"/>
  </w:num>
  <w:num w:numId="60">
    <w:abstractNumId w:val="25"/>
  </w:num>
  <w:num w:numId="61">
    <w:abstractNumId w:val="26"/>
  </w:num>
  <w:num w:numId="62">
    <w:abstractNumId w:val="27"/>
  </w:num>
  <w:num w:numId="63">
    <w:abstractNumId w:val="28"/>
  </w:num>
  <w:num w:numId="64">
    <w:abstractNumId w:val="29"/>
  </w:num>
  <w:num w:numId="65">
    <w:abstractNumId w:val="30"/>
  </w:num>
  <w:num w:numId="66">
    <w:abstractNumId w:val="31"/>
  </w:num>
  <w:num w:numId="67">
    <w:abstractNumId w:val="32"/>
  </w:num>
  <w:num w:numId="68">
    <w:abstractNumId w:val="33"/>
  </w:num>
  <w:num w:numId="69">
    <w:abstractNumId w:val="34"/>
  </w:num>
  <w:num w:numId="70">
    <w:abstractNumId w:val="35"/>
  </w:num>
  <w:num w:numId="71">
    <w:abstractNumId w:val="36"/>
  </w:num>
  <w:num w:numId="72">
    <w:abstractNumId w:val="37"/>
  </w:num>
  <w:num w:numId="73">
    <w:abstractNumId w:val="38"/>
  </w:num>
  <w:num w:numId="74">
    <w:abstractNumId w:val="39"/>
  </w:num>
  <w:num w:numId="75">
    <w:abstractNumId w:val="40"/>
  </w:num>
  <w:num w:numId="76">
    <w:abstractNumId w:val="41"/>
  </w:num>
  <w:num w:numId="77">
    <w:abstractNumId w:val="42"/>
  </w:num>
  <w:num w:numId="78">
    <w:abstractNumId w:val="43"/>
  </w:num>
  <w:num w:numId="79">
    <w:abstractNumId w:val="44"/>
  </w:num>
  <w:num w:numId="80">
    <w:abstractNumId w:val="45"/>
  </w:num>
  <w:num w:numId="81">
    <w:abstractNumId w:val="46"/>
  </w:num>
  <w:num w:numId="82">
    <w:abstractNumId w:val="47"/>
  </w:num>
  <w:num w:numId="83">
    <w:abstractNumId w:val="48"/>
  </w:num>
  <w:num w:numId="84">
    <w:abstractNumId w:val="49"/>
  </w:num>
  <w:num w:numId="85">
    <w:abstractNumId w:val="50"/>
  </w:num>
  <w:num w:numId="86">
    <w:abstractNumId w:val="51"/>
  </w:num>
  <w:num w:numId="87">
    <w:abstractNumId w:val="52"/>
  </w:num>
  <w:num w:numId="88">
    <w:abstractNumId w:val="53"/>
  </w:num>
  <w:num w:numId="89">
    <w:abstractNumId w:val="54"/>
  </w:num>
  <w:num w:numId="90">
    <w:abstractNumId w:val="55"/>
  </w:num>
  <w:num w:numId="91">
    <w:abstractNumId w:val="56"/>
  </w:num>
  <w:num w:numId="92">
    <w:abstractNumId w:val="57"/>
  </w:num>
  <w:num w:numId="93">
    <w:abstractNumId w:val="58"/>
  </w:num>
  <w:num w:numId="94">
    <w:abstractNumId w:val="59"/>
  </w:num>
  <w:num w:numId="95">
    <w:abstractNumId w:val="60"/>
  </w:num>
  <w:num w:numId="96">
    <w:abstractNumId w:val="61"/>
  </w:num>
  <w:num w:numId="97">
    <w:abstractNumId w:val="62"/>
  </w:num>
  <w:num w:numId="98">
    <w:abstractNumId w:val="63"/>
  </w:num>
  <w:num w:numId="99">
    <w:abstractNumId w:val="64"/>
  </w:num>
  <w:num w:numId="100">
    <w:abstractNumId w:val="65"/>
  </w:num>
  <w:num w:numId="101">
    <w:abstractNumId w:val="66"/>
  </w:num>
  <w:num w:numId="102">
    <w:abstractNumId w:val="67"/>
  </w:num>
  <w:num w:numId="103">
    <w:abstractNumId w:val="68"/>
  </w:num>
  <w:num w:numId="104">
    <w:abstractNumId w:val="69"/>
  </w:num>
  <w:num w:numId="105">
    <w:abstractNumId w:val="70"/>
  </w:num>
  <w:num w:numId="106">
    <w:abstractNumId w:val="71"/>
  </w:num>
  <w:num w:numId="107">
    <w:abstractNumId w:val="72"/>
  </w:num>
  <w:num w:numId="108">
    <w:abstractNumId w:val="73"/>
  </w:num>
  <w:num w:numId="109">
    <w:abstractNumId w:val="74"/>
  </w:num>
  <w:num w:numId="110">
    <w:abstractNumId w:val="75"/>
  </w:num>
  <w:num w:numId="111">
    <w:abstractNumId w:val="76"/>
  </w:num>
  <w:num w:numId="112">
    <w:abstractNumId w:val="77"/>
  </w:num>
  <w:num w:numId="113">
    <w:abstractNumId w:val="78"/>
  </w:num>
  <w:num w:numId="114">
    <w:abstractNumId w:val="79"/>
  </w:num>
  <w:num w:numId="115">
    <w:abstractNumId w:val="80"/>
  </w:num>
  <w:num w:numId="116">
    <w:abstractNumId w:val="217"/>
  </w:num>
  <w:num w:numId="117">
    <w:abstractNumId w:val="103"/>
  </w:num>
  <w:num w:numId="118">
    <w:abstractNumId w:val="84"/>
  </w:num>
  <w:num w:numId="119">
    <w:abstractNumId w:val="140"/>
  </w:num>
  <w:num w:numId="120">
    <w:abstractNumId w:val="170"/>
  </w:num>
  <w:num w:numId="121">
    <w:abstractNumId w:val="179"/>
  </w:num>
  <w:num w:numId="122">
    <w:abstractNumId w:val="108"/>
  </w:num>
  <w:num w:numId="123">
    <w:abstractNumId w:val="86"/>
  </w:num>
  <w:num w:numId="124">
    <w:abstractNumId w:val="218"/>
  </w:num>
  <w:num w:numId="125">
    <w:abstractNumId w:val="196"/>
  </w:num>
  <w:num w:numId="126">
    <w:abstractNumId w:val="139"/>
  </w:num>
  <w:num w:numId="127">
    <w:abstractNumId w:val="120"/>
  </w:num>
  <w:num w:numId="128">
    <w:abstractNumId w:val="85"/>
  </w:num>
  <w:num w:numId="129">
    <w:abstractNumId w:val="82"/>
  </w:num>
  <w:num w:numId="130">
    <w:abstractNumId w:val="124"/>
  </w:num>
  <w:num w:numId="131">
    <w:abstractNumId w:val="216"/>
  </w:num>
  <w:num w:numId="132">
    <w:abstractNumId w:val="215"/>
  </w:num>
  <w:num w:numId="133">
    <w:abstractNumId w:val="153"/>
  </w:num>
  <w:num w:numId="134">
    <w:abstractNumId w:val="150"/>
  </w:num>
  <w:num w:numId="135">
    <w:abstractNumId w:val="201"/>
  </w:num>
  <w:num w:numId="136">
    <w:abstractNumId w:val="92"/>
  </w:num>
  <w:num w:numId="137">
    <w:abstractNumId w:val="137"/>
  </w:num>
  <w:num w:numId="138">
    <w:abstractNumId w:val="146"/>
  </w:num>
  <w:num w:numId="139">
    <w:abstractNumId w:val="102"/>
  </w:num>
  <w:num w:numId="140">
    <w:abstractNumId w:val="91"/>
  </w:num>
  <w:num w:numId="141">
    <w:abstractNumId w:val="194"/>
  </w:num>
  <w:num w:numId="142">
    <w:abstractNumId w:val="197"/>
  </w:num>
  <w:num w:numId="143">
    <w:abstractNumId w:val="206"/>
  </w:num>
  <w:num w:numId="144">
    <w:abstractNumId w:val="144"/>
  </w:num>
  <w:num w:numId="145">
    <w:abstractNumId w:val="157"/>
  </w:num>
  <w:num w:numId="146">
    <w:abstractNumId w:val="165"/>
  </w:num>
  <w:num w:numId="147">
    <w:abstractNumId w:val="174"/>
  </w:num>
  <w:num w:numId="148">
    <w:abstractNumId w:val="138"/>
  </w:num>
  <w:num w:numId="149">
    <w:abstractNumId w:val="160"/>
  </w:num>
  <w:num w:numId="150">
    <w:abstractNumId w:val="141"/>
  </w:num>
  <w:num w:numId="151">
    <w:abstractNumId w:val="122"/>
  </w:num>
  <w:num w:numId="152">
    <w:abstractNumId w:val="130"/>
  </w:num>
  <w:num w:numId="153">
    <w:abstractNumId w:val="192"/>
  </w:num>
  <w:num w:numId="154">
    <w:abstractNumId w:val="97"/>
  </w:num>
  <w:num w:numId="155">
    <w:abstractNumId w:val="125"/>
  </w:num>
  <w:num w:numId="156">
    <w:abstractNumId w:val="136"/>
  </w:num>
  <w:num w:numId="157">
    <w:abstractNumId w:val="184"/>
  </w:num>
  <w:num w:numId="158">
    <w:abstractNumId w:val="188"/>
  </w:num>
  <w:num w:numId="159">
    <w:abstractNumId w:val="143"/>
  </w:num>
  <w:num w:numId="160">
    <w:abstractNumId w:val="133"/>
  </w:num>
  <w:num w:numId="161">
    <w:abstractNumId w:val="169"/>
  </w:num>
  <w:num w:numId="162">
    <w:abstractNumId w:val="119"/>
  </w:num>
  <w:num w:numId="163">
    <w:abstractNumId w:val="213"/>
  </w:num>
  <w:num w:numId="164">
    <w:abstractNumId w:val="142"/>
  </w:num>
  <w:num w:numId="165">
    <w:abstractNumId w:val="209"/>
  </w:num>
  <w:num w:numId="166">
    <w:abstractNumId w:val="145"/>
  </w:num>
  <w:num w:numId="167">
    <w:abstractNumId w:val="204"/>
  </w:num>
  <w:num w:numId="168">
    <w:abstractNumId w:val="135"/>
  </w:num>
  <w:num w:numId="169">
    <w:abstractNumId w:val="131"/>
  </w:num>
  <w:num w:numId="170">
    <w:abstractNumId w:val="205"/>
  </w:num>
  <w:num w:numId="171">
    <w:abstractNumId w:val="95"/>
  </w:num>
  <w:num w:numId="172">
    <w:abstractNumId w:val="132"/>
  </w:num>
  <w:num w:numId="173">
    <w:abstractNumId w:val="148"/>
  </w:num>
  <w:num w:numId="174">
    <w:abstractNumId w:val="89"/>
  </w:num>
  <w:num w:numId="175">
    <w:abstractNumId w:val="181"/>
  </w:num>
  <w:num w:numId="176">
    <w:abstractNumId w:val="129"/>
  </w:num>
  <w:num w:numId="177">
    <w:abstractNumId w:val="210"/>
  </w:num>
  <w:num w:numId="178">
    <w:abstractNumId w:val="189"/>
  </w:num>
  <w:num w:numId="179">
    <w:abstractNumId w:val="106"/>
  </w:num>
  <w:num w:numId="180">
    <w:abstractNumId w:val="115"/>
  </w:num>
  <w:num w:numId="181">
    <w:abstractNumId w:val="93"/>
  </w:num>
  <w:num w:numId="182">
    <w:abstractNumId w:val="167"/>
  </w:num>
  <w:num w:numId="183">
    <w:abstractNumId w:val="212"/>
  </w:num>
  <w:num w:numId="184">
    <w:abstractNumId w:val="159"/>
  </w:num>
  <w:num w:numId="185">
    <w:abstractNumId w:val="88"/>
  </w:num>
  <w:num w:numId="186">
    <w:abstractNumId w:val="164"/>
  </w:num>
  <w:num w:numId="187">
    <w:abstractNumId w:val="175"/>
  </w:num>
  <w:num w:numId="188">
    <w:abstractNumId w:val="180"/>
  </w:num>
  <w:num w:numId="189">
    <w:abstractNumId w:val="123"/>
  </w:num>
  <w:num w:numId="190">
    <w:abstractNumId w:val="118"/>
  </w:num>
  <w:num w:numId="191">
    <w:abstractNumId w:val="154"/>
  </w:num>
  <w:num w:numId="192">
    <w:abstractNumId w:val="183"/>
  </w:num>
  <w:num w:numId="193">
    <w:abstractNumId w:val="116"/>
  </w:num>
  <w:num w:numId="194">
    <w:abstractNumId w:val="211"/>
  </w:num>
  <w:num w:numId="195">
    <w:abstractNumId w:val="193"/>
  </w:num>
  <w:num w:numId="196">
    <w:abstractNumId w:val="178"/>
  </w:num>
  <w:num w:numId="197">
    <w:abstractNumId w:val="151"/>
  </w:num>
  <w:num w:numId="198">
    <w:abstractNumId w:val="207"/>
  </w:num>
  <w:num w:numId="199">
    <w:abstractNumId w:val="185"/>
  </w:num>
  <w:num w:numId="200">
    <w:abstractNumId w:val="177"/>
  </w:num>
  <w:num w:numId="201">
    <w:abstractNumId w:val="208"/>
  </w:num>
  <w:num w:numId="202">
    <w:abstractNumId w:val="166"/>
  </w:num>
  <w:num w:numId="203">
    <w:abstractNumId w:val="126"/>
  </w:num>
  <w:num w:numId="20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0"/>
  </w:num>
  <w:num w:numId="206">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7"/>
  </w:num>
  <w:num w:numId="211">
    <w:abstractNumId w:val="109"/>
  </w:num>
  <w:num w:numId="212">
    <w:abstractNumId w:val="100"/>
  </w:num>
  <w:num w:numId="213">
    <w:abstractNumId w:val="158"/>
  </w:num>
  <w:num w:numId="214">
    <w:abstractNumId w:val="110"/>
  </w:num>
  <w:num w:numId="215">
    <w:abstractNumId w:val="219"/>
  </w:num>
  <w:num w:numId="216">
    <w:abstractNumId w:val="107"/>
  </w:num>
  <w:num w:numId="217">
    <w:abstractNumId w:val="112"/>
  </w:num>
  <w:num w:numId="218">
    <w:abstractNumId w:val="173"/>
  </w:num>
  <w:num w:numId="219">
    <w:abstractNumId w:val="155"/>
  </w:num>
  <w:num w:numId="220">
    <w:abstractNumId w:val="81"/>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53"/>
    <w:rsid w:val="000004B5"/>
    <w:rsid w:val="00000F04"/>
    <w:rsid w:val="00002CB3"/>
    <w:rsid w:val="00004A81"/>
    <w:rsid w:val="00007F7E"/>
    <w:rsid w:val="00013FA7"/>
    <w:rsid w:val="000152B7"/>
    <w:rsid w:val="00015C4F"/>
    <w:rsid w:val="00016D79"/>
    <w:rsid w:val="000211E5"/>
    <w:rsid w:val="00021FD3"/>
    <w:rsid w:val="0002420A"/>
    <w:rsid w:val="00024566"/>
    <w:rsid w:val="00024B4B"/>
    <w:rsid w:val="00025680"/>
    <w:rsid w:val="000258B3"/>
    <w:rsid w:val="000267C8"/>
    <w:rsid w:val="000270A4"/>
    <w:rsid w:val="00027116"/>
    <w:rsid w:val="00027B23"/>
    <w:rsid w:val="00030AA9"/>
    <w:rsid w:val="00031DC9"/>
    <w:rsid w:val="0003369F"/>
    <w:rsid w:val="00034BE7"/>
    <w:rsid w:val="00035CB2"/>
    <w:rsid w:val="00040B8B"/>
    <w:rsid w:val="00044833"/>
    <w:rsid w:val="00046084"/>
    <w:rsid w:val="00046B4C"/>
    <w:rsid w:val="00051291"/>
    <w:rsid w:val="0005303F"/>
    <w:rsid w:val="0005328A"/>
    <w:rsid w:val="00056F35"/>
    <w:rsid w:val="00057793"/>
    <w:rsid w:val="00060137"/>
    <w:rsid w:val="000605D3"/>
    <w:rsid w:val="0006113D"/>
    <w:rsid w:val="000612AC"/>
    <w:rsid w:val="000613C6"/>
    <w:rsid w:val="000639BD"/>
    <w:rsid w:val="00064776"/>
    <w:rsid w:val="00065506"/>
    <w:rsid w:val="0007008F"/>
    <w:rsid w:val="00070140"/>
    <w:rsid w:val="000714A3"/>
    <w:rsid w:val="0007326E"/>
    <w:rsid w:val="000733B6"/>
    <w:rsid w:val="000734F7"/>
    <w:rsid w:val="00074AD3"/>
    <w:rsid w:val="00074AEC"/>
    <w:rsid w:val="00075DE9"/>
    <w:rsid w:val="000772E2"/>
    <w:rsid w:val="00077D6B"/>
    <w:rsid w:val="0008084F"/>
    <w:rsid w:val="00081565"/>
    <w:rsid w:val="00084237"/>
    <w:rsid w:val="00084FB1"/>
    <w:rsid w:val="000854E6"/>
    <w:rsid w:val="00086448"/>
    <w:rsid w:val="00086764"/>
    <w:rsid w:val="00086C14"/>
    <w:rsid w:val="00087B12"/>
    <w:rsid w:val="00091B8E"/>
    <w:rsid w:val="00092EDB"/>
    <w:rsid w:val="00093CDF"/>
    <w:rsid w:val="00095EEC"/>
    <w:rsid w:val="00096078"/>
    <w:rsid w:val="000A019B"/>
    <w:rsid w:val="000A25A3"/>
    <w:rsid w:val="000A653A"/>
    <w:rsid w:val="000A7CE2"/>
    <w:rsid w:val="000B14B0"/>
    <w:rsid w:val="000B3A4E"/>
    <w:rsid w:val="000B5181"/>
    <w:rsid w:val="000B5D30"/>
    <w:rsid w:val="000C0107"/>
    <w:rsid w:val="000C35C1"/>
    <w:rsid w:val="000C3916"/>
    <w:rsid w:val="000C5017"/>
    <w:rsid w:val="000C716B"/>
    <w:rsid w:val="000D0733"/>
    <w:rsid w:val="000D1E79"/>
    <w:rsid w:val="000D452E"/>
    <w:rsid w:val="000D5056"/>
    <w:rsid w:val="000D50DF"/>
    <w:rsid w:val="000D63ED"/>
    <w:rsid w:val="000D6451"/>
    <w:rsid w:val="000D6672"/>
    <w:rsid w:val="000D67FF"/>
    <w:rsid w:val="000D7874"/>
    <w:rsid w:val="000E466C"/>
    <w:rsid w:val="000E5200"/>
    <w:rsid w:val="000E5538"/>
    <w:rsid w:val="000E758D"/>
    <w:rsid w:val="000E7B43"/>
    <w:rsid w:val="000F1467"/>
    <w:rsid w:val="000F2906"/>
    <w:rsid w:val="000F2BA4"/>
    <w:rsid w:val="000F746E"/>
    <w:rsid w:val="000F7AFD"/>
    <w:rsid w:val="00100747"/>
    <w:rsid w:val="00100A3A"/>
    <w:rsid w:val="001028AB"/>
    <w:rsid w:val="001028D9"/>
    <w:rsid w:val="00104BE3"/>
    <w:rsid w:val="00104DF4"/>
    <w:rsid w:val="00112472"/>
    <w:rsid w:val="001133C3"/>
    <w:rsid w:val="00113D67"/>
    <w:rsid w:val="0011540B"/>
    <w:rsid w:val="00116FB5"/>
    <w:rsid w:val="001171B0"/>
    <w:rsid w:val="0012101F"/>
    <w:rsid w:val="00121BF9"/>
    <w:rsid w:val="00123818"/>
    <w:rsid w:val="001263BB"/>
    <w:rsid w:val="00131CD8"/>
    <w:rsid w:val="00132B58"/>
    <w:rsid w:val="00133233"/>
    <w:rsid w:val="00136D3F"/>
    <w:rsid w:val="00137CF0"/>
    <w:rsid w:val="00140238"/>
    <w:rsid w:val="00140603"/>
    <w:rsid w:val="00141833"/>
    <w:rsid w:val="0014218B"/>
    <w:rsid w:val="0014260C"/>
    <w:rsid w:val="001442D4"/>
    <w:rsid w:val="00145EF9"/>
    <w:rsid w:val="00145F9F"/>
    <w:rsid w:val="00145FBD"/>
    <w:rsid w:val="0014656F"/>
    <w:rsid w:val="00146B45"/>
    <w:rsid w:val="001478D8"/>
    <w:rsid w:val="00150802"/>
    <w:rsid w:val="00151B90"/>
    <w:rsid w:val="00153A42"/>
    <w:rsid w:val="00153AC0"/>
    <w:rsid w:val="00154B4F"/>
    <w:rsid w:val="00156037"/>
    <w:rsid w:val="0015633B"/>
    <w:rsid w:val="001624F6"/>
    <w:rsid w:val="001628D7"/>
    <w:rsid w:val="0016529F"/>
    <w:rsid w:val="001655EA"/>
    <w:rsid w:val="001657B6"/>
    <w:rsid w:val="001659AC"/>
    <w:rsid w:val="00165E60"/>
    <w:rsid w:val="00165FB6"/>
    <w:rsid w:val="001707F7"/>
    <w:rsid w:val="0017169B"/>
    <w:rsid w:val="00171A54"/>
    <w:rsid w:val="00171ED6"/>
    <w:rsid w:val="0017590D"/>
    <w:rsid w:val="00177273"/>
    <w:rsid w:val="00180520"/>
    <w:rsid w:val="00180554"/>
    <w:rsid w:val="00180E0A"/>
    <w:rsid w:val="00181229"/>
    <w:rsid w:val="001824B2"/>
    <w:rsid w:val="001856F2"/>
    <w:rsid w:val="00185C2C"/>
    <w:rsid w:val="00186715"/>
    <w:rsid w:val="00194E33"/>
    <w:rsid w:val="00197671"/>
    <w:rsid w:val="001A252F"/>
    <w:rsid w:val="001A3EEE"/>
    <w:rsid w:val="001A407C"/>
    <w:rsid w:val="001A4C13"/>
    <w:rsid w:val="001B30F0"/>
    <w:rsid w:val="001B331B"/>
    <w:rsid w:val="001B369F"/>
    <w:rsid w:val="001B4859"/>
    <w:rsid w:val="001B6D31"/>
    <w:rsid w:val="001B7638"/>
    <w:rsid w:val="001B78F6"/>
    <w:rsid w:val="001B7A9F"/>
    <w:rsid w:val="001C22FE"/>
    <w:rsid w:val="001C2BC0"/>
    <w:rsid w:val="001C3AD5"/>
    <w:rsid w:val="001C60C0"/>
    <w:rsid w:val="001C66A9"/>
    <w:rsid w:val="001C6B32"/>
    <w:rsid w:val="001C7421"/>
    <w:rsid w:val="001D29E0"/>
    <w:rsid w:val="001E1153"/>
    <w:rsid w:val="001E11CD"/>
    <w:rsid w:val="001E1D7F"/>
    <w:rsid w:val="001E1DE3"/>
    <w:rsid w:val="001E1EA1"/>
    <w:rsid w:val="001E4025"/>
    <w:rsid w:val="001E736A"/>
    <w:rsid w:val="001F05B6"/>
    <w:rsid w:val="001F2459"/>
    <w:rsid w:val="001F2A7F"/>
    <w:rsid w:val="001F5525"/>
    <w:rsid w:val="001F7087"/>
    <w:rsid w:val="00201CC5"/>
    <w:rsid w:val="00202161"/>
    <w:rsid w:val="00203751"/>
    <w:rsid w:val="0020577C"/>
    <w:rsid w:val="00207412"/>
    <w:rsid w:val="0021112C"/>
    <w:rsid w:val="0021139C"/>
    <w:rsid w:val="00213CBA"/>
    <w:rsid w:val="00213EB1"/>
    <w:rsid w:val="00214BF5"/>
    <w:rsid w:val="00214C27"/>
    <w:rsid w:val="00215BE3"/>
    <w:rsid w:val="00220BF3"/>
    <w:rsid w:val="00222585"/>
    <w:rsid w:val="002227F1"/>
    <w:rsid w:val="00223BBC"/>
    <w:rsid w:val="00224BA5"/>
    <w:rsid w:val="00226253"/>
    <w:rsid w:val="002279BB"/>
    <w:rsid w:val="002308AC"/>
    <w:rsid w:val="002345C4"/>
    <w:rsid w:val="002350B2"/>
    <w:rsid w:val="00235300"/>
    <w:rsid w:val="00235B23"/>
    <w:rsid w:val="00242EDF"/>
    <w:rsid w:val="00244AD6"/>
    <w:rsid w:val="00247710"/>
    <w:rsid w:val="00251F53"/>
    <w:rsid w:val="0025283E"/>
    <w:rsid w:val="0025658D"/>
    <w:rsid w:val="00260272"/>
    <w:rsid w:val="002614FE"/>
    <w:rsid w:val="00264C90"/>
    <w:rsid w:val="00266A16"/>
    <w:rsid w:val="00267826"/>
    <w:rsid w:val="00270B2F"/>
    <w:rsid w:val="00270B68"/>
    <w:rsid w:val="00271909"/>
    <w:rsid w:val="0027266A"/>
    <w:rsid w:val="00272B3D"/>
    <w:rsid w:val="0027344D"/>
    <w:rsid w:val="00274B41"/>
    <w:rsid w:val="00276E86"/>
    <w:rsid w:val="00277489"/>
    <w:rsid w:val="00280E9F"/>
    <w:rsid w:val="002819AC"/>
    <w:rsid w:val="00281F32"/>
    <w:rsid w:val="002821EC"/>
    <w:rsid w:val="00284926"/>
    <w:rsid w:val="00286ADD"/>
    <w:rsid w:val="0028757B"/>
    <w:rsid w:val="002915F0"/>
    <w:rsid w:val="002915F1"/>
    <w:rsid w:val="00291A49"/>
    <w:rsid w:val="002922DD"/>
    <w:rsid w:val="00292C67"/>
    <w:rsid w:val="0029301E"/>
    <w:rsid w:val="002938E3"/>
    <w:rsid w:val="00294405"/>
    <w:rsid w:val="00294C96"/>
    <w:rsid w:val="00295510"/>
    <w:rsid w:val="00296069"/>
    <w:rsid w:val="00297047"/>
    <w:rsid w:val="002A0F9D"/>
    <w:rsid w:val="002A4D07"/>
    <w:rsid w:val="002A5921"/>
    <w:rsid w:val="002B1785"/>
    <w:rsid w:val="002B2EAB"/>
    <w:rsid w:val="002B3B33"/>
    <w:rsid w:val="002B54D8"/>
    <w:rsid w:val="002B78B1"/>
    <w:rsid w:val="002B7F01"/>
    <w:rsid w:val="002C0771"/>
    <w:rsid w:val="002C21E7"/>
    <w:rsid w:val="002C31F2"/>
    <w:rsid w:val="002C6825"/>
    <w:rsid w:val="002C7608"/>
    <w:rsid w:val="002D0105"/>
    <w:rsid w:val="002D04A1"/>
    <w:rsid w:val="002D20C6"/>
    <w:rsid w:val="002D2291"/>
    <w:rsid w:val="002D2718"/>
    <w:rsid w:val="002D4A02"/>
    <w:rsid w:val="002E07FD"/>
    <w:rsid w:val="002E0F32"/>
    <w:rsid w:val="002E14D0"/>
    <w:rsid w:val="002E1D3B"/>
    <w:rsid w:val="002E268F"/>
    <w:rsid w:val="002E286D"/>
    <w:rsid w:val="002E4B11"/>
    <w:rsid w:val="002E59B4"/>
    <w:rsid w:val="002E6E5C"/>
    <w:rsid w:val="002F0A62"/>
    <w:rsid w:val="002F3393"/>
    <w:rsid w:val="002F4406"/>
    <w:rsid w:val="00300299"/>
    <w:rsid w:val="00300695"/>
    <w:rsid w:val="00301CA8"/>
    <w:rsid w:val="00302EA0"/>
    <w:rsid w:val="00302F21"/>
    <w:rsid w:val="00303327"/>
    <w:rsid w:val="00304320"/>
    <w:rsid w:val="00304625"/>
    <w:rsid w:val="00305C13"/>
    <w:rsid w:val="00306F9E"/>
    <w:rsid w:val="003073AE"/>
    <w:rsid w:val="00307E07"/>
    <w:rsid w:val="00307F2A"/>
    <w:rsid w:val="003113FF"/>
    <w:rsid w:val="00314349"/>
    <w:rsid w:val="00317ADE"/>
    <w:rsid w:val="0032245F"/>
    <w:rsid w:val="003231F0"/>
    <w:rsid w:val="0032424A"/>
    <w:rsid w:val="00325084"/>
    <w:rsid w:val="00325EA5"/>
    <w:rsid w:val="00327A6F"/>
    <w:rsid w:val="00327E54"/>
    <w:rsid w:val="00330399"/>
    <w:rsid w:val="003314A5"/>
    <w:rsid w:val="00332C93"/>
    <w:rsid w:val="0033361A"/>
    <w:rsid w:val="00333D3F"/>
    <w:rsid w:val="0033440F"/>
    <w:rsid w:val="00334493"/>
    <w:rsid w:val="0033674E"/>
    <w:rsid w:val="00336D94"/>
    <w:rsid w:val="00340053"/>
    <w:rsid w:val="003417CD"/>
    <w:rsid w:val="003418D6"/>
    <w:rsid w:val="0034210C"/>
    <w:rsid w:val="0034332E"/>
    <w:rsid w:val="00343E1D"/>
    <w:rsid w:val="00344A9C"/>
    <w:rsid w:val="003521C0"/>
    <w:rsid w:val="00354FA0"/>
    <w:rsid w:val="00356DD6"/>
    <w:rsid w:val="00357F02"/>
    <w:rsid w:val="0036167B"/>
    <w:rsid w:val="00361F7D"/>
    <w:rsid w:val="0036259B"/>
    <w:rsid w:val="003657E7"/>
    <w:rsid w:val="00366247"/>
    <w:rsid w:val="00366DD1"/>
    <w:rsid w:val="0036793C"/>
    <w:rsid w:val="0037196B"/>
    <w:rsid w:val="00371EF6"/>
    <w:rsid w:val="00372AFD"/>
    <w:rsid w:val="00373198"/>
    <w:rsid w:val="0037340A"/>
    <w:rsid w:val="003741B0"/>
    <w:rsid w:val="00375A9E"/>
    <w:rsid w:val="00380962"/>
    <w:rsid w:val="00380A4A"/>
    <w:rsid w:val="00382E8A"/>
    <w:rsid w:val="00383FC9"/>
    <w:rsid w:val="00384F26"/>
    <w:rsid w:val="0038566D"/>
    <w:rsid w:val="00385F26"/>
    <w:rsid w:val="00387060"/>
    <w:rsid w:val="00390D70"/>
    <w:rsid w:val="0039271F"/>
    <w:rsid w:val="00393E15"/>
    <w:rsid w:val="00393E8C"/>
    <w:rsid w:val="00395436"/>
    <w:rsid w:val="003954FA"/>
    <w:rsid w:val="003955AC"/>
    <w:rsid w:val="00395C00"/>
    <w:rsid w:val="003A1971"/>
    <w:rsid w:val="003A5AFE"/>
    <w:rsid w:val="003A6363"/>
    <w:rsid w:val="003B0F74"/>
    <w:rsid w:val="003B1908"/>
    <w:rsid w:val="003B1D9A"/>
    <w:rsid w:val="003B3F6D"/>
    <w:rsid w:val="003B5C6E"/>
    <w:rsid w:val="003B647A"/>
    <w:rsid w:val="003C06C6"/>
    <w:rsid w:val="003C2415"/>
    <w:rsid w:val="003C4DDB"/>
    <w:rsid w:val="003C60C3"/>
    <w:rsid w:val="003C6B88"/>
    <w:rsid w:val="003C6E6A"/>
    <w:rsid w:val="003D0C49"/>
    <w:rsid w:val="003D2931"/>
    <w:rsid w:val="003D346D"/>
    <w:rsid w:val="003D4386"/>
    <w:rsid w:val="003D6DE8"/>
    <w:rsid w:val="003D7432"/>
    <w:rsid w:val="003D7507"/>
    <w:rsid w:val="003D7538"/>
    <w:rsid w:val="003E02CC"/>
    <w:rsid w:val="003E2D5C"/>
    <w:rsid w:val="003E42B8"/>
    <w:rsid w:val="003E4F42"/>
    <w:rsid w:val="003E5FD9"/>
    <w:rsid w:val="003F2E90"/>
    <w:rsid w:val="003F4E4F"/>
    <w:rsid w:val="0040313A"/>
    <w:rsid w:val="00405261"/>
    <w:rsid w:val="00405642"/>
    <w:rsid w:val="00405B16"/>
    <w:rsid w:val="004064D3"/>
    <w:rsid w:val="004073CE"/>
    <w:rsid w:val="00407597"/>
    <w:rsid w:val="0041188C"/>
    <w:rsid w:val="004135F4"/>
    <w:rsid w:val="004136F8"/>
    <w:rsid w:val="00415819"/>
    <w:rsid w:val="004163EC"/>
    <w:rsid w:val="00416898"/>
    <w:rsid w:val="00416B8C"/>
    <w:rsid w:val="00416CEE"/>
    <w:rsid w:val="00421613"/>
    <w:rsid w:val="00423689"/>
    <w:rsid w:val="00425A88"/>
    <w:rsid w:val="00426589"/>
    <w:rsid w:val="00427973"/>
    <w:rsid w:val="0043140B"/>
    <w:rsid w:val="00431966"/>
    <w:rsid w:val="00433B72"/>
    <w:rsid w:val="004347CD"/>
    <w:rsid w:val="00435047"/>
    <w:rsid w:val="004356F5"/>
    <w:rsid w:val="00440498"/>
    <w:rsid w:val="00440E73"/>
    <w:rsid w:val="00441721"/>
    <w:rsid w:val="004417CC"/>
    <w:rsid w:val="00444F26"/>
    <w:rsid w:val="00450A2D"/>
    <w:rsid w:val="004519CE"/>
    <w:rsid w:val="00453A4F"/>
    <w:rsid w:val="00453F1D"/>
    <w:rsid w:val="00455990"/>
    <w:rsid w:val="00456F5B"/>
    <w:rsid w:val="00457FE6"/>
    <w:rsid w:val="004609FC"/>
    <w:rsid w:val="00460E1C"/>
    <w:rsid w:val="00463263"/>
    <w:rsid w:val="004666BB"/>
    <w:rsid w:val="00466A89"/>
    <w:rsid w:val="004719D0"/>
    <w:rsid w:val="00471A6C"/>
    <w:rsid w:val="0047216B"/>
    <w:rsid w:val="00472912"/>
    <w:rsid w:val="00475B3C"/>
    <w:rsid w:val="00476451"/>
    <w:rsid w:val="00476D11"/>
    <w:rsid w:val="00477693"/>
    <w:rsid w:val="004800CD"/>
    <w:rsid w:val="00480116"/>
    <w:rsid w:val="0048025A"/>
    <w:rsid w:val="00480D35"/>
    <w:rsid w:val="004811D0"/>
    <w:rsid w:val="00481F2A"/>
    <w:rsid w:val="004825DB"/>
    <w:rsid w:val="00483C96"/>
    <w:rsid w:val="00485D80"/>
    <w:rsid w:val="00486811"/>
    <w:rsid w:val="0048759B"/>
    <w:rsid w:val="00491E2E"/>
    <w:rsid w:val="004936DE"/>
    <w:rsid w:val="00493BEB"/>
    <w:rsid w:val="004940D9"/>
    <w:rsid w:val="00495EB6"/>
    <w:rsid w:val="00496BD7"/>
    <w:rsid w:val="00496EEF"/>
    <w:rsid w:val="004975B1"/>
    <w:rsid w:val="004A1EF7"/>
    <w:rsid w:val="004A2194"/>
    <w:rsid w:val="004A3819"/>
    <w:rsid w:val="004A6DB8"/>
    <w:rsid w:val="004B01A9"/>
    <w:rsid w:val="004B4C8D"/>
    <w:rsid w:val="004B4DC9"/>
    <w:rsid w:val="004B61BC"/>
    <w:rsid w:val="004B7BAD"/>
    <w:rsid w:val="004C0EB5"/>
    <w:rsid w:val="004C123B"/>
    <w:rsid w:val="004C13C7"/>
    <w:rsid w:val="004C399C"/>
    <w:rsid w:val="004C54F6"/>
    <w:rsid w:val="004C669F"/>
    <w:rsid w:val="004C6E11"/>
    <w:rsid w:val="004D4C7C"/>
    <w:rsid w:val="004D567F"/>
    <w:rsid w:val="004E539F"/>
    <w:rsid w:val="004E66CE"/>
    <w:rsid w:val="004F3B22"/>
    <w:rsid w:val="004F3EC3"/>
    <w:rsid w:val="004F4081"/>
    <w:rsid w:val="004F4875"/>
    <w:rsid w:val="00501316"/>
    <w:rsid w:val="005022D7"/>
    <w:rsid w:val="005025D4"/>
    <w:rsid w:val="00503C29"/>
    <w:rsid w:val="00504AB6"/>
    <w:rsid w:val="00505F2C"/>
    <w:rsid w:val="00507071"/>
    <w:rsid w:val="005079B7"/>
    <w:rsid w:val="00507DAB"/>
    <w:rsid w:val="00512883"/>
    <w:rsid w:val="00517DEB"/>
    <w:rsid w:val="00521D69"/>
    <w:rsid w:val="00522CF6"/>
    <w:rsid w:val="00526E82"/>
    <w:rsid w:val="005279F3"/>
    <w:rsid w:val="00531491"/>
    <w:rsid w:val="00536DC2"/>
    <w:rsid w:val="00540016"/>
    <w:rsid w:val="005416B6"/>
    <w:rsid w:val="005418F4"/>
    <w:rsid w:val="0054271C"/>
    <w:rsid w:val="00542EEF"/>
    <w:rsid w:val="0054453B"/>
    <w:rsid w:val="00544D64"/>
    <w:rsid w:val="0054502D"/>
    <w:rsid w:val="005462B0"/>
    <w:rsid w:val="005463F7"/>
    <w:rsid w:val="00546DC9"/>
    <w:rsid w:val="00547A34"/>
    <w:rsid w:val="0055066B"/>
    <w:rsid w:val="005513FD"/>
    <w:rsid w:val="00552842"/>
    <w:rsid w:val="005528E2"/>
    <w:rsid w:val="0055307D"/>
    <w:rsid w:val="00553285"/>
    <w:rsid w:val="00553302"/>
    <w:rsid w:val="00554F26"/>
    <w:rsid w:val="005619F5"/>
    <w:rsid w:val="00562366"/>
    <w:rsid w:val="00565D9D"/>
    <w:rsid w:val="00566315"/>
    <w:rsid w:val="0056751D"/>
    <w:rsid w:val="00570E89"/>
    <w:rsid w:val="0057135C"/>
    <w:rsid w:val="0057244F"/>
    <w:rsid w:val="00573CE4"/>
    <w:rsid w:val="00573F1C"/>
    <w:rsid w:val="00574BE1"/>
    <w:rsid w:val="00575575"/>
    <w:rsid w:val="005768C6"/>
    <w:rsid w:val="005773FF"/>
    <w:rsid w:val="005838B7"/>
    <w:rsid w:val="00585BB6"/>
    <w:rsid w:val="00590469"/>
    <w:rsid w:val="00590A64"/>
    <w:rsid w:val="00590AC3"/>
    <w:rsid w:val="00590DBF"/>
    <w:rsid w:val="00592396"/>
    <w:rsid w:val="00593A27"/>
    <w:rsid w:val="005950CE"/>
    <w:rsid w:val="00597137"/>
    <w:rsid w:val="0059726B"/>
    <w:rsid w:val="005A160E"/>
    <w:rsid w:val="005A1AC3"/>
    <w:rsid w:val="005A2735"/>
    <w:rsid w:val="005A68D6"/>
    <w:rsid w:val="005A6FDD"/>
    <w:rsid w:val="005A7E85"/>
    <w:rsid w:val="005B11C0"/>
    <w:rsid w:val="005B1291"/>
    <w:rsid w:val="005B2292"/>
    <w:rsid w:val="005B2951"/>
    <w:rsid w:val="005B3B34"/>
    <w:rsid w:val="005B5254"/>
    <w:rsid w:val="005B5903"/>
    <w:rsid w:val="005B61CB"/>
    <w:rsid w:val="005B690B"/>
    <w:rsid w:val="005C0E5D"/>
    <w:rsid w:val="005C1FB1"/>
    <w:rsid w:val="005D0210"/>
    <w:rsid w:val="005D0FC0"/>
    <w:rsid w:val="005D2789"/>
    <w:rsid w:val="005D2B54"/>
    <w:rsid w:val="005D41CB"/>
    <w:rsid w:val="005D51DF"/>
    <w:rsid w:val="005D6A90"/>
    <w:rsid w:val="005D7E21"/>
    <w:rsid w:val="005E047B"/>
    <w:rsid w:val="005E07F5"/>
    <w:rsid w:val="005E0D1E"/>
    <w:rsid w:val="005E1017"/>
    <w:rsid w:val="005E11C7"/>
    <w:rsid w:val="005E2089"/>
    <w:rsid w:val="005E24AA"/>
    <w:rsid w:val="005E2E54"/>
    <w:rsid w:val="005E4079"/>
    <w:rsid w:val="005E4607"/>
    <w:rsid w:val="005E69F0"/>
    <w:rsid w:val="005E6F35"/>
    <w:rsid w:val="005F05F4"/>
    <w:rsid w:val="005F066C"/>
    <w:rsid w:val="005F1195"/>
    <w:rsid w:val="005F22BC"/>
    <w:rsid w:val="005F38D3"/>
    <w:rsid w:val="005F412D"/>
    <w:rsid w:val="005F44F3"/>
    <w:rsid w:val="00601BE3"/>
    <w:rsid w:val="006021EB"/>
    <w:rsid w:val="0060350B"/>
    <w:rsid w:val="00605710"/>
    <w:rsid w:val="00606EDC"/>
    <w:rsid w:val="0060717F"/>
    <w:rsid w:val="00610AFB"/>
    <w:rsid w:val="0061180C"/>
    <w:rsid w:val="006118D3"/>
    <w:rsid w:val="00614CAE"/>
    <w:rsid w:val="006153B3"/>
    <w:rsid w:val="00615A3F"/>
    <w:rsid w:val="00615D82"/>
    <w:rsid w:val="006161F0"/>
    <w:rsid w:val="00617714"/>
    <w:rsid w:val="006212B4"/>
    <w:rsid w:val="00622042"/>
    <w:rsid w:val="00624442"/>
    <w:rsid w:val="00626BF4"/>
    <w:rsid w:val="00626C9F"/>
    <w:rsid w:val="00627D35"/>
    <w:rsid w:val="00632378"/>
    <w:rsid w:val="00632F83"/>
    <w:rsid w:val="00634ECB"/>
    <w:rsid w:val="0063633B"/>
    <w:rsid w:val="0064427A"/>
    <w:rsid w:val="00645090"/>
    <w:rsid w:val="0064600A"/>
    <w:rsid w:val="00651316"/>
    <w:rsid w:val="00653007"/>
    <w:rsid w:val="0065345E"/>
    <w:rsid w:val="00654C88"/>
    <w:rsid w:val="00655ED4"/>
    <w:rsid w:val="0065797B"/>
    <w:rsid w:val="00657ABB"/>
    <w:rsid w:val="00661294"/>
    <w:rsid w:val="0066303B"/>
    <w:rsid w:val="00664F50"/>
    <w:rsid w:val="00665C11"/>
    <w:rsid w:val="00666DA9"/>
    <w:rsid w:val="0067066D"/>
    <w:rsid w:val="006707B2"/>
    <w:rsid w:val="0067144B"/>
    <w:rsid w:val="00671B38"/>
    <w:rsid w:val="0067320A"/>
    <w:rsid w:val="00673A1A"/>
    <w:rsid w:val="00675C5B"/>
    <w:rsid w:val="006816B8"/>
    <w:rsid w:val="00682A3C"/>
    <w:rsid w:val="00683512"/>
    <w:rsid w:val="00686019"/>
    <w:rsid w:val="006917ED"/>
    <w:rsid w:val="00694851"/>
    <w:rsid w:val="00695B8B"/>
    <w:rsid w:val="00695FF5"/>
    <w:rsid w:val="006966A5"/>
    <w:rsid w:val="0069778F"/>
    <w:rsid w:val="00697E0D"/>
    <w:rsid w:val="006A0422"/>
    <w:rsid w:val="006A13C5"/>
    <w:rsid w:val="006A15FC"/>
    <w:rsid w:val="006B0255"/>
    <w:rsid w:val="006B3D7E"/>
    <w:rsid w:val="006B5107"/>
    <w:rsid w:val="006B5F13"/>
    <w:rsid w:val="006B6F1B"/>
    <w:rsid w:val="006B749F"/>
    <w:rsid w:val="006C11D4"/>
    <w:rsid w:val="006C6D9B"/>
    <w:rsid w:val="006C6E41"/>
    <w:rsid w:val="006D08A3"/>
    <w:rsid w:val="006D0CA6"/>
    <w:rsid w:val="006D138F"/>
    <w:rsid w:val="006D167F"/>
    <w:rsid w:val="006D19B0"/>
    <w:rsid w:val="006D2076"/>
    <w:rsid w:val="006D30CE"/>
    <w:rsid w:val="006D4D3F"/>
    <w:rsid w:val="006D67CA"/>
    <w:rsid w:val="006D67ED"/>
    <w:rsid w:val="006D72AD"/>
    <w:rsid w:val="006E0856"/>
    <w:rsid w:val="006E0D84"/>
    <w:rsid w:val="006E19C9"/>
    <w:rsid w:val="006E1A33"/>
    <w:rsid w:val="006E57C3"/>
    <w:rsid w:val="006E6A54"/>
    <w:rsid w:val="006E7625"/>
    <w:rsid w:val="006F0109"/>
    <w:rsid w:val="006F071F"/>
    <w:rsid w:val="006F190D"/>
    <w:rsid w:val="006F45C2"/>
    <w:rsid w:val="006F7199"/>
    <w:rsid w:val="0070033C"/>
    <w:rsid w:val="0070177A"/>
    <w:rsid w:val="00702EB9"/>
    <w:rsid w:val="0070348E"/>
    <w:rsid w:val="00706A95"/>
    <w:rsid w:val="00707666"/>
    <w:rsid w:val="0071028B"/>
    <w:rsid w:val="00710638"/>
    <w:rsid w:val="00711EFE"/>
    <w:rsid w:val="007126F7"/>
    <w:rsid w:val="00712946"/>
    <w:rsid w:val="00713944"/>
    <w:rsid w:val="00713FFC"/>
    <w:rsid w:val="007172BC"/>
    <w:rsid w:val="00717BF2"/>
    <w:rsid w:val="00717EB8"/>
    <w:rsid w:val="007202DF"/>
    <w:rsid w:val="00720D3E"/>
    <w:rsid w:val="00723171"/>
    <w:rsid w:val="00723788"/>
    <w:rsid w:val="00724421"/>
    <w:rsid w:val="00731E0E"/>
    <w:rsid w:val="00732A2C"/>
    <w:rsid w:val="007345AB"/>
    <w:rsid w:val="00734ED7"/>
    <w:rsid w:val="007354D0"/>
    <w:rsid w:val="00736D87"/>
    <w:rsid w:val="00736DC1"/>
    <w:rsid w:val="007378A7"/>
    <w:rsid w:val="00742238"/>
    <w:rsid w:val="007459A2"/>
    <w:rsid w:val="007469E7"/>
    <w:rsid w:val="00747FAE"/>
    <w:rsid w:val="00750484"/>
    <w:rsid w:val="00752F2C"/>
    <w:rsid w:val="007534D5"/>
    <w:rsid w:val="007548E6"/>
    <w:rsid w:val="00755180"/>
    <w:rsid w:val="0075625D"/>
    <w:rsid w:val="00756B9E"/>
    <w:rsid w:val="007579C8"/>
    <w:rsid w:val="00757C71"/>
    <w:rsid w:val="00760380"/>
    <w:rsid w:val="007606A6"/>
    <w:rsid w:val="00762606"/>
    <w:rsid w:val="00762991"/>
    <w:rsid w:val="00763C6D"/>
    <w:rsid w:val="00764555"/>
    <w:rsid w:val="007647C5"/>
    <w:rsid w:val="00764A87"/>
    <w:rsid w:val="00765FAA"/>
    <w:rsid w:val="00766222"/>
    <w:rsid w:val="00766242"/>
    <w:rsid w:val="00766566"/>
    <w:rsid w:val="00766B94"/>
    <w:rsid w:val="00767FDD"/>
    <w:rsid w:val="00770363"/>
    <w:rsid w:val="0077048C"/>
    <w:rsid w:val="00770556"/>
    <w:rsid w:val="007721FB"/>
    <w:rsid w:val="007742C8"/>
    <w:rsid w:val="00776CAA"/>
    <w:rsid w:val="00777657"/>
    <w:rsid w:val="00780D0A"/>
    <w:rsid w:val="007819A1"/>
    <w:rsid w:val="00782044"/>
    <w:rsid w:val="00784581"/>
    <w:rsid w:val="0078470C"/>
    <w:rsid w:val="0078488C"/>
    <w:rsid w:val="00785773"/>
    <w:rsid w:val="00787066"/>
    <w:rsid w:val="0078769D"/>
    <w:rsid w:val="0079054A"/>
    <w:rsid w:val="00790C8F"/>
    <w:rsid w:val="00791C51"/>
    <w:rsid w:val="00791CFD"/>
    <w:rsid w:val="00791FEA"/>
    <w:rsid w:val="007938E9"/>
    <w:rsid w:val="007952EF"/>
    <w:rsid w:val="007A1D7A"/>
    <w:rsid w:val="007A1E42"/>
    <w:rsid w:val="007A2EC0"/>
    <w:rsid w:val="007A4272"/>
    <w:rsid w:val="007A4B45"/>
    <w:rsid w:val="007A7990"/>
    <w:rsid w:val="007B4875"/>
    <w:rsid w:val="007B6B04"/>
    <w:rsid w:val="007C28E6"/>
    <w:rsid w:val="007C3AC5"/>
    <w:rsid w:val="007C7664"/>
    <w:rsid w:val="007D19F1"/>
    <w:rsid w:val="007D4312"/>
    <w:rsid w:val="007D48EC"/>
    <w:rsid w:val="007D717B"/>
    <w:rsid w:val="007D74BF"/>
    <w:rsid w:val="007E2E5D"/>
    <w:rsid w:val="007E39BC"/>
    <w:rsid w:val="007E5D76"/>
    <w:rsid w:val="007F0554"/>
    <w:rsid w:val="007F056F"/>
    <w:rsid w:val="007F087A"/>
    <w:rsid w:val="007F10ED"/>
    <w:rsid w:val="007F121B"/>
    <w:rsid w:val="007F5F5D"/>
    <w:rsid w:val="007F7E09"/>
    <w:rsid w:val="00801487"/>
    <w:rsid w:val="00801CAF"/>
    <w:rsid w:val="00802F26"/>
    <w:rsid w:val="00805C87"/>
    <w:rsid w:val="00810DDC"/>
    <w:rsid w:val="00811F46"/>
    <w:rsid w:val="008121E6"/>
    <w:rsid w:val="00812E28"/>
    <w:rsid w:val="008166CF"/>
    <w:rsid w:val="008229B1"/>
    <w:rsid w:val="008245AF"/>
    <w:rsid w:val="00824666"/>
    <w:rsid w:val="00826271"/>
    <w:rsid w:val="008266B2"/>
    <w:rsid w:val="00826E4B"/>
    <w:rsid w:val="00834015"/>
    <w:rsid w:val="00834990"/>
    <w:rsid w:val="00835108"/>
    <w:rsid w:val="00836691"/>
    <w:rsid w:val="00837731"/>
    <w:rsid w:val="00840AB6"/>
    <w:rsid w:val="00843C18"/>
    <w:rsid w:val="00843F2D"/>
    <w:rsid w:val="008445DA"/>
    <w:rsid w:val="00845765"/>
    <w:rsid w:val="008461E7"/>
    <w:rsid w:val="00847D3C"/>
    <w:rsid w:val="008519AF"/>
    <w:rsid w:val="008529F4"/>
    <w:rsid w:val="00854218"/>
    <w:rsid w:val="00854C67"/>
    <w:rsid w:val="00855440"/>
    <w:rsid w:val="00855D63"/>
    <w:rsid w:val="0086006A"/>
    <w:rsid w:val="00862228"/>
    <w:rsid w:val="0086238B"/>
    <w:rsid w:val="008623B1"/>
    <w:rsid w:val="00863AA2"/>
    <w:rsid w:val="00864B29"/>
    <w:rsid w:val="00864B57"/>
    <w:rsid w:val="00864F4B"/>
    <w:rsid w:val="0086561D"/>
    <w:rsid w:val="00865E85"/>
    <w:rsid w:val="008728DB"/>
    <w:rsid w:val="008731BE"/>
    <w:rsid w:val="0087550E"/>
    <w:rsid w:val="00876296"/>
    <w:rsid w:val="008833C8"/>
    <w:rsid w:val="008850B9"/>
    <w:rsid w:val="00893CD7"/>
    <w:rsid w:val="0089544D"/>
    <w:rsid w:val="008970B2"/>
    <w:rsid w:val="008A1C39"/>
    <w:rsid w:val="008A36B0"/>
    <w:rsid w:val="008A5E80"/>
    <w:rsid w:val="008B04C3"/>
    <w:rsid w:val="008B0A71"/>
    <w:rsid w:val="008B31DE"/>
    <w:rsid w:val="008B5132"/>
    <w:rsid w:val="008B523D"/>
    <w:rsid w:val="008B595C"/>
    <w:rsid w:val="008C00B5"/>
    <w:rsid w:val="008C28A5"/>
    <w:rsid w:val="008C2CCC"/>
    <w:rsid w:val="008C4685"/>
    <w:rsid w:val="008C4C7E"/>
    <w:rsid w:val="008D033E"/>
    <w:rsid w:val="008D1BB4"/>
    <w:rsid w:val="008D6647"/>
    <w:rsid w:val="008E1CD0"/>
    <w:rsid w:val="008E22C8"/>
    <w:rsid w:val="008E4929"/>
    <w:rsid w:val="008E7676"/>
    <w:rsid w:val="008F281F"/>
    <w:rsid w:val="008F3DCE"/>
    <w:rsid w:val="008F54E1"/>
    <w:rsid w:val="008F5B1F"/>
    <w:rsid w:val="008F6006"/>
    <w:rsid w:val="008F7891"/>
    <w:rsid w:val="009011AE"/>
    <w:rsid w:val="00915041"/>
    <w:rsid w:val="00916B73"/>
    <w:rsid w:val="00921606"/>
    <w:rsid w:val="009231BA"/>
    <w:rsid w:val="00923F8B"/>
    <w:rsid w:val="0092498E"/>
    <w:rsid w:val="009309A5"/>
    <w:rsid w:val="00931FAC"/>
    <w:rsid w:val="0093478F"/>
    <w:rsid w:val="00936162"/>
    <w:rsid w:val="0093629B"/>
    <w:rsid w:val="009375FD"/>
    <w:rsid w:val="00937AA7"/>
    <w:rsid w:val="009401AE"/>
    <w:rsid w:val="0094154D"/>
    <w:rsid w:val="009428F5"/>
    <w:rsid w:val="0094333D"/>
    <w:rsid w:val="00945B19"/>
    <w:rsid w:val="00947F09"/>
    <w:rsid w:val="009505FF"/>
    <w:rsid w:val="009522A6"/>
    <w:rsid w:val="00957BDB"/>
    <w:rsid w:val="00957CF8"/>
    <w:rsid w:val="00957FA4"/>
    <w:rsid w:val="00961BB9"/>
    <w:rsid w:val="009627EF"/>
    <w:rsid w:val="00962D3E"/>
    <w:rsid w:val="00963589"/>
    <w:rsid w:val="00963E02"/>
    <w:rsid w:val="00964645"/>
    <w:rsid w:val="00964E65"/>
    <w:rsid w:val="009657F1"/>
    <w:rsid w:val="009664FF"/>
    <w:rsid w:val="00971753"/>
    <w:rsid w:val="00972C12"/>
    <w:rsid w:val="00973C51"/>
    <w:rsid w:val="0097420A"/>
    <w:rsid w:val="009753C3"/>
    <w:rsid w:val="0097794D"/>
    <w:rsid w:val="009829F7"/>
    <w:rsid w:val="00982D8D"/>
    <w:rsid w:val="00984191"/>
    <w:rsid w:val="00984E28"/>
    <w:rsid w:val="00984F68"/>
    <w:rsid w:val="00987942"/>
    <w:rsid w:val="00987D42"/>
    <w:rsid w:val="00990EB0"/>
    <w:rsid w:val="0099478C"/>
    <w:rsid w:val="00994D2B"/>
    <w:rsid w:val="009957A9"/>
    <w:rsid w:val="009960F6"/>
    <w:rsid w:val="0099671C"/>
    <w:rsid w:val="009A1F83"/>
    <w:rsid w:val="009A5BFB"/>
    <w:rsid w:val="009B0F9C"/>
    <w:rsid w:val="009B2BEB"/>
    <w:rsid w:val="009B2E40"/>
    <w:rsid w:val="009B343D"/>
    <w:rsid w:val="009B3C50"/>
    <w:rsid w:val="009B4464"/>
    <w:rsid w:val="009B5805"/>
    <w:rsid w:val="009B5D2A"/>
    <w:rsid w:val="009C0DAF"/>
    <w:rsid w:val="009C1525"/>
    <w:rsid w:val="009C33A2"/>
    <w:rsid w:val="009C417D"/>
    <w:rsid w:val="009C61B6"/>
    <w:rsid w:val="009C6A22"/>
    <w:rsid w:val="009C6CC7"/>
    <w:rsid w:val="009D22A0"/>
    <w:rsid w:val="009D3CC0"/>
    <w:rsid w:val="009D5290"/>
    <w:rsid w:val="009D6650"/>
    <w:rsid w:val="009E3D3E"/>
    <w:rsid w:val="009E6073"/>
    <w:rsid w:val="009E65DE"/>
    <w:rsid w:val="009E6AB3"/>
    <w:rsid w:val="009F0571"/>
    <w:rsid w:val="009F1738"/>
    <w:rsid w:val="009F2BF7"/>
    <w:rsid w:val="009F4537"/>
    <w:rsid w:val="009F5D02"/>
    <w:rsid w:val="009F6FBA"/>
    <w:rsid w:val="009F7329"/>
    <w:rsid w:val="009F78D4"/>
    <w:rsid w:val="00A00650"/>
    <w:rsid w:val="00A00BFE"/>
    <w:rsid w:val="00A01348"/>
    <w:rsid w:val="00A01A85"/>
    <w:rsid w:val="00A021C9"/>
    <w:rsid w:val="00A041D1"/>
    <w:rsid w:val="00A04302"/>
    <w:rsid w:val="00A0456A"/>
    <w:rsid w:val="00A0588A"/>
    <w:rsid w:val="00A076B5"/>
    <w:rsid w:val="00A112F4"/>
    <w:rsid w:val="00A12C48"/>
    <w:rsid w:val="00A13EF6"/>
    <w:rsid w:val="00A14FC8"/>
    <w:rsid w:val="00A16B83"/>
    <w:rsid w:val="00A16B89"/>
    <w:rsid w:val="00A17BC6"/>
    <w:rsid w:val="00A2060E"/>
    <w:rsid w:val="00A20A19"/>
    <w:rsid w:val="00A21CDD"/>
    <w:rsid w:val="00A2605D"/>
    <w:rsid w:val="00A26478"/>
    <w:rsid w:val="00A267AF"/>
    <w:rsid w:val="00A31050"/>
    <w:rsid w:val="00A31EB3"/>
    <w:rsid w:val="00A3343B"/>
    <w:rsid w:val="00A37018"/>
    <w:rsid w:val="00A37982"/>
    <w:rsid w:val="00A400C1"/>
    <w:rsid w:val="00A4137C"/>
    <w:rsid w:val="00A41642"/>
    <w:rsid w:val="00A42130"/>
    <w:rsid w:val="00A42380"/>
    <w:rsid w:val="00A4457F"/>
    <w:rsid w:val="00A453E0"/>
    <w:rsid w:val="00A471AD"/>
    <w:rsid w:val="00A501B9"/>
    <w:rsid w:val="00A5061E"/>
    <w:rsid w:val="00A51812"/>
    <w:rsid w:val="00A52C33"/>
    <w:rsid w:val="00A53791"/>
    <w:rsid w:val="00A542E8"/>
    <w:rsid w:val="00A55144"/>
    <w:rsid w:val="00A5521A"/>
    <w:rsid w:val="00A566BE"/>
    <w:rsid w:val="00A570A8"/>
    <w:rsid w:val="00A57755"/>
    <w:rsid w:val="00A62EE6"/>
    <w:rsid w:val="00A6336F"/>
    <w:rsid w:val="00A652C2"/>
    <w:rsid w:val="00A7115B"/>
    <w:rsid w:val="00A72872"/>
    <w:rsid w:val="00A73149"/>
    <w:rsid w:val="00A73E62"/>
    <w:rsid w:val="00A74144"/>
    <w:rsid w:val="00A7455B"/>
    <w:rsid w:val="00A752C5"/>
    <w:rsid w:val="00A7531E"/>
    <w:rsid w:val="00A84A11"/>
    <w:rsid w:val="00A84FE4"/>
    <w:rsid w:val="00A86602"/>
    <w:rsid w:val="00A87CBF"/>
    <w:rsid w:val="00A91908"/>
    <w:rsid w:val="00A921F2"/>
    <w:rsid w:val="00A92546"/>
    <w:rsid w:val="00A96632"/>
    <w:rsid w:val="00AA010B"/>
    <w:rsid w:val="00AA1F66"/>
    <w:rsid w:val="00AA5252"/>
    <w:rsid w:val="00AA685F"/>
    <w:rsid w:val="00AB0961"/>
    <w:rsid w:val="00AB2325"/>
    <w:rsid w:val="00AB2D17"/>
    <w:rsid w:val="00AB4996"/>
    <w:rsid w:val="00AB76F1"/>
    <w:rsid w:val="00AC0622"/>
    <w:rsid w:val="00AC233C"/>
    <w:rsid w:val="00AC32EB"/>
    <w:rsid w:val="00AC52E3"/>
    <w:rsid w:val="00AC6D0D"/>
    <w:rsid w:val="00AD00F1"/>
    <w:rsid w:val="00AD46D2"/>
    <w:rsid w:val="00AD5299"/>
    <w:rsid w:val="00AD5E42"/>
    <w:rsid w:val="00AD7B9B"/>
    <w:rsid w:val="00AE19B7"/>
    <w:rsid w:val="00AE239C"/>
    <w:rsid w:val="00AE34C6"/>
    <w:rsid w:val="00AE39BC"/>
    <w:rsid w:val="00AE3A1B"/>
    <w:rsid w:val="00AE4174"/>
    <w:rsid w:val="00AE572D"/>
    <w:rsid w:val="00AE6220"/>
    <w:rsid w:val="00AF23DB"/>
    <w:rsid w:val="00AF3C6B"/>
    <w:rsid w:val="00AF43E8"/>
    <w:rsid w:val="00AF4872"/>
    <w:rsid w:val="00AF664D"/>
    <w:rsid w:val="00B005C3"/>
    <w:rsid w:val="00B0072D"/>
    <w:rsid w:val="00B00902"/>
    <w:rsid w:val="00B00C7E"/>
    <w:rsid w:val="00B01501"/>
    <w:rsid w:val="00B01F9C"/>
    <w:rsid w:val="00B032BF"/>
    <w:rsid w:val="00B037B9"/>
    <w:rsid w:val="00B07740"/>
    <w:rsid w:val="00B14E50"/>
    <w:rsid w:val="00B173AA"/>
    <w:rsid w:val="00B175C2"/>
    <w:rsid w:val="00B21741"/>
    <w:rsid w:val="00B23C11"/>
    <w:rsid w:val="00B268A1"/>
    <w:rsid w:val="00B27931"/>
    <w:rsid w:val="00B30C9A"/>
    <w:rsid w:val="00B30E3C"/>
    <w:rsid w:val="00B30F78"/>
    <w:rsid w:val="00B321AF"/>
    <w:rsid w:val="00B3385A"/>
    <w:rsid w:val="00B33BFC"/>
    <w:rsid w:val="00B34B60"/>
    <w:rsid w:val="00B34BA9"/>
    <w:rsid w:val="00B34F9F"/>
    <w:rsid w:val="00B351CD"/>
    <w:rsid w:val="00B35E2B"/>
    <w:rsid w:val="00B40C38"/>
    <w:rsid w:val="00B43BBC"/>
    <w:rsid w:val="00B44572"/>
    <w:rsid w:val="00B4505B"/>
    <w:rsid w:val="00B51064"/>
    <w:rsid w:val="00B61E23"/>
    <w:rsid w:val="00B61E68"/>
    <w:rsid w:val="00B62ECE"/>
    <w:rsid w:val="00B66F3F"/>
    <w:rsid w:val="00B6710F"/>
    <w:rsid w:val="00B679EE"/>
    <w:rsid w:val="00B700F7"/>
    <w:rsid w:val="00B70408"/>
    <w:rsid w:val="00B72275"/>
    <w:rsid w:val="00B72F22"/>
    <w:rsid w:val="00B733A4"/>
    <w:rsid w:val="00B7393F"/>
    <w:rsid w:val="00B73AF1"/>
    <w:rsid w:val="00B767C4"/>
    <w:rsid w:val="00B76F89"/>
    <w:rsid w:val="00B777F8"/>
    <w:rsid w:val="00B77CCF"/>
    <w:rsid w:val="00B77EC5"/>
    <w:rsid w:val="00B81AC4"/>
    <w:rsid w:val="00B81B99"/>
    <w:rsid w:val="00B83FE8"/>
    <w:rsid w:val="00B85AF2"/>
    <w:rsid w:val="00B85EAB"/>
    <w:rsid w:val="00B85F3C"/>
    <w:rsid w:val="00B8780F"/>
    <w:rsid w:val="00B9080A"/>
    <w:rsid w:val="00B90BDB"/>
    <w:rsid w:val="00B91870"/>
    <w:rsid w:val="00B91E94"/>
    <w:rsid w:val="00B93A7D"/>
    <w:rsid w:val="00B93FE1"/>
    <w:rsid w:val="00B96CA2"/>
    <w:rsid w:val="00B96F50"/>
    <w:rsid w:val="00B9758E"/>
    <w:rsid w:val="00BA2A86"/>
    <w:rsid w:val="00BA337A"/>
    <w:rsid w:val="00BA3C87"/>
    <w:rsid w:val="00BA4E39"/>
    <w:rsid w:val="00BA6AA7"/>
    <w:rsid w:val="00BB0007"/>
    <w:rsid w:val="00BB0081"/>
    <w:rsid w:val="00BB09A3"/>
    <w:rsid w:val="00BB2B98"/>
    <w:rsid w:val="00BB2E91"/>
    <w:rsid w:val="00BB5B27"/>
    <w:rsid w:val="00BB5D17"/>
    <w:rsid w:val="00BB664D"/>
    <w:rsid w:val="00BB78B1"/>
    <w:rsid w:val="00BC0256"/>
    <w:rsid w:val="00BC3F3F"/>
    <w:rsid w:val="00BC5392"/>
    <w:rsid w:val="00BC7075"/>
    <w:rsid w:val="00BC7130"/>
    <w:rsid w:val="00BC729B"/>
    <w:rsid w:val="00BD37F1"/>
    <w:rsid w:val="00BD4B2E"/>
    <w:rsid w:val="00BD711C"/>
    <w:rsid w:val="00BE0E4D"/>
    <w:rsid w:val="00BE1324"/>
    <w:rsid w:val="00BE2B21"/>
    <w:rsid w:val="00BE3FE3"/>
    <w:rsid w:val="00BE437B"/>
    <w:rsid w:val="00BE4B71"/>
    <w:rsid w:val="00BE5BA9"/>
    <w:rsid w:val="00BE61E2"/>
    <w:rsid w:val="00BE71F5"/>
    <w:rsid w:val="00BE7217"/>
    <w:rsid w:val="00BF0301"/>
    <w:rsid w:val="00BF4B7C"/>
    <w:rsid w:val="00BF61A6"/>
    <w:rsid w:val="00BF658C"/>
    <w:rsid w:val="00C000A4"/>
    <w:rsid w:val="00C013D3"/>
    <w:rsid w:val="00C0173F"/>
    <w:rsid w:val="00C036CA"/>
    <w:rsid w:val="00C0404D"/>
    <w:rsid w:val="00C04BD4"/>
    <w:rsid w:val="00C05B17"/>
    <w:rsid w:val="00C05E13"/>
    <w:rsid w:val="00C0790B"/>
    <w:rsid w:val="00C07BC0"/>
    <w:rsid w:val="00C10196"/>
    <w:rsid w:val="00C106D3"/>
    <w:rsid w:val="00C11E9E"/>
    <w:rsid w:val="00C12357"/>
    <w:rsid w:val="00C12591"/>
    <w:rsid w:val="00C1484F"/>
    <w:rsid w:val="00C15CFF"/>
    <w:rsid w:val="00C20BEE"/>
    <w:rsid w:val="00C30158"/>
    <w:rsid w:val="00C3213F"/>
    <w:rsid w:val="00C32371"/>
    <w:rsid w:val="00C336D4"/>
    <w:rsid w:val="00C361B6"/>
    <w:rsid w:val="00C3755D"/>
    <w:rsid w:val="00C40761"/>
    <w:rsid w:val="00C44378"/>
    <w:rsid w:val="00C443B3"/>
    <w:rsid w:val="00C446E6"/>
    <w:rsid w:val="00C45184"/>
    <w:rsid w:val="00C45ABA"/>
    <w:rsid w:val="00C467CC"/>
    <w:rsid w:val="00C50E21"/>
    <w:rsid w:val="00C528BF"/>
    <w:rsid w:val="00C52A7D"/>
    <w:rsid w:val="00C530FB"/>
    <w:rsid w:val="00C536F1"/>
    <w:rsid w:val="00C53F6A"/>
    <w:rsid w:val="00C55FA6"/>
    <w:rsid w:val="00C56A09"/>
    <w:rsid w:val="00C60B98"/>
    <w:rsid w:val="00C62488"/>
    <w:rsid w:val="00C62A31"/>
    <w:rsid w:val="00C63428"/>
    <w:rsid w:val="00C63B98"/>
    <w:rsid w:val="00C67485"/>
    <w:rsid w:val="00C67B9F"/>
    <w:rsid w:val="00C70A17"/>
    <w:rsid w:val="00C73135"/>
    <w:rsid w:val="00C734DC"/>
    <w:rsid w:val="00C735A4"/>
    <w:rsid w:val="00C7589D"/>
    <w:rsid w:val="00C803E6"/>
    <w:rsid w:val="00C807AB"/>
    <w:rsid w:val="00C80B92"/>
    <w:rsid w:val="00C8283D"/>
    <w:rsid w:val="00C83E65"/>
    <w:rsid w:val="00C84443"/>
    <w:rsid w:val="00C85AA0"/>
    <w:rsid w:val="00C85D3B"/>
    <w:rsid w:val="00C87939"/>
    <w:rsid w:val="00C87BF3"/>
    <w:rsid w:val="00C9373D"/>
    <w:rsid w:val="00CA1899"/>
    <w:rsid w:val="00CA1E97"/>
    <w:rsid w:val="00CA29B2"/>
    <w:rsid w:val="00CA29C8"/>
    <w:rsid w:val="00CA33CB"/>
    <w:rsid w:val="00CA439D"/>
    <w:rsid w:val="00CA4AE8"/>
    <w:rsid w:val="00CA5C83"/>
    <w:rsid w:val="00CA5FF9"/>
    <w:rsid w:val="00CA627B"/>
    <w:rsid w:val="00CA651C"/>
    <w:rsid w:val="00CB1933"/>
    <w:rsid w:val="00CB28D3"/>
    <w:rsid w:val="00CB389D"/>
    <w:rsid w:val="00CB48E6"/>
    <w:rsid w:val="00CB5968"/>
    <w:rsid w:val="00CB7299"/>
    <w:rsid w:val="00CC3366"/>
    <w:rsid w:val="00CC34FC"/>
    <w:rsid w:val="00CC3EE0"/>
    <w:rsid w:val="00CC47B8"/>
    <w:rsid w:val="00CC4E0B"/>
    <w:rsid w:val="00CC6C1D"/>
    <w:rsid w:val="00CD005C"/>
    <w:rsid w:val="00CD04B6"/>
    <w:rsid w:val="00CD09FD"/>
    <w:rsid w:val="00CD1963"/>
    <w:rsid w:val="00CD659F"/>
    <w:rsid w:val="00CD6DCE"/>
    <w:rsid w:val="00CE0BF1"/>
    <w:rsid w:val="00CE2E54"/>
    <w:rsid w:val="00CE3DA6"/>
    <w:rsid w:val="00CE5B33"/>
    <w:rsid w:val="00CE7E16"/>
    <w:rsid w:val="00CF0146"/>
    <w:rsid w:val="00CF095C"/>
    <w:rsid w:val="00CF510B"/>
    <w:rsid w:val="00CF5832"/>
    <w:rsid w:val="00CF67F8"/>
    <w:rsid w:val="00CF6921"/>
    <w:rsid w:val="00CF781C"/>
    <w:rsid w:val="00CF7C1C"/>
    <w:rsid w:val="00D00D90"/>
    <w:rsid w:val="00D0117E"/>
    <w:rsid w:val="00D03E01"/>
    <w:rsid w:val="00D04042"/>
    <w:rsid w:val="00D10CE0"/>
    <w:rsid w:val="00D10E8D"/>
    <w:rsid w:val="00D11A37"/>
    <w:rsid w:val="00D1208E"/>
    <w:rsid w:val="00D127BA"/>
    <w:rsid w:val="00D13A9B"/>
    <w:rsid w:val="00D147AA"/>
    <w:rsid w:val="00D154AF"/>
    <w:rsid w:val="00D16D7B"/>
    <w:rsid w:val="00D16E1A"/>
    <w:rsid w:val="00D170DE"/>
    <w:rsid w:val="00D23234"/>
    <w:rsid w:val="00D239FB"/>
    <w:rsid w:val="00D23D73"/>
    <w:rsid w:val="00D2422A"/>
    <w:rsid w:val="00D27E40"/>
    <w:rsid w:val="00D34CCE"/>
    <w:rsid w:val="00D4211C"/>
    <w:rsid w:val="00D44017"/>
    <w:rsid w:val="00D457D2"/>
    <w:rsid w:val="00D473B3"/>
    <w:rsid w:val="00D5046D"/>
    <w:rsid w:val="00D50A8B"/>
    <w:rsid w:val="00D52B8B"/>
    <w:rsid w:val="00D52BF7"/>
    <w:rsid w:val="00D548D5"/>
    <w:rsid w:val="00D55B26"/>
    <w:rsid w:val="00D60CC9"/>
    <w:rsid w:val="00D61963"/>
    <w:rsid w:val="00D62424"/>
    <w:rsid w:val="00D6327F"/>
    <w:rsid w:val="00D635AF"/>
    <w:rsid w:val="00D641CF"/>
    <w:rsid w:val="00D66A39"/>
    <w:rsid w:val="00D71665"/>
    <w:rsid w:val="00D72662"/>
    <w:rsid w:val="00D730F9"/>
    <w:rsid w:val="00D73DA7"/>
    <w:rsid w:val="00D742A4"/>
    <w:rsid w:val="00D74B51"/>
    <w:rsid w:val="00D75312"/>
    <w:rsid w:val="00D76436"/>
    <w:rsid w:val="00D76EC0"/>
    <w:rsid w:val="00D808E4"/>
    <w:rsid w:val="00D81897"/>
    <w:rsid w:val="00D8250A"/>
    <w:rsid w:val="00D82910"/>
    <w:rsid w:val="00D83F3A"/>
    <w:rsid w:val="00D86C5E"/>
    <w:rsid w:val="00D86EAC"/>
    <w:rsid w:val="00D91477"/>
    <w:rsid w:val="00D9326D"/>
    <w:rsid w:val="00D94D95"/>
    <w:rsid w:val="00D96E75"/>
    <w:rsid w:val="00DA03FF"/>
    <w:rsid w:val="00DA11AB"/>
    <w:rsid w:val="00DA683E"/>
    <w:rsid w:val="00DA7759"/>
    <w:rsid w:val="00DA7CD7"/>
    <w:rsid w:val="00DB13DE"/>
    <w:rsid w:val="00DB5527"/>
    <w:rsid w:val="00DB7455"/>
    <w:rsid w:val="00DC0323"/>
    <w:rsid w:val="00DC05E0"/>
    <w:rsid w:val="00DC05F4"/>
    <w:rsid w:val="00DC2F50"/>
    <w:rsid w:val="00DC38C7"/>
    <w:rsid w:val="00DC3C07"/>
    <w:rsid w:val="00DC3C15"/>
    <w:rsid w:val="00DC5E62"/>
    <w:rsid w:val="00DC6602"/>
    <w:rsid w:val="00DC7BAC"/>
    <w:rsid w:val="00DD0535"/>
    <w:rsid w:val="00DD20F7"/>
    <w:rsid w:val="00DD23E3"/>
    <w:rsid w:val="00DD3074"/>
    <w:rsid w:val="00DD3568"/>
    <w:rsid w:val="00DD35DB"/>
    <w:rsid w:val="00DD48BB"/>
    <w:rsid w:val="00DD5A7D"/>
    <w:rsid w:val="00DD6EC1"/>
    <w:rsid w:val="00DE22E8"/>
    <w:rsid w:val="00DE62AA"/>
    <w:rsid w:val="00DE6712"/>
    <w:rsid w:val="00DE7BFC"/>
    <w:rsid w:val="00DF0CD7"/>
    <w:rsid w:val="00DF0FE1"/>
    <w:rsid w:val="00DF133D"/>
    <w:rsid w:val="00DF2860"/>
    <w:rsid w:val="00DF4EA1"/>
    <w:rsid w:val="00E04F7B"/>
    <w:rsid w:val="00E06C96"/>
    <w:rsid w:val="00E11793"/>
    <w:rsid w:val="00E11D24"/>
    <w:rsid w:val="00E11EFE"/>
    <w:rsid w:val="00E1415A"/>
    <w:rsid w:val="00E14240"/>
    <w:rsid w:val="00E1437C"/>
    <w:rsid w:val="00E14D5F"/>
    <w:rsid w:val="00E1567C"/>
    <w:rsid w:val="00E169C9"/>
    <w:rsid w:val="00E16AA3"/>
    <w:rsid w:val="00E16D67"/>
    <w:rsid w:val="00E21A24"/>
    <w:rsid w:val="00E230AA"/>
    <w:rsid w:val="00E2604B"/>
    <w:rsid w:val="00E26D2E"/>
    <w:rsid w:val="00E27F3D"/>
    <w:rsid w:val="00E30351"/>
    <w:rsid w:val="00E30F16"/>
    <w:rsid w:val="00E312CB"/>
    <w:rsid w:val="00E31BEA"/>
    <w:rsid w:val="00E34549"/>
    <w:rsid w:val="00E357DD"/>
    <w:rsid w:val="00E35FBE"/>
    <w:rsid w:val="00E40571"/>
    <w:rsid w:val="00E406B1"/>
    <w:rsid w:val="00E419B6"/>
    <w:rsid w:val="00E41AFF"/>
    <w:rsid w:val="00E42145"/>
    <w:rsid w:val="00E42782"/>
    <w:rsid w:val="00E5039E"/>
    <w:rsid w:val="00E52A80"/>
    <w:rsid w:val="00E54354"/>
    <w:rsid w:val="00E546BD"/>
    <w:rsid w:val="00E55493"/>
    <w:rsid w:val="00E55FE0"/>
    <w:rsid w:val="00E56C44"/>
    <w:rsid w:val="00E5753B"/>
    <w:rsid w:val="00E60121"/>
    <w:rsid w:val="00E60556"/>
    <w:rsid w:val="00E6095D"/>
    <w:rsid w:val="00E6193D"/>
    <w:rsid w:val="00E626F0"/>
    <w:rsid w:val="00E63554"/>
    <w:rsid w:val="00E643FD"/>
    <w:rsid w:val="00E64E4B"/>
    <w:rsid w:val="00E6561A"/>
    <w:rsid w:val="00E656FE"/>
    <w:rsid w:val="00E65948"/>
    <w:rsid w:val="00E67573"/>
    <w:rsid w:val="00E67A86"/>
    <w:rsid w:val="00E70FC1"/>
    <w:rsid w:val="00E71D4A"/>
    <w:rsid w:val="00E72E12"/>
    <w:rsid w:val="00E74E2F"/>
    <w:rsid w:val="00E76220"/>
    <w:rsid w:val="00E76415"/>
    <w:rsid w:val="00E7642A"/>
    <w:rsid w:val="00E76FCC"/>
    <w:rsid w:val="00E77230"/>
    <w:rsid w:val="00E775C2"/>
    <w:rsid w:val="00E81F86"/>
    <w:rsid w:val="00E86D79"/>
    <w:rsid w:val="00E8765A"/>
    <w:rsid w:val="00E878D9"/>
    <w:rsid w:val="00E87D9A"/>
    <w:rsid w:val="00E90B24"/>
    <w:rsid w:val="00E929DD"/>
    <w:rsid w:val="00E932A4"/>
    <w:rsid w:val="00E95C83"/>
    <w:rsid w:val="00E9678F"/>
    <w:rsid w:val="00E96802"/>
    <w:rsid w:val="00E97C6B"/>
    <w:rsid w:val="00EA1A53"/>
    <w:rsid w:val="00EA2C24"/>
    <w:rsid w:val="00EA4120"/>
    <w:rsid w:val="00EA6117"/>
    <w:rsid w:val="00EA6A57"/>
    <w:rsid w:val="00EA6B8C"/>
    <w:rsid w:val="00EB1451"/>
    <w:rsid w:val="00EB23D9"/>
    <w:rsid w:val="00EB2998"/>
    <w:rsid w:val="00EB4355"/>
    <w:rsid w:val="00EB6A67"/>
    <w:rsid w:val="00EC0D79"/>
    <w:rsid w:val="00EC1DEE"/>
    <w:rsid w:val="00EC2052"/>
    <w:rsid w:val="00EC43CD"/>
    <w:rsid w:val="00EC563B"/>
    <w:rsid w:val="00EC7BCA"/>
    <w:rsid w:val="00ED5E64"/>
    <w:rsid w:val="00ED72E1"/>
    <w:rsid w:val="00EE0732"/>
    <w:rsid w:val="00EE0B56"/>
    <w:rsid w:val="00EE0F3C"/>
    <w:rsid w:val="00EE10B8"/>
    <w:rsid w:val="00EE34A9"/>
    <w:rsid w:val="00EE6211"/>
    <w:rsid w:val="00EE70FC"/>
    <w:rsid w:val="00EF2AEF"/>
    <w:rsid w:val="00EF3789"/>
    <w:rsid w:val="00EF54DF"/>
    <w:rsid w:val="00EF6854"/>
    <w:rsid w:val="00F00145"/>
    <w:rsid w:val="00F00BEA"/>
    <w:rsid w:val="00F012B2"/>
    <w:rsid w:val="00F0234A"/>
    <w:rsid w:val="00F0304D"/>
    <w:rsid w:val="00F05135"/>
    <w:rsid w:val="00F070F3"/>
    <w:rsid w:val="00F12976"/>
    <w:rsid w:val="00F131F0"/>
    <w:rsid w:val="00F14FE5"/>
    <w:rsid w:val="00F15162"/>
    <w:rsid w:val="00F16A86"/>
    <w:rsid w:val="00F17BC9"/>
    <w:rsid w:val="00F22742"/>
    <w:rsid w:val="00F24DB4"/>
    <w:rsid w:val="00F25F49"/>
    <w:rsid w:val="00F26EB0"/>
    <w:rsid w:val="00F303CF"/>
    <w:rsid w:val="00F30992"/>
    <w:rsid w:val="00F30E52"/>
    <w:rsid w:val="00F31694"/>
    <w:rsid w:val="00F32320"/>
    <w:rsid w:val="00F3276D"/>
    <w:rsid w:val="00F3331C"/>
    <w:rsid w:val="00F35861"/>
    <w:rsid w:val="00F35F7C"/>
    <w:rsid w:val="00F36E87"/>
    <w:rsid w:val="00F3708E"/>
    <w:rsid w:val="00F416B3"/>
    <w:rsid w:val="00F437BD"/>
    <w:rsid w:val="00F44978"/>
    <w:rsid w:val="00F44987"/>
    <w:rsid w:val="00F44B9D"/>
    <w:rsid w:val="00F44FE9"/>
    <w:rsid w:val="00F45390"/>
    <w:rsid w:val="00F45A8B"/>
    <w:rsid w:val="00F47789"/>
    <w:rsid w:val="00F506DA"/>
    <w:rsid w:val="00F5122A"/>
    <w:rsid w:val="00F5193A"/>
    <w:rsid w:val="00F5239C"/>
    <w:rsid w:val="00F5613E"/>
    <w:rsid w:val="00F56D9E"/>
    <w:rsid w:val="00F61351"/>
    <w:rsid w:val="00F614AC"/>
    <w:rsid w:val="00F629F3"/>
    <w:rsid w:val="00F62D10"/>
    <w:rsid w:val="00F63F6B"/>
    <w:rsid w:val="00F64D8E"/>
    <w:rsid w:val="00F65EC3"/>
    <w:rsid w:val="00F66488"/>
    <w:rsid w:val="00F66B6C"/>
    <w:rsid w:val="00F67F55"/>
    <w:rsid w:val="00F70746"/>
    <w:rsid w:val="00F70AC6"/>
    <w:rsid w:val="00F71632"/>
    <w:rsid w:val="00F725EB"/>
    <w:rsid w:val="00F72603"/>
    <w:rsid w:val="00F74515"/>
    <w:rsid w:val="00F74896"/>
    <w:rsid w:val="00F76E06"/>
    <w:rsid w:val="00F80544"/>
    <w:rsid w:val="00F80C7C"/>
    <w:rsid w:val="00F827C6"/>
    <w:rsid w:val="00F83FA9"/>
    <w:rsid w:val="00F844A5"/>
    <w:rsid w:val="00F869E3"/>
    <w:rsid w:val="00F87FBE"/>
    <w:rsid w:val="00F90217"/>
    <w:rsid w:val="00F90403"/>
    <w:rsid w:val="00F92227"/>
    <w:rsid w:val="00F9243B"/>
    <w:rsid w:val="00F939AF"/>
    <w:rsid w:val="00F93B34"/>
    <w:rsid w:val="00F97300"/>
    <w:rsid w:val="00FA04BC"/>
    <w:rsid w:val="00FA0BD0"/>
    <w:rsid w:val="00FA107C"/>
    <w:rsid w:val="00FA1191"/>
    <w:rsid w:val="00FA1498"/>
    <w:rsid w:val="00FA1E5E"/>
    <w:rsid w:val="00FA20F4"/>
    <w:rsid w:val="00FA296B"/>
    <w:rsid w:val="00FA4003"/>
    <w:rsid w:val="00FA77A8"/>
    <w:rsid w:val="00FA7B0E"/>
    <w:rsid w:val="00FA7D20"/>
    <w:rsid w:val="00FB5178"/>
    <w:rsid w:val="00FB5A79"/>
    <w:rsid w:val="00FB65D9"/>
    <w:rsid w:val="00FC2144"/>
    <w:rsid w:val="00FC2E90"/>
    <w:rsid w:val="00FC2E92"/>
    <w:rsid w:val="00FC3924"/>
    <w:rsid w:val="00FC4650"/>
    <w:rsid w:val="00FC503D"/>
    <w:rsid w:val="00FC58ED"/>
    <w:rsid w:val="00FD113F"/>
    <w:rsid w:val="00FD6289"/>
    <w:rsid w:val="00FD653A"/>
    <w:rsid w:val="00FD68DF"/>
    <w:rsid w:val="00FD7590"/>
    <w:rsid w:val="00FE099C"/>
    <w:rsid w:val="00FE1060"/>
    <w:rsid w:val="00FE1B0A"/>
    <w:rsid w:val="00FE2236"/>
    <w:rsid w:val="00FE3961"/>
    <w:rsid w:val="00FE6329"/>
    <w:rsid w:val="00FF0285"/>
    <w:rsid w:val="00FF0ABE"/>
    <w:rsid w:val="00FF0B43"/>
    <w:rsid w:val="00FF16A5"/>
    <w:rsid w:val="00FF1AA1"/>
    <w:rsid w:val="00FF1AB3"/>
    <w:rsid w:val="00FF255A"/>
    <w:rsid w:val="00FF32C7"/>
    <w:rsid w:val="00FF4164"/>
    <w:rsid w:val="00FF7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B688A"/>
  <w15:docId w15:val="{9A0E3406-A445-4FC2-A359-45262FC0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libri Light" w:eastAsia="Times New Roman" w:hAnsi="Calibri Light"/>
      <w:b/>
      <w:bCs/>
      <w:kern w:val="32"/>
      <w:sz w:val="32"/>
      <w:szCs w:val="32"/>
      <w:bdr w:val="none" w:sz="0" w:space="0" w:color="auto"/>
      <w:lang w:val="en-GB"/>
    </w:rPr>
  </w:style>
  <w:style w:type="paragraph" w:styleId="Heading2">
    <w:name w:val="heading 2"/>
    <w:aliases w:val="LetHead2,MisHead2,Normalhead2,Normal Heading 2,h2,head2,hd2,heading 2,Header 2,chapitre,H2,A,A.B.C.,2,l2,Level 2 Head,Head2,T2,Heading 2.2,Heading 21,h2 main heading,Chapter Title,fred2,head II,Chapter Number/Appendix Letter,chn,2 headline,21"/>
    <w:basedOn w:val="Normal"/>
    <w:next w:val="Normal"/>
    <w:link w:val="Heading2Char"/>
    <w:uiPriority w:val="9"/>
    <w:unhideWhenUsed/>
    <w:qFormat/>
    <w:rsid w:val="00104BE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Calibri Light" w:eastAsia="Times New Roman" w:hAnsi="Calibri Light"/>
      <w:b/>
      <w:bCs/>
      <w:i/>
      <w:iCs/>
      <w:sz w:val="28"/>
      <w:szCs w:val="28"/>
      <w:bdr w:val="none" w:sz="0" w:space="0" w:color="auto"/>
      <w:lang w:val="en-GB"/>
    </w:rPr>
  </w:style>
  <w:style w:type="paragraph" w:styleId="Heading3">
    <w:name w:val="heading 3"/>
    <w:basedOn w:val="Normal"/>
    <w:next w:val="Normal"/>
    <w:link w:val="Heading3Char"/>
    <w:uiPriority w:val="9"/>
    <w:unhideWhenUsed/>
    <w:qFormat/>
    <w:rsid w:val="00104BE3"/>
    <w:pPr>
      <w:keepNext/>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Cambria" w:eastAsia="Times New Roman" w:hAnsi="Cambria"/>
      <w:b/>
      <w:bCs/>
      <w:sz w:val="26"/>
      <w:szCs w:val="26"/>
      <w:bdr w:val="none" w:sz="0" w:space="0" w:color="auto"/>
      <w:lang w:val="en-GB" w:eastAsia="x-none"/>
    </w:rPr>
  </w:style>
  <w:style w:type="paragraph" w:styleId="Heading4">
    <w:name w:val="heading 4"/>
    <w:basedOn w:val="Normal"/>
    <w:next w:val="Normal"/>
    <w:link w:val="Heading4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n-GB"/>
    </w:rPr>
  </w:style>
  <w:style w:type="paragraph" w:styleId="Heading5">
    <w:name w:val="heading 5"/>
    <w:basedOn w:val="Normal"/>
    <w:link w:val="Heading5Char"/>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4"/>
    </w:pPr>
    <w:rPr>
      <w:rFonts w:ascii="Arial" w:hAnsi="Arial" w:cs="Arial"/>
      <w:b/>
      <w:bCs/>
      <w:sz w:val="28"/>
      <w:szCs w:val="28"/>
      <w:bdr w:val="none" w:sz="0" w:space="0" w:color="auto"/>
      <w:lang w:val="en-GB"/>
    </w:rPr>
  </w:style>
  <w:style w:type="paragraph" w:styleId="Heading6">
    <w:name w:val="heading 6"/>
    <w:aliases w:val="T&amp;F"/>
    <w:basedOn w:val="Normal"/>
    <w:link w:val="Heading6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outlineLvl w:val="5"/>
    </w:pPr>
    <w:rPr>
      <w:rFonts w:ascii="Arial" w:hAnsi="Arial" w:cs="Arial"/>
      <w:b/>
      <w:bCs/>
      <w:sz w:val="28"/>
      <w:szCs w:val="28"/>
      <w:bdr w:val="none" w:sz="0" w:space="0" w:color="auto"/>
      <w:lang w:val="en-GB"/>
    </w:rPr>
  </w:style>
  <w:style w:type="paragraph" w:styleId="Heading7">
    <w:name w:val="heading 7"/>
    <w:aliases w:val="LTF"/>
    <w:basedOn w:val="Normal"/>
    <w:next w:val="Normal"/>
    <w:link w:val="Heading7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6"/>
    </w:pPr>
    <w:rPr>
      <w:rFonts w:ascii="Arial" w:eastAsia="Times New Roman" w:hAnsi="Arial" w:cs="Arial"/>
      <w:b/>
      <w:bCs/>
      <w:i/>
      <w:iCs/>
      <w:bdr w:val="none" w:sz="0" w:space="0" w:color="auto"/>
      <w:lang w:val="en-GB"/>
    </w:rPr>
  </w:style>
  <w:style w:type="paragraph" w:styleId="Heading8">
    <w:name w:val="heading 8"/>
    <w:basedOn w:val="Normal"/>
    <w:link w:val="Heading8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ind w:left="567"/>
      <w:jc w:val="both"/>
      <w:outlineLvl w:val="7"/>
    </w:pPr>
    <w:rPr>
      <w:rFonts w:ascii="Arial" w:hAnsi="Arial" w:cs="Arial"/>
      <w:b/>
      <w:bCs/>
      <w:i/>
      <w:iCs/>
      <w:sz w:val="22"/>
      <w:szCs w:val="22"/>
      <w:bdr w:val="none" w:sz="0" w:space="0" w:color="auto"/>
      <w:lang w:val="en-GB"/>
    </w:rPr>
  </w:style>
  <w:style w:type="paragraph" w:styleId="Heading9">
    <w:name w:val="heading 9"/>
    <w:basedOn w:val="Normal"/>
    <w:next w:val="Normal"/>
    <w:link w:val="Heading9Char"/>
    <w:uiPriority w:val="9"/>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8"/>
    </w:pPr>
    <w:rPr>
      <w:rFonts w:ascii="Arial" w:eastAsia="Times New Roman" w:hAnsi="Arial"/>
      <w:b/>
      <w:bCs/>
      <w:iCs/>
      <w:sz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styleId="PlainText">
    <w:name w:val="Plain Text"/>
    <w:link w:val="PlainTextChar"/>
    <w:uiPriority w:val="99"/>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link w:val="ListParagraphChar"/>
    <w:uiPriority w:val="34"/>
    <w:qFormat/>
    <w:pPr>
      <w:ind w:left="720"/>
    </w:pPr>
    <w:rPr>
      <w:rFonts w:cs="Arial Unicode MS"/>
      <w:color w:val="000000"/>
      <w:sz w:val="24"/>
      <w:szCs w:val="24"/>
      <w:u w:color="000000"/>
    </w:rPr>
  </w:style>
  <w:style w:type="numbering" w:customStyle="1" w:styleId="ImportedStyle10">
    <w:name w:val="Imported Style 1.0"/>
    <w:pPr>
      <w:numPr>
        <w:numId w:val="2"/>
      </w:numPr>
    </w:pPr>
  </w:style>
  <w:style w:type="numbering" w:customStyle="1" w:styleId="ImportedStyle11">
    <w:name w:val="Imported Style 1.1"/>
    <w:pPr>
      <w:numPr>
        <w:numId w:val="3"/>
      </w:numPr>
    </w:pPr>
  </w:style>
  <w:style w:type="paragraph" w:styleId="BalloonText">
    <w:name w:val="Balloon Text"/>
    <w:basedOn w:val="Normal"/>
    <w:link w:val="BalloonTextChar"/>
    <w:uiPriority w:val="99"/>
    <w:unhideWhenUsed/>
    <w:rsid w:val="00DC2F50"/>
    <w:rPr>
      <w:rFonts w:ascii="Segoe UI" w:hAnsi="Segoe UI" w:cs="Segoe UI"/>
      <w:sz w:val="18"/>
      <w:szCs w:val="18"/>
    </w:rPr>
  </w:style>
  <w:style w:type="character" w:customStyle="1" w:styleId="BalloonTextChar">
    <w:name w:val="Balloon Text Char"/>
    <w:basedOn w:val="DefaultParagraphFont"/>
    <w:link w:val="BalloonText"/>
    <w:uiPriority w:val="99"/>
    <w:rsid w:val="00DC2F50"/>
    <w:rPr>
      <w:rFonts w:ascii="Segoe UI" w:hAnsi="Segoe UI" w:cs="Segoe UI"/>
      <w:sz w:val="18"/>
      <w:szCs w:val="18"/>
    </w:rPr>
  </w:style>
  <w:style w:type="paragraph" w:customStyle="1" w:styleId="Body">
    <w:name w:val="Body"/>
    <w:rsid w:val="00E55FE0"/>
    <w:pPr>
      <w:spacing w:after="200" w:line="276" w:lineRule="auto"/>
    </w:pPr>
    <w:rPr>
      <w:rFonts w:ascii="Calibri" w:eastAsia="Calibri" w:hAnsi="Calibri" w:cs="Calibri"/>
      <w:color w:val="000000"/>
      <w:sz w:val="22"/>
      <w:szCs w:val="22"/>
      <w:u w:color="000000"/>
      <w:lang w:val="de-DE"/>
    </w:rPr>
  </w:style>
  <w:style w:type="paragraph" w:styleId="Footer">
    <w:name w:val="footer"/>
    <w:basedOn w:val="Normal"/>
    <w:link w:val="FooterChar"/>
    <w:uiPriority w:val="99"/>
    <w:unhideWhenUsed/>
    <w:rsid w:val="00F869E3"/>
    <w:pPr>
      <w:tabs>
        <w:tab w:val="center" w:pos="4680"/>
        <w:tab w:val="right" w:pos="9360"/>
      </w:tabs>
    </w:pPr>
  </w:style>
  <w:style w:type="character" w:customStyle="1" w:styleId="FooterChar">
    <w:name w:val="Footer Char"/>
    <w:basedOn w:val="DefaultParagraphFont"/>
    <w:link w:val="Footer"/>
    <w:uiPriority w:val="99"/>
    <w:rsid w:val="00F869E3"/>
    <w:rPr>
      <w:sz w:val="24"/>
      <w:szCs w:val="24"/>
    </w:rPr>
  </w:style>
  <w:style w:type="character" w:customStyle="1" w:styleId="Heading1Char">
    <w:name w:val="Heading 1 Char"/>
    <w:basedOn w:val="DefaultParagraphFont"/>
    <w:link w:val="Heading1"/>
    <w:uiPriority w:val="9"/>
    <w:rsid w:val="00104BE3"/>
    <w:rPr>
      <w:rFonts w:ascii="Calibri Light" w:eastAsia="Times New Roman" w:hAnsi="Calibri Light"/>
      <w:b/>
      <w:bCs/>
      <w:kern w:val="32"/>
      <w:sz w:val="32"/>
      <w:szCs w:val="32"/>
      <w:bdr w:val="none" w:sz="0" w:space="0" w:color="auto"/>
      <w:lang w:val="en-GB"/>
    </w:rPr>
  </w:style>
  <w:style w:type="character" w:customStyle="1" w:styleId="Heading2Char">
    <w:name w:val="Heading 2 Char"/>
    <w:aliases w:val="LetHead2 Char,MisHead2 Char,Normalhead2 Char,Normal Heading 2 Char,h2 Char,head2 Char,hd2 Char,heading 2 Char,Header 2 Char,chapitre Char,H2 Char,A Char,A.B.C. Char,2 Char,l2 Char,Level 2 Head Char,Head2 Char,T2 Char,Heading 2.2 Char"/>
    <w:basedOn w:val="DefaultParagraphFont"/>
    <w:link w:val="Heading2"/>
    <w:uiPriority w:val="9"/>
    <w:rsid w:val="00104BE3"/>
    <w:rPr>
      <w:rFonts w:ascii="Calibri Light" w:eastAsia="Times New Roman" w:hAnsi="Calibri Light"/>
      <w:b/>
      <w:bCs/>
      <w:i/>
      <w:iCs/>
      <w:sz w:val="28"/>
      <w:szCs w:val="28"/>
      <w:bdr w:val="none" w:sz="0" w:space="0" w:color="auto"/>
      <w:lang w:val="en-GB"/>
    </w:rPr>
  </w:style>
  <w:style w:type="character" w:customStyle="1" w:styleId="Heading3Char">
    <w:name w:val="Heading 3 Char"/>
    <w:basedOn w:val="DefaultParagraphFont"/>
    <w:link w:val="Heading3"/>
    <w:uiPriority w:val="9"/>
    <w:rsid w:val="00104BE3"/>
    <w:rPr>
      <w:rFonts w:ascii="Cambria" w:eastAsia="Times New Roman" w:hAnsi="Cambria"/>
      <w:b/>
      <w:bCs/>
      <w:sz w:val="26"/>
      <w:szCs w:val="26"/>
      <w:bdr w:val="none" w:sz="0" w:space="0" w:color="auto"/>
      <w:lang w:val="en-GB" w:eastAsia="x-none"/>
    </w:rPr>
  </w:style>
  <w:style w:type="table" w:styleId="TableGrid">
    <w:name w:val="Table Grid"/>
    <w:basedOn w:val="TableNormal"/>
    <w:uiPriority w:val="59"/>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104BE3"/>
    <w:rPr>
      <w:rFonts w:cs="Arial Unicode MS"/>
      <w:color w:val="000000"/>
      <w:sz w:val="24"/>
      <w:szCs w:val="24"/>
      <w:u w:color="000000"/>
    </w:rPr>
  </w:style>
  <w:style w:type="paragraph" w:styleId="BodyText">
    <w:name w:val="Body Text"/>
    <w:aliases w:val="gl"/>
    <w:basedOn w:val="Normal"/>
    <w:link w:val="BodyTextChar"/>
    <w:rsid w:val="00104B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pPr>
    <w:rPr>
      <w:rFonts w:ascii="Univers" w:eastAsia="Times New Roman" w:hAnsi="Univers"/>
      <w:b/>
      <w:bCs/>
      <w:szCs w:val="20"/>
      <w:bdr w:val="none" w:sz="0" w:space="0" w:color="auto"/>
      <w:lang w:val="x-none" w:eastAsia="x-none"/>
    </w:rPr>
  </w:style>
  <w:style w:type="character" w:customStyle="1" w:styleId="BodyTextChar">
    <w:name w:val="Body Text Char"/>
    <w:aliases w:val="gl Char"/>
    <w:basedOn w:val="DefaultParagraphFont"/>
    <w:link w:val="BodyText"/>
    <w:rsid w:val="00104BE3"/>
    <w:rPr>
      <w:rFonts w:ascii="Univers" w:eastAsia="Times New Roman" w:hAnsi="Univers"/>
      <w:b/>
      <w:bCs/>
      <w:sz w:val="24"/>
      <w:bdr w:val="none" w:sz="0" w:space="0" w:color="auto"/>
      <w:lang w:val="x-none" w:eastAsia="x-none"/>
    </w:rPr>
  </w:style>
  <w:style w:type="paragraph" w:styleId="EndnoteText">
    <w:name w:val="endnote text"/>
    <w:basedOn w:val="Normal"/>
    <w:link w:val="Endnote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x-none"/>
    </w:rPr>
  </w:style>
  <w:style w:type="character" w:customStyle="1" w:styleId="EndnoteTextChar">
    <w:name w:val="Endnote Text Char"/>
    <w:basedOn w:val="DefaultParagraphFont"/>
    <w:link w:val="EndnoteText"/>
    <w:uiPriority w:val="99"/>
    <w:semiHidden/>
    <w:rsid w:val="00104BE3"/>
    <w:rPr>
      <w:rFonts w:ascii="Calibri" w:eastAsia="Calibri" w:hAnsi="Calibri"/>
      <w:bdr w:val="none" w:sz="0" w:space="0" w:color="auto"/>
      <w:lang w:val="x-none"/>
    </w:rPr>
  </w:style>
  <w:style w:type="character" w:styleId="EndnoteReference">
    <w:name w:val="endnote reference"/>
    <w:uiPriority w:val="99"/>
    <w:semiHidden/>
    <w:unhideWhenUsed/>
    <w:rsid w:val="00104BE3"/>
    <w:rPr>
      <w:vertAlign w:val="superscript"/>
    </w:rPr>
  </w:style>
  <w:style w:type="character" w:customStyle="1" w:styleId="valuevalue">
    <w:name w:val="valuevalue"/>
    <w:basedOn w:val="DefaultParagraphFont"/>
    <w:rsid w:val="00104BE3"/>
  </w:style>
  <w:style w:type="paragraph" w:styleId="CommentText">
    <w:name w:val="annotation text"/>
    <w:basedOn w:val="Normal"/>
    <w:link w:val="CommentTextChar"/>
    <w:uiPriority w:val="99"/>
    <w:semiHidden/>
    <w:unhideWhenUsed/>
    <w:rsid w:val="00104BE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Calibri" w:eastAsia="Times New Roman" w:hAnsi="Calibri"/>
      <w:sz w:val="20"/>
      <w:szCs w:val="20"/>
      <w:bdr w:val="none" w:sz="0" w:space="0" w:color="auto"/>
    </w:rPr>
  </w:style>
  <w:style w:type="character" w:customStyle="1" w:styleId="CommentTextChar">
    <w:name w:val="Comment Text Char"/>
    <w:basedOn w:val="DefaultParagraphFont"/>
    <w:link w:val="CommentText"/>
    <w:uiPriority w:val="99"/>
    <w:semiHidden/>
    <w:rsid w:val="00104BE3"/>
    <w:rPr>
      <w:rFonts w:ascii="Calibri" w:eastAsia="Times New Roman" w:hAnsi="Calibri"/>
      <w:bdr w:val="none" w:sz="0" w:space="0" w:color="auto"/>
    </w:rPr>
  </w:style>
  <w:style w:type="numbering" w:customStyle="1" w:styleId="Style10">
    <w:name w:val="Style10"/>
    <w:uiPriority w:val="99"/>
    <w:rsid w:val="00104BE3"/>
    <w:pPr>
      <w:numPr>
        <w:numId w:val="6"/>
      </w:numPr>
    </w:pPr>
  </w:style>
  <w:style w:type="character" w:styleId="FollowedHyperlink">
    <w:name w:val="FollowedHyperlink"/>
    <w:uiPriority w:val="99"/>
    <w:unhideWhenUsed/>
    <w:rsid w:val="00104BE3"/>
    <w:rPr>
      <w:color w:val="800080"/>
      <w:u w:val="single"/>
    </w:rPr>
  </w:style>
  <w:style w:type="paragraph" w:customStyle="1" w:styleId="xl63">
    <w:name w:val="xl63"/>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64">
    <w:name w:val="xl64"/>
    <w:basedOn w:val="Normal"/>
    <w:rsid w:val="00104BE3"/>
    <w:pPr>
      <w:pBdr>
        <w:top w:val="none" w:sz="0" w:space="0" w:color="auto"/>
        <w:left w:val="none" w:sz="0"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5">
    <w:name w:val="xl6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66">
    <w:name w:val="xl6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67">
    <w:name w:val="xl6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9D9D9"/>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8">
    <w:name w:val="xl6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69">
    <w:name w:val="xl69"/>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0">
    <w:name w:val="xl7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1">
    <w:name w:val="xl7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72">
    <w:name w:val="xl7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3">
    <w:name w:val="xl7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4">
    <w:name w:val="xl7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5">
    <w:name w:val="xl7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76">
    <w:name w:val="xl7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bdr w:val="none" w:sz="0" w:space="0" w:color="auto"/>
    </w:rPr>
  </w:style>
  <w:style w:type="paragraph" w:customStyle="1" w:styleId="xl77">
    <w:name w:val="xl7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78">
    <w:name w:val="xl7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79">
    <w:name w:val="xl7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0">
    <w:name w:val="xl80"/>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1">
    <w:name w:val="xl8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82">
    <w:name w:val="xl8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pPr>
    <w:rPr>
      <w:rFonts w:ascii="Arial" w:eastAsia="Times New Roman" w:hAnsi="Arial" w:cs="Arial"/>
      <w:color w:val="FF0000"/>
      <w:bdr w:val="none" w:sz="0" w:space="0" w:color="auto"/>
    </w:rPr>
  </w:style>
  <w:style w:type="paragraph" w:customStyle="1" w:styleId="xl83">
    <w:name w:val="xl83"/>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FF0000"/>
      <w:sz w:val="18"/>
      <w:szCs w:val="18"/>
      <w:bdr w:val="none" w:sz="0" w:space="0" w:color="auto"/>
    </w:rPr>
  </w:style>
  <w:style w:type="paragraph" w:customStyle="1" w:styleId="xl84">
    <w:name w:val="xl84"/>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5">
    <w:name w:val="xl85"/>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86">
    <w:name w:val="xl8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87">
    <w:name w:val="xl87"/>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88">
    <w:name w:val="xl88"/>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89">
    <w:name w:val="xl89"/>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0">
    <w:name w:val="xl90"/>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1">
    <w:name w:val="xl91"/>
    <w:basedOn w:val="Normal"/>
    <w:rsid w:val="00104BE3"/>
    <w:pPr>
      <w:pBdr>
        <w:top w:val="none" w:sz="0" w:space="0" w:color="auto"/>
        <w:left w:val="single" w:sz="8" w:space="7" w:color="auto"/>
        <w:bottom w:val="single" w:sz="8" w:space="0" w:color="auto"/>
        <w:right w:val="single" w:sz="8" w:space="0" w:color="auto"/>
        <w:between w:val="none" w:sz="0" w:space="0" w:color="auto"/>
        <w:bar w:val="none" w:sz="0" w:color="auto"/>
      </w:pBdr>
      <w:spacing w:before="100" w:beforeAutospacing="1" w:after="100" w:afterAutospacing="1"/>
      <w:ind w:firstLineChars="100" w:firstLine="100"/>
    </w:pPr>
    <w:rPr>
      <w:rFonts w:ascii="Arial" w:eastAsia="Times New Roman" w:hAnsi="Arial" w:cs="Arial"/>
      <w:color w:val="000000"/>
      <w:sz w:val="18"/>
      <w:szCs w:val="18"/>
      <w:bdr w:val="none" w:sz="0" w:space="0" w:color="auto"/>
    </w:rPr>
  </w:style>
  <w:style w:type="paragraph" w:customStyle="1" w:styleId="xl92">
    <w:name w:val="xl92"/>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3">
    <w:name w:val="xl93"/>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94">
    <w:name w:val="xl94"/>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95">
    <w:name w:val="xl95"/>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6">
    <w:name w:val="xl96"/>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7">
    <w:name w:val="xl97"/>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98">
    <w:name w:val="xl98"/>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99">
    <w:name w:val="xl99"/>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0">
    <w:name w:val="xl10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1">
    <w:name w:val="xl101"/>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2">
    <w:name w:val="xl102"/>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03">
    <w:name w:val="xl103"/>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4">
    <w:name w:val="xl104"/>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05">
    <w:name w:val="xl105"/>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6">
    <w:name w:val="xl106"/>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7">
    <w:name w:val="xl107"/>
    <w:basedOn w:val="Normal"/>
    <w:rsid w:val="00104BE3"/>
    <w:pPr>
      <w:pBdr>
        <w:top w:val="single" w:sz="8"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08">
    <w:name w:val="xl108"/>
    <w:basedOn w:val="Normal"/>
    <w:rsid w:val="00104BE3"/>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09">
    <w:name w:val="xl109"/>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0">
    <w:name w:val="xl110"/>
    <w:basedOn w:val="Normal"/>
    <w:rsid w:val="00104BE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pPr>
    <w:rPr>
      <w:rFonts w:ascii="Arial" w:eastAsia="Times New Roman" w:hAnsi="Arial" w:cs="Arial"/>
      <w:b/>
      <w:bCs/>
      <w:color w:val="000000"/>
      <w:sz w:val="18"/>
      <w:szCs w:val="18"/>
      <w:bdr w:val="none" w:sz="0" w:space="0" w:color="auto"/>
    </w:rPr>
  </w:style>
  <w:style w:type="paragraph" w:customStyle="1" w:styleId="xl111">
    <w:name w:val="xl111"/>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2">
    <w:name w:val="xl112"/>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13">
    <w:name w:val="xl113"/>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4">
    <w:name w:val="xl11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5">
    <w:name w:val="xl115"/>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6">
    <w:name w:val="xl116"/>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7">
    <w:name w:val="xl117"/>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8">
    <w:name w:val="xl118"/>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19">
    <w:name w:val="xl11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120">
    <w:name w:val="xl120"/>
    <w:basedOn w:val="Normal"/>
    <w:rsid w:val="00104BE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bdr w:val="none" w:sz="0" w:space="0" w:color="auto"/>
    </w:rPr>
  </w:style>
  <w:style w:type="paragraph" w:customStyle="1" w:styleId="xl121">
    <w:name w:val="xl121"/>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2">
    <w:name w:val="xl122"/>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center"/>
    </w:pPr>
    <w:rPr>
      <w:rFonts w:ascii="Arial" w:eastAsia="Times New Roman" w:hAnsi="Arial" w:cs="Arial"/>
      <w:color w:val="000000"/>
      <w:sz w:val="18"/>
      <w:szCs w:val="18"/>
      <w:bdr w:val="none" w:sz="0" w:space="0" w:color="auto"/>
    </w:rPr>
  </w:style>
  <w:style w:type="paragraph" w:customStyle="1" w:styleId="xl123">
    <w:name w:val="xl123"/>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4">
    <w:name w:val="xl124"/>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25">
    <w:name w:val="xl125"/>
    <w:basedOn w:val="Normal"/>
    <w:rsid w:val="00104BE3"/>
    <w:pPr>
      <w:pBdr>
        <w:top w:val="single" w:sz="8" w:space="0" w:color="auto"/>
        <w:left w:val="single" w:sz="8"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6">
    <w:name w:val="xl126"/>
    <w:basedOn w:val="Normal"/>
    <w:rsid w:val="00104BE3"/>
    <w:pPr>
      <w:pBdr>
        <w:top w:val="none" w:sz="0" w:space="0" w:color="auto"/>
        <w:left w:val="single" w:sz="8" w:space="0" w:color="auto"/>
        <w:bottom w:val="single" w:sz="8"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7">
    <w:name w:val="xl127"/>
    <w:basedOn w:val="Normal"/>
    <w:rsid w:val="00104BE3"/>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548DD4"/>
      <w:spacing w:before="100" w:beforeAutospacing="1" w:after="100" w:afterAutospacing="1"/>
      <w:jc w:val="right"/>
    </w:pPr>
    <w:rPr>
      <w:rFonts w:ascii="Arial" w:eastAsia="Times New Roman" w:hAnsi="Arial" w:cs="Arial"/>
      <w:b/>
      <w:bCs/>
      <w:color w:val="000000"/>
      <w:sz w:val="18"/>
      <w:szCs w:val="18"/>
      <w:bdr w:val="none" w:sz="0" w:space="0" w:color="auto"/>
    </w:rPr>
  </w:style>
  <w:style w:type="paragraph" w:customStyle="1" w:styleId="xl128">
    <w:name w:val="xl128"/>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29">
    <w:name w:val="xl12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30">
    <w:name w:val="xl13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center"/>
    </w:pPr>
    <w:rPr>
      <w:rFonts w:eastAsia="Times New Roman"/>
      <w:bdr w:val="none" w:sz="0" w:space="0" w:color="auto"/>
    </w:rPr>
  </w:style>
  <w:style w:type="paragraph" w:customStyle="1" w:styleId="xl131">
    <w:name w:val="xl131"/>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2">
    <w:name w:val="xl132"/>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right"/>
    </w:pPr>
    <w:rPr>
      <w:rFonts w:ascii="Arial" w:eastAsia="Times New Roman" w:hAnsi="Arial" w:cs="Arial"/>
      <w:b/>
      <w:bCs/>
      <w:sz w:val="18"/>
      <w:szCs w:val="18"/>
      <w:bdr w:val="none" w:sz="0" w:space="0" w:color="auto"/>
    </w:rPr>
  </w:style>
  <w:style w:type="paragraph" w:customStyle="1" w:styleId="xl133">
    <w:name w:val="xl133"/>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b/>
      <w:bCs/>
      <w:color w:val="000000"/>
      <w:sz w:val="18"/>
      <w:szCs w:val="18"/>
      <w:bdr w:val="none" w:sz="0" w:space="0" w:color="auto"/>
    </w:rPr>
  </w:style>
  <w:style w:type="paragraph" w:customStyle="1" w:styleId="xl134">
    <w:name w:val="xl13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ascii="Arial" w:eastAsia="Times New Roman" w:hAnsi="Arial" w:cs="Arial"/>
      <w:color w:val="000000"/>
      <w:sz w:val="18"/>
      <w:szCs w:val="18"/>
      <w:bdr w:val="none" w:sz="0" w:space="0" w:color="auto"/>
    </w:rPr>
  </w:style>
  <w:style w:type="paragraph" w:customStyle="1" w:styleId="xl135">
    <w:name w:val="xl135"/>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6">
    <w:name w:val="xl136"/>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7">
    <w:name w:val="xl137"/>
    <w:basedOn w:val="Normal"/>
    <w:rsid w:val="00104BE3"/>
    <w:pPr>
      <w:pBdr>
        <w:top w:val="none" w:sz="0" w:space="0" w:color="auto"/>
        <w:left w:val="none" w:sz="0"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sz w:val="18"/>
      <w:szCs w:val="18"/>
      <w:bdr w:val="none" w:sz="0" w:space="0" w:color="auto"/>
    </w:rPr>
  </w:style>
  <w:style w:type="paragraph" w:customStyle="1" w:styleId="xl138">
    <w:name w:val="xl138"/>
    <w:basedOn w:val="Normal"/>
    <w:rsid w:val="00104BE3"/>
    <w:pPr>
      <w:pBdr>
        <w:top w:val="none" w:sz="0" w:space="0" w:color="auto"/>
        <w:left w:val="none" w:sz="0" w:space="0" w:color="auto"/>
        <w:bottom w:val="single" w:sz="8" w:space="0" w:color="auto"/>
        <w:right w:val="none" w:sz="0" w:space="0" w:color="auto"/>
        <w:between w:val="none" w:sz="0" w:space="0" w:color="auto"/>
        <w:bar w:val="none" w:sz="0" w:color="auto"/>
      </w:pBdr>
      <w:shd w:val="clear" w:color="000000" w:fill="D8D8D8"/>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39">
    <w:name w:val="xl139"/>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D8D8D8"/>
      <w:spacing w:before="100" w:beforeAutospacing="1" w:after="100" w:afterAutospacing="1"/>
    </w:pPr>
    <w:rPr>
      <w:rFonts w:eastAsia="Times New Roman"/>
      <w:bdr w:val="none" w:sz="0" w:space="0" w:color="auto"/>
    </w:rPr>
  </w:style>
  <w:style w:type="paragraph" w:customStyle="1" w:styleId="xl140">
    <w:name w:val="xl140"/>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dr w:val="none" w:sz="0" w:space="0" w:color="auto"/>
    </w:rPr>
  </w:style>
  <w:style w:type="paragraph" w:customStyle="1" w:styleId="xl141">
    <w:name w:val="xl141"/>
    <w:basedOn w:val="Normal"/>
    <w:rsid w:val="00104BE3"/>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right"/>
    </w:pPr>
    <w:rPr>
      <w:rFonts w:ascii="Arial" w:eastAsia="Times New Roman" w:hAnsi="Arial" w:cs="Arial"/>
      <w:color w:val="000000"/>
      <w:sz w:val="18"/>
      <w:szCs w:val="18"/>
      <w:bdr w:val="none" w:sz="0" w:space="0" w:color="auto"/>
    </w:rPr>
  </w:style>
  <w:style w:type="paragraph" w:customStyle="1" w:styleId="xl142">
    <w:name w:val="xl142"/>
    <w:basedOn w:val="Normal"/>
    <w:rsid w:val="00104BE3"/>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3">
    <w:name w:val="xl143"/>
    <w:basedOn w:val="Normal"/>
    <w:rsid w:val="00104BE3"/>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xl144">
    <w:name w:val="xl144"/>
    <w:basedOn w:val="Normal"/>
    <w:rsid w:val="00104BE3"/>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F2F2F2"/>
      <w:spacing w:before="100" w:beforeAutospacing="1" w:after="100" w:afterAutospacing="1"/>
      <w:jc w:val="center"/>
      <w:textAlignment w:val="center"/>
    </w:pPr>
    <w:rPr>
      <w:rFonts w:ascii="Arial" w:eastAsia="Times New Roman" w:hAnsi="Arial" w:cs="Arial"/>
      <w:b/>
      <w:bCs/>
      <w:color w:val="000000"/>
      <w:sz w:val="18"/>
      <w:szCs w:val="18"/>
      <w:bdr w:val="none" w:sz="0" w:space="0" w:color="auto"/>
    </w:rPr>
  </w:style>
  <w:style w:type="paragraph" w:customStyle="1" w:styleId="Default">
    <w:name w:val="Default"/>
    <w:rsid w:val="00104B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104BE3"/>
    <w:rPr>
      <w:rFonts w:cs="Arial Unicode MS"/>
      <w:color w:val="000000"/>
      <w:sz w:val="24"/>
      <w:szCs w:val="24"/>
      <w:u w:color="000000"/>
    </w:rPr>
  </w:style>
  <w:style w:type="paragraph" w:customStyle="1" w:styleId="Pa1">
    <w:name w:val="Pa1"/>
    <w:basedOn w:val="Default"/>
    <w:next w:val="Default"/>
    <w:uiPriority w:val="99"/>
    <w:rsid w:val="00104BE3"/>
    <w:pPr>
      <w:spacing w:line="201" w:lineRule="atLeast"/>
    </w:pPr>
    <w:rPr>
      <w:color w:val="auto"/>
    </w:rPr>
  </w:style>
  <w:style w:type="character" w:styleId="CommentReference">
    <w:name w:val="annotation reference"/>
    <w:uiPriority w:val="99"/>
    <w:semiHidden/>
    <w:unhideWhenUsed/>
    <w:rsid w:val="00104BE3"/>
    <w:rPr>
      <w:sz w:val="16"/>
      <w:szCs w:val="16"/>
    </w:rPr>
  </w:style>
  <w:style w:type="paragraph" w:styleId="CommentSubject">
    <w:name w:val="annotation subject"/>
    <w:basedOn w:val="CommentText"/>
    <w:next w:val="CommentText"/>
    <w:link w:val="CommentSubjectChar"/>
    <w:uiPriority w:val="99"/>
    <w:semiHidden/>
    <w:unhideWhenUsed/>
    <w:rsid w:val="00104BE3"/>
    <w:pPr>
      <w:spacing w:after="0"/>
    </w:pPr>
    <w:rPr>
      <w:rFonts w:eastAsia="Calibri"/>
      <w:b/>
      <w:bCs/>
      <w:lang w:val="en-GB"/>
    </w:rPr>
  </w:style>
  <w:style w:type="character" w:customStyle="1" w:styleId="CommentSubjectChar">
    <w:name w:val="Comment Subject Char"/>
    <w:basedOn w:val="CommentTextChar"/>
    <w:link w:val="CommentSubject"/>
    <w:uiPriority w:val="99"/>
    <w:semiHidden/>
    <w:rsid w:val="00104BE3"/>
    <w:rPr>
      <w:rFonts w:ascii="Calibri" w:eastAsia="Calibri" w:hAnsi="Calibri"/>
      <w:b/>
      <w:bCs/>
      <w:bdr w:val="none" w:sz="0" w:space="0" w:color="auto"/>
      <w:lang w:val="en-GB"/>
    </w:rPr>
  </w:style>
  <w:style w:type="paragraph" w:styleId="Revision">
    <w:name w:val="Revision"/>
    <w:hidden/>
    <w:uiPriority w:val="99"/>
    <w:semiHidden/>
    <w:rsid w:val="00104B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PlainTextChar">
    <w:name w:val="Plain Text Char"/>
    <w:link w:val="PlainText"/>
    <w:uiPriority w:val="99"/>
    <w:rsid w:val="00104BE3"/>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007F7E"/>
    <w:rPr>
      <w:color w:val="605E5C"/>
      <w:shd w:val="clear" w:color="auto" w:fill="E1DFDD"/>
    </w:rPr>
  </w:style>
  <w:style w:type="numbering" w:customStyle="1" w:styleId="List81">
    <w:name w:val="List 81"/>
    <w:basedOn w:val="NoList"/>
    <w:rsid w:val="002308AC"/>
    <w:pPr>
      <w:numPr>
        <w:numId w:val="10"/>
      </w:numPr>
    </w:pPr>
  </w:style>
  <w:style w:type="character" w:customStyle="1" w:styleId="Heading4Char">
    <w:name w:val="Heading 4 Char"/>
    <w:basedOn w:val="DefaultParagraphFont"/>
    <w:link w:val="Heading4"/>
    <w:uiPriority w:val="9"/>
    <w:rsid w:val="00A570A8"/>
    <w:rPr>
      <w:rFonts w:eastAsia="Times New Roman"/>
      <w:b/>
      <w:bCs/>
      <w:sz w:val="28"/>
      <w:szCs w:val="28"/>
      <w:bdr w:val="none" w:sz="0" w:space="0" w:color="auto"/>
      <w:lang w:val="en-GB"/>
    </w:rPr>
  </w:style>
  <w:style w:type="character" w:customStyle="1" w:styleId="Heading5Char">
    <w:name w:val="Heading 5 Char"/>
    <w:basedOn w:val="DefaultParagraphFont"/>
    <w:link w:val="Heading5"/>
    <w:rsid w:val="00A570A8"/>
    <w:rPr>
      <w:rFonts w:ascii="Arial" w:hAnsi="Arial" w:cs="Arial"/>
      <w:b/>
      <w:bCs/>
      <w:sz w:val="28"/>
      <w:szCs w:val="28"/>
      <w:bdr w:val="none" w:sz="0" w:space="0" w:color="auto"/>
      <w:lang w:val="en-GB"/>
    </w:rPr>
  </w:style>
  <w:style w:type="character" w:customStyle="1" w:styleId="Heading6Char">
    <w:name w:val="Heading 6 Char"/>
    <w:aliases w:val="T&amp;F Char"/>
    <w:basedOn w:val="DefaultParagraphFont"/>
    <w:link w:val="Heading6"/>
    <w:rsid w:val="00A570A8"/>
    <w:rPr>
      <w:rFonts w:ascii="Arial" w:hAnsi="Arial" w:cs="Arial"/>
      <w:b/>
      <w:bCs/>
      <w:sz w:val="28"/>
      <w:szCs w:val="28"/>
      <w:bdr w:val="none" w:sz="0" w:space="0" w:color="auto"/>
      <w:lang w:val="en-GB"/>
    </w:rPr>
  </w:style>
  <w:style w:type="character" w:customStyle="1" w:styleId="Heading7Char">
    <w:name w:val="Heading 7 Char"/>
    <w:aliases w:val="LTF Char"/>
    <w:basedOn w:val="DefaultParagraphFont"/>
    <w:link w:val="Heading7"/>
    <w:uiPriority w:val="9"/>
    <w:rsid w:val="00A570A8"/>
    <w:rPr>
      <w:rFonts w:ascii="Arial" w:eastAsia="Times New Roman" w:hAnsi="Arial" w:cs="Arial"/>
      <w:b/>
      <w:bCs/>
      <w:i/>
      <w:iCs/>
      <w:sz w:val="24"/>
      <w:szCs w:val="24"/>
      <w:bdr w:val="none" w:sz="0" w:space="0" w:color="auto"/>
      <w:lang w:val="en-GB"/>
    </w:rPr>
  </w:style>
  <w:style w:type="character" w:customStyle="1" w:styleId="Heading8Char">
    <w:name w:val="Heading 8 Char"/>
    <w:basedOn w:val="DefaultParagraphFont"/>
    <w:link w:val="Heading8"/>
    <w:uiPriority w:val="9"/>
    <w:rsid w:val="00A570A8"/>
    <w:rPr>
      <w:rFonts w:ascii="Arial" w:hAnsi="Arial" w:cs="Arial"/>
      <w:b/>
      <w:bCs/>
      <w:i/>
      <w:iCs/>
      <w:sz w:val="22"/>
      <w:szCs w:val="22"/>
      <w:bdr w:val="none" w:sz="0" w:space="0" w:color="auto"/>
      <w:lang w:val="en-GB"/>
    </w:rPr>
  </w:style>
  <w:style w:type="character" w:customStyle="1" w:styleId="Heading9Char">
    <w:name w:val="Heading 9 Char"/>
    <w:basedOn w:val="DefaultParagraphFont"/>
    <w:link w:val="Heading9"/>
    <w:uiPriority w:val="9"/>
    <w:rsid w:val="00A570A8"/>
    <w:rPr>
      <w:rFonts w:ascii="Arial" w:eastAsia="Times New Roman" w:hAnsi="Arial"/>
      <w:b/>
      <w:bCs/>
      <w:iCs/>
      <w:sz w:val="22"/>
      <w:szCs w:val="24"/>
      <w:bdr w:val="none" w:sz="0" w:space="0" w:color="auto"/>
    </w:rPr>
  </w:style>
  <w:style w:type="paragraph" w:styleId="Title">
    <w:name w:val="Title"/>
    <w:basedOn w:val="Normal"/>
    <w:link w:val="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bCs/>
      <w:bdr w:val="none" w:sz="0" w:space="0" w:color="auto"/>
    </w:rPr>
  </w:style>
  <w:style w:type="character" w:customStyle="1" w:styleId="TitleChar">
    <w:name w:val="Title Char"/>
    <w:basedOn w:val="DefaultParagraphFont"/>
    <w:link w:val="Title"/>
    <w:rsid w:val="00A570A8"/>
    <w:rPr>
      <w:rFonts w:ascii="Arial" w:eastAsia="Times New Roman" w:hAnsi="Arial"/>
      <w:b/>
      <w:bCs/>
      <w:sz w:val="24"/>
      <w:szCs w:val="24"/>
      <w:bdr w:val="none" w:sz="0" w:space="0" w:color="auto"/>
    </w:rPr>
  </w:style>
  <w:style w:type="paragraph" w:customStyle="1" w:styleId="MediumGrid1-Accent21">
    <w:name w:val="Medium Grid 1 - Accent 21"/>
    <w:basedOn w:val="Normal"/>
    <w:uiPriority w:val="34"/>
    <w:qFormat/>
    <w:rsid w:val="00A570A8"/>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0"/>
      <w:szCs w:val="20"/>
      <w:bdr w:val="none" w:sz="0" w:space="0" w:color="auto"/>
      <w:lang w:val="en-GB"/>
    </w:rPr>
  </w:style>
  <w:style w:type="paragraph" w:customStyle="1" w:styleId="Normal1">
    <w:name w:val="Normal1"/>
    <w:rsid w:val="00A570A8"/>
    <w:pPr>
      <w:pBdr>
        <w:bar w:val="none" w:sz="0" w:color="auto"/>
      </w:pBdr>
      <w:spacing w:line="276" w:lineRule="auto"/>
    </w:pPr>
    <w:rPr>
      <w:rFonts w:ascii="Arial" w:eastAsia="Arial" w:hAnsi="Arial" w:cs="Arial"/>
      <w:color w:val="000000"/>
      <w:sz w:val="22"/>
      <w:szCs w:val="22"/>
      <w:bdr w:val="none" w:sz="0" w:space="0" w:color="auto"/>
      <w:lang w:val="fr-FR" w:eastAsia="fr-FR"/>
    </w:rPr>
  </w:style>
  <w:style w:type="paragraph" w:styleId="NormalWeb">
    <w:name w:val="Normal (Web)"/>
    <w:basedOn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rPr>
  </w:style>
  <w:style w:type="character" w:customStyle="1" w:styleId="UnresolvedMention10">
    <w:name w:val="Unresolved Mention1"/>
    <w:uiPriority w:val="99"/>
    <w:semiHidden/>
    <w:unhideWhenUsed/>
    <w:rsid w:val="00A570A8"/>
    <w:rPr>
      <w:color w:val="605E5C"/>
      <w:shd w:val="clear" w:color="auto" w:fill="E1DFDD"/>
    </w:rPr>
  </w:style>
  <w:style w:type="table" w:styleId="MediumGrid1-Accent2">
    <w:name w:val="Medium Grid 1 Accent 2"/>
    <w:basedOn w:val="TableNormal"/>
    <w:uiPriority w:val="34"/>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heme="minorBidi"/>
      <w:sz w:val="22"/>
      <w:szCs w:val="22"/>
      <w:bdr w:val="none" w:sz="0" w:space="0" w:color="auto"/>
      <w:lang w:val="en-GB"/>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DefaultText">
    <w:name w:val="Default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jc w:val="both"/>
    </w:pPr>
    <w:rPr>
      <w:rFonts w:eastAsia="Times New Roman"/>
      <w:bdr w:val="none" w:sz="0" w:space="0" w:color="auto"/>
      <w:lang w:val="en-GB"/>
    </w:rPr>
  </w:style>
  <w:style w:type="paragraph" w:customStyle="1" w:styleId="Heading2a">
    <w:name w:val="Heading 2a"/>
    <w:basedOn w:val="Heading2"/>
    <w:rsid w:val="00A570A8"/>
    <w:pPr>
      <w:jc w:val="both"/>
    </w:pPr>
    <w:rPr>
      <w:rFonts w:ascii="Times New Roman" w:hAnsi="Times New Roman"/>
      <w:i w:val="0"/>
      <w:iCs w:val="0"/>
      <w:sz w:val="24"/>
      <w:szCs w:val="24"/>
    </w:rPr>
  </w:style>
  <w:style w:type="paragraph" w:styleId="BodyText3">
    <w:name w:val="Body Text 3"/>
    <w:basedOn w:val="Normal"/>
    <w:link w:val="BodyText3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hAnsi="Arial" w:cs="Arial"/>
      <w:b/>
      <w:bCs/>
      <w:sz w:val="28"/>
      <w:szCs w:val="28"/>
      <w:bdr w:val="none" w:sz="0" w:space="0" w:color="auto"/>
      <w:lang w:val="en-GB"/>
    </w:rPr>
  </w:style>
  <w:style w:type="character" w:customStyle="1" w:styleId="BodyText3Char">
    <w:name w:val="Body Text 3 Char"/>
    <w:basedOn w:val="DefaultParagraphFont"/>
    <w:link w:val="BodyText3"/>
    <w:rsid w:val="00A570A8"/>
    <w:rPr>
      <w:rFonts w:ascii="Arial" w:hAnsi="Arial" w:cs="Arial"/>
      <w:b/>
      <w:bCs/>
      <w:sz w:val="28"/>
      <w:szCs w:val="28"/>
      <w:bdr w:val="none" w:sz="0" w:space="0" w:color="auto"/>
      <w:lang w:val="en-GB"/>
    </w:rPr>
  </w:style>
  <w:style w:type="paragraph" w:customStyle="1" w:styleId="defaulttext0">
    <w:name w:val="default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bdr w:val="none" w:sz="0" w:space="0" w:color="auto"/>
      <w:lang w:val="en-GB"/>
    </w:rPr>
  </w:style>
  <w:style w:type="paragraph" w:customStyle="1" w:styleId="heading2a0">
    <w:name w:val="heading2a"/>
    <w:basedOn w:val="Normal"/>
    <w:rsid w:val="00A570A8"/>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pPr>
    <w:rPr>
      <w:b/>
      <w:bCs/>
      <w:bdr w:val="none" w:sz="0" w:space="0" w:color="auto"/>
      <w:lang w:val="en-GB"/>
    </w:rPr>
  </w:style>
  <w:style w:type="paragraph" w:styleId="BodyText2">
    <w:name w:val="Body Text 2"/>
    <w:aliases w:val="Body Text 2 Char Char"/>
    <w:basedOn w:val="Normal"/>
    <w:link w:val="BodyText2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bdr w:val="none" w:sz="0" w:space="0" w:color="auto"/>
      <w:lang w:val="en-GB"/>
    </w:rPr>
  </w:style>
  <w:style w:type="character" w:customStyle="1" w:styleId="BodyText2Char">
    <w:name w:val="Body Text 2 Char"/>
    <w:aliases w:val="Body Text 2 Char Char Char"/>
    <w:basedOn w:val="DefaultParagraphFont"/>
    <w:link w:val="BodyText2"/>
    <w:uiPriority w:val="99"/>
    <w:rsid w:val="00A570A8"/>
    <w:rPr>
      <w:sz w:val="24"/>
      <w:szCs w:val="24"/>
      <w:bdr w:val="none" w:sz="0" w:space="0" w:color="auto"/>
      <w:lang w:val="en-GB"/>
    </w:rPr>
  </w:style>
  <w:style w:type="character" w:customStyle="1" w:styleId="unnamed11">
    <w:name w:val="unnamed11"/>
    <w:rsid w:val="00A570A8"/>
    <w:rPr>
      <w:rFonts w:ascii="Times New Roman" w:hAnsi="Times New Roman" w:cs="Times New Roman" w:hint="default"/>
      <w:b w:val="0"/>
      <w:bCs w:val="0"/>
      <w:i w:val="0"/>
      <w:iCs w:val="0"/>
      <w:color w:val="000000"/>
      <w:sz w:val="24"/>
      <w:szCs w:val="24"/>
      <w:shd w:val="clear" w:color="auto" w:fill="FFFFFF"/>
    </w:rPr>
  </w:style>
  <w:style w:type="character" w:customStyle="1" w:styleId="NormalWebChar">
    <w:name w:val="Normal (Web) Char"/>
    <w:rsid w:val="00A570A8"/>
    <w:rPr>
      <w:rFonts w:ascii="Courier" w:hAnsi="Courier"/>
      <w:noProof w:val="0"/>
      <w:snapToGrid w:val="0"/>
      <w:sz w:val="24"/>
      <w:szCs w:val="24"/>
      <w:lang w:val="en-US" w:eastAsia="en-US" w:bidi="ar-SA"/>
    </w:rPr>
  </w:style>
  <w:style w:type="paragraph" w:styleId="BodyTextIndent2">
    <w:name w:val="Body Text Indent 2"/>
    <w:basedOn w:val="Normal"/>
    <w:link w:val="BodyTextIndent2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b/>
      <w:bCs/>
      <w:i/>
      <w:iCs/>
      <w:sz w:val="22"/>
      <w:szCs w:val="22"/>
      <w:bdr w:val="none" w:sz="0" w:space="0" w:color="auto"/>
      <w:lang w:val="en-GB"/>
    </w:rPr>
  </w:style>
  <w:style w:type="character" w:customStyle="1" w:styleId="BodyTextIndent2Char">
    <w:name w:val="Body Text Indent 2 Char"/>
    <w:basedOn w:val="DefaultParagraphFont"/>
    <w:link w:val="BodyTextIndent2"/>
    <w:rsid w:val="00A570A8"/>
    <w:rPr>
      <w:rFonts w:ascii="Arial" w:hAnsi="Arial" w:cs="Arial"/>
      <w:b/>
      <w:bCs/>
      <w:i/>
      <w:iCs/>
      <w:sz w:val="22"/>
      <w:szCs w:val="22"/>
      <w:bdr w:val="none" w:sz="0" w:space="0" w:color="auto"/>
      <w:lang w:val="en-GB"/>
    </w:rPr>
  </w:style>
  <w:style w:type="paragraph" w:styleId="BodyTextIndent">
    <w:name w:val="Body Text Indent"/>
    <w:basedOn w:val="Normal"/>
    <w:link w:val="BodyTextIndentChar"/>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Arial" w:hAnsi="Arial" w:cs="Arial"/>
      <w:sz w:val="22"/>
      <w:szCs w:val="22"/>
      <w:bdr w:val="none" w:sz="0" w:space="0" w:color="auto"/>
      <w:lang w:val="en-GB"/>
    </w:rPr>
  </w:style>
  <w:style w:type="character" w:customStyle="1" w:styleId="BodyTextIndentChar">
    <w:name w:val="Body Text Indent Char"/>
    <w:basedOn w:val="DefaultParagraphFont"/>
    <w:link w:val="BodyTextIndent"/>
    <w:rsid w:val="00A570A8"/>
    <w:rPr>
      <w:rFonts w:ascii="Arial" w:hAnsi="Arial" w:cs="Arial"/>
      <w:sz w:val="22"/>
      <w:szCs w:val="22"/>
      <w:bdr w:val="none" w:sz="0" w:space="0" w:color="auto"/>
      <w:lang w:val="en-GB"/>
    </w:rPr>
  </w:style>
  <w:style w:type="paragraph" w:styleId="BodyTextIndent3">
    <w:name w:val="Body Text Indent 3"/>
    <w:basedOn w:val="Normal"/>
    <w:link w:val="BodyTextIndent3Char"/>
    <w:rsid w:val="00A570A8"/>
    <w:pPr>
      <w:pBdr>
        <w:top w:val="none" w:sz="0" w:space="0" w:color="auto"/>
        <w:left w:val="none" w:sz="0" w:space="0" w:color="auto"/>
        <w:bottom w:val="none" w:sz="0" w:space="0" w:color="auto"/>
        <w:right w:val="none" w:sz="0" w:space="0" w:color="auto"/>
        <w:between w:val="none" w:sz="0" w:space="0" w:color="auto"/>
        <w:bar w:val="none" w:sz="0" w:color="auto"/>
      </w:pBdr>
      <w:ind w:left="-180" w:firstLine="27"/>
      <w:jc w:val="both"/>
    </w:pPr>
    <w:rPr>
      <w:rFonts w:ascii="Arial" w:hAnsi="Arial" w:cs="Arial"/>
      <w:sz w:val="22"/>
      <w:szCs w:val="22"/>
      <w:bdr w:val="none" w:sz="0" w:space="0" w:color="auto"/>
      <w:lang w:val="en-GB"/>
    </w:rPr>
  </w:style>
  <w:style w:type="character" w:customStyle="1" w:styleId="BodyTextIndent3Char">
    <w:name w:val="Body Text Indent 3 Char"/>
    <w:basedOn w:val="DefaultParagraphFont"/>
    <w:link w:val="BodyTextIndent3"/>
    <w:rsid w:val="00A570A8"/>
    <w:rPr>
      <w:rFonts w:ascii="Arial" w:hAnsi="Arial" w:cs="Arial"/>
      <w:sz w:val="22"/>
      <w:szCs w:val="22"/>
      <w:bdr w:val="none" w:sz="0" w:space="0" w:color="auto"/>
      <w:lang w:val="en-GB"/>
    </w:rPr>
  </w:style>
  <w:style w:type="paragraph" w:styleId="BlockText">
    <w:name w:val="Block 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20"/>
      <w:ind w:left="288" w:right="144"/>
      <w:jc w:val="both"/>
    </w:pPr>
    <w:rPr>
      <w:rFonts w:ascii="Arial" w:eastAsia="Times New Roman" w:hAnsi="Arial" w:cs="Arial"/>
      <w:bdr w:val="none" w:sz="0" w:space="0" w:color="auto"/>
    </w:rPr>
  </w:style>
  <w:style w:type="character" w:styleId="PageNumber">
    <w:name w:val="page number"/>
    <w:basedOn w:val="DefaultParagraphFont"/>
    <w:rsid w:val="00A570A8"/>
  </w:style>
  <w:style w:type="paragraph" w:customStyle="1" w:styleId="story-body">
    <w:name w:val="story-body"/>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SimSun" w:hAnsi="Arial" w:cs="Arial"/>
      <w:sz w:val="22"/>
      <w:szCs w:val="22"/>
      <w:bdr w:val="none" w:sz="0" w:space="0" w:color="auto"/>
      <w:lang w:val="en-GB" w:eastAsia="zh-CN"/>
    </w:rPr>
  </w:style>
  <w:style w:type="paragraph" w:customStyle="1" w:styleId="usaidqtrlyreportbodytext-timesroman12pt">
    <w:name w:val="usaidqtrlyreportbodytext-timesroman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en-GB" w:eastAsia="zh-CN"/>
    </w:rPr>
  </w:style>
  <w:style w:type="paragraph" w:customStyle="1" w:styleId="BodyText1">
    <w:name w:val="Body Text1"/>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60" w:after="160"/>
      <w:jc w:val="both"/>
    </w:pPr>
    <w:rPr>
      <w:rFonts w:eastAsia="Times New Roman"/>
      <w:sz w:val="24"/>
      <w:szCs w:val="24"/>
      <w:bdr w:val="none" w:sz="0" w:space="0" w:color="auto"/>
    </w:rPr>
  </w:style>
  <w:style w:type="paragraph" w:customStyle="1" w:styleId="USAIDQtrlyReportBodyText-TimesRoman12pt0">
    <w:name w:val="USAID Qtrly Report Body Text - Times Roman 12p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CharCharCharCharCharCharCharCharChar">
    <w:name w:val="Char Char Char Char Char 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H23">
    <w:name w:val="_ H_2/3"/>
    <w:basedOn w:val="Normal"/>
    <w:next w:val="Normal"/>
    <w:rsid w:val="00A570A8"/>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exact"/>
      <w:outlineLvl w:val="1"/>
    </w:pPr>
    <w:rPr>
      <w:rFonts w:eastAsia="Times New Roman"/>
      <w:b/>
      <w:bCs/>
      <w:spacing w:val="2"/>
      <w:w w:val="103"/>
      <w:kern w:val="14"/>
      <w:sz w:val="20"/>
      <w:szCs w:val="20"/>
      <w:bdr w:val="none" w:sz="0" w:space="0" w:color="auto"/>
      <w:lang w:val="en-GB"/>
    </w:rPr>
  </w:style>
  <w:style w:type="paragraph" w:customStyle="1" w:styleId="SingleTxt">
    <w:name w:val="__Single T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bdr w:val="none" w:sz="0" w:space="0" w:color="auto"/>
      <w:lang w:val="en-GB"/>
    </w:rPr>
  </w:style>
  <w:style w:type="paragraph" w:customStyle="1" w:styleId="CarCar">
    <w:name w:val="Car C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styleId="FootnoteText">
    <w:name w:val="footnote text"/>
    <w:aliases w:val="ALTS FOOTNOTE"/>
    <w:basedOn w:val="Normal"/>
    <w:link w:val="FootnoteTextChar"/>
    <w:uiPriority w:val="9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FootnoteTextChar">
    <w:name w:val="Footnote Text Char"/>
    <w:aliases w:val="ALTS FOOTNOTE Char"/>
    <w:basedOn w:val="DefaultParagraphFont"/>
    <w:link w:val="FootnoteText"/>
    <w:uiPriority w:val="99"/>
    <w:rsid w:val="00A570A8"/>
    <w:rPr>
      <w:rFonts w:eastAsia="Times New Roman"/>
      <w:bdr w:val="none" w:sz="0" w:space="0" w:color="auto"/>
    </w:rPr>
  </w:style>
  <w:style w:type="character" w:styleId="FootnoteReference">
    <w:name w:val="footnote reference"/>
    <w:aliases w:val="Ref,de nota al pie,註腳內容,de nota al pie + (Asian) MS Mincho,11 pt,ftref,Footnotes refss,Referencia nota al pie,Fago Fußnotenzeichen,Footnote Ref,16 Point,Superscript 6 Point,Style 21,Style 29,Ref. de nota al pie,Style 11"/>
    <w:uiPriority w:val="99"/>
    <w:rsid w:val="00A570A8"/>
    <w:rPr>
      <w:vertAlign w:val="superscript"/>
    </w:rPr>
  </w:style>
  <w:style w:type="paragraph" w:styleId="Subtitle">
    <w:name w:val="Subtitle"/>
    <w:basedOn w:val="Normal"/>
    <w:link w:val="Subtitle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 w:val="22"/>
      <w:szCs w:val="20"/>
      <w:u w:val="single"/>
      <w:bdr w:val="none" w:sz="0" w:space="0" w:color="auto"/>
      <w:lang w:val="en-GB"/>
    </w:rPr>
  </w:style>
  <w:style w:type="character" w:customStyle="1" w:styleId="SubtitleChar">
    <w:name w:val="Subtitle Char"/>
    <w:basedOn w:val="DefaultParagraphFont"/>
    <w:link w:val="Subtitle"/>
    <w:rsid w:val="00A570A8"/>
    <w:rPr>
      <w:rFonts w:ascii="Arial" w:eastAsia="Times New Roman" w:hAnsi="Arial"/>
      <w:sz w:val="22"/>
      <w:u w:val="single"/>
      <w:bdr w:val="none" w:sz="0" w:space="0" w:color="auto"/>
      <w:lang w:val="en-GB"/>
    </w:rPr>
  </w:style>
  <w:style w:type="paragraph" w:customStyle="1" w:styleId="CharCharCharChar">
    <w:name w:val="Char Char Char 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Char">
    <w:name w:val="Char"/>
    <w:basedOn w:val="Normal"/>
    <w:next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Times New Roman" w:hAnsi="Tahoma"/>
      <w:szCs w:val="20"/>
      <w:bdr w:val="none" w:sz="0" w:space="0" w:color="auto"/>
    </w:rPr>
  </w:style>
  <w:style w:type="paragraph" w:customStyle="1" w:styleId="text">
    <w:name w:va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14E8E"/>
      <w:sz w:val="17"/>
      <w:szCs w:val="17"/>
      <w:bdr w:val="none" w:sz="0" w:space="0" w:color="auto"/>
    </w:rPr>
  </w:style>
  <w:style w:type="paragraph" w:customStyle="1" w:styleId="Style6">
    <w:name w:val="Style6"/>
    <w:basedOn w:val="TOC1"/>
    <w:rsid w:val="00A570A8"/>
    <w:pPr>
      <w:numPr>
        <w:numId w:val="15"/>
      </w:numPr>
      <w:tabs>
        <w:tab w:val="left" w:pos="360"/>
        <w:tab w:val="right" w:leader="dot" w:pos="8990"/>
      </w:tabs>
      <w:spacing w:before="480" w:after="120"/>
      <w:jc w:val="both"/>
    </w:pPr>
    <w:rPr>
      <w:rFonts w:ascii="Arial" w:eastAsia="MS Mincho" w:hAnsi="Arial" w:cs="Arial"/>
      <w:b/>
      <w:noProof/>
      <w:sz w:val="32"/>
      <w:szCs w:val="32"/>
      <w:lang w:val="en-GB" w:eastAsia="ja-JP"/>
    </w:rPr>
  </w:style>
  <w:style w:type="paragraph" w:styleId="TOC1">
    <w:name w:val="toc 1"/>
    <w:basedOn w:val="Normal"/>
    <w:next w:val="Normal"/>
    <w:autoRedefine/>
    <w:uiPriority w:val="39"/>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Body1">
    <w:name w:val="Body 1"/>
    <w:link w:val="Body1Char"/>
    <w:rsid w:val="00A570A8"/>
    <w:pPr>
      <w:pBdr>
        <w:top w:val="none" w:sz="0" w:space="0" w:color="auto"/>
        <w:left w:val="none" w:sz="0" w:space="0" w:color="auto"/>
        <w:bottom w:val="none" w:sz="0" w:space="0" w:color="auto"/>
        <w:right w:val="none" w:sz="0" w:space="0" w:color="auto"/>
        <w:between w:val="none" w:sz="0" w:space="0" w:color="auto"/>
        <w:bar w:val="none" w:sz="0" w:color="auto"/>
      </w:pBdr>
      <w:jc w:val="both"/>
      <w:outlineLvl w:val="0"/>
    </w:pPr>
    <w:rPr>
      <w:color w:val="000000"/>
      <w:sz w:val="24"/>
      <w:szCs w:val="22"/>
      <w:u w:color="000000"/>
      <w:bdr w:val="none" w:sz="0" w:space="0" w:color="auto"/>
      <w:lang w:eastAsia="fr-BE"/>
    </w:rPr>
  </w:style>
  <w:style w:type="character" w:customStyle="1" w:styleId="Body1Char">
    <w:name w:val="Body 1 Char"/>
    <w:link w:val="Body1"/>
    <w:locked/>
    <w:rsid w:val="00A570A8"/>
    <w:rPr>
      <w:color w:val="000000"/>
      <w:sz w:val="24"/>
      <w:szCs w:val="22"/>
      <w:u w:color="000000"/>
      <w:bdr w:val="none" w:sz="0" w:space="0" w:color="auto"/>
      <w:lang w:eastAsia="fr-BE"/>
    </w:rPr>
  </w:style>
  <w:style w:type="table" w:customStyle="1" w:styleId="TableGrid1">
    <w:name w:val="Table Grid1"/>
    <w:basedOn w:val="TableNormal"/>
    <w:next w:val="TableGrid"/>
    <w:uiPriority w:val="3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GB"/>
    </w:rPr>
  </w:style>
  <w:style w:type="character" w:customStyle="1" w:styleId="st1">
    <w:name w:val="st1"/>
    <w:basedOn w:val="DefaultParagraphFont"/>
    <w:rsid w:val="00A570A8"/>
  </w:style>
  <w:style w:type="character" w:customStyle="1" w:styleId="NoSpacingChar">
    <w:name w:val="No Spacing Char"/>
    <w:link w:val="NoSpacing"/>
    <w:rsid w:val="00A570A8"/>
    <w:rPr>
      <w:rFonts w:asciiTheme="minorHAnsi" w:eastAsiaTheme="minorEastAsia" w:hAnsiTheme="minorHAnsi" w:cstheme="minorBidi"/>
      <w:sz w:val="22"/>
      <w:szCs w:val="22"/>
      <w:bdr w:val="none" w:sz="0" w:space="0" w:color="auto"/>
      <w:lang w:val="en-GB"/>
    </w:rPr>
  </w:style>
  <w:style w:type="paragraph" w:customStyle="1" w:styleId="Heading22">
    <w:name w:val="Heading 22"/>
    <w:next w:val="Body1"/>
    <w:qFormat/>
    <w:rsid w:val="00A570A8"/>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ascii="Arial" w:hAnsi="Arial"/>
      <w:b/>
      <w:i/>
      <w:color w:val="000000"/>
      <w:sz w:val="22"/>
      <w:u w:color="000000"/>
      <w:bdr w:val="none" w:sz="0" w:space="0" w:color="auto"/>
    </w:rPr>
  </w:style>
  <w:style w:type="paragraph" w:customStyle="1" w:styleId="List0">
    <w:name w:val="List 0"/>
    <w:basedOn w:val="Normal"/>
    <w:semiHidden/>
    <w:rsid w:val="00A570A8"/>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ind w:left="360"/>
    </w:pPr>
    <w:rPr>
      <w:rFonts w:eastAsia="Times New Roman"/>
      <w:sz w:val="20"/>
      <w:szCs w:val="20"/>
      <w:bdr w:val="none" w:sz="0" w:space="0" w:color="auto"/>
    </w:rPr>
  </w:style>
  <w:style w:type="paragraph" w:customStyle="1" w:styleId="List1">
    <w:name w:val="List 1"/>
    <w:basedOn w:val="Normal"/>
    <w:semiHidden/>
    <w:rsid w:val="00A570A8"/>
    <w:pPr>
      <w:numPr>
        <w:numId w:val="17"/>
      </w:numPr>
      <w:pBdr>
        <w:top w:val="none" w:sz="0" w:space="0" w:color="auto"/>
        <w:left w:val="none" w:sz="0" w:space="0" w:color="auto"/>
        <w:bottom w:val="none" w:sz="0" w:space="0" w:color="auto"/>
        <w:right w:val="none" w:sz="0" w:space="0" w:color="auto"/>
        <w:between w:val="none" w:sz="0" w:space="0" w:color="auto"/>
        <w:bar w:val="none" w:sz="0" w:color="auto"/>
      </w:pBdr>
      <w:ind w:left="765" w:hanging="360"/>
    </w:pPr>
    <w:rPr>
      <w:rFonts w:eastAsia="Times New Roman"/>
      <w:sz w:val="20"/>
      <w:szCs w:val="20"/>
      <w:bdr w:val="none" w:sz="0" w:space="0" w:color="auto"/>
    </w:rPr>
  </w:style>
  <w:style w:type="character" w:styleId="Strong">
    <w:name w:val="Strong"/>
    <w:uiPriority w:val="22"/>
    <w:qFormat/>
    <w:rsid w:val="00A570A8"/>
    <w:rPr>
      <w:b/>
      <w:bCs/>
    </w:rPr>
  </w:style>
  <w:style w:type="paragraph" w:customStyle="1" w:styleId="ANNOTATIONT">
    <w:name w:val="ANNOTATION T"/>
    <w:rsid w:val="00A570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pPr>
    <w:rPr>
      <w:rFonts w:ascii="CG Omega" w:eastAsia="Times New Roman" w:hAnsi="CG Omega"/>
      <w:snapToGrid w:val="0"/>
      <w:bdr w:val="none" w:sz="0" w:space="0" w:color="auto"/>
    </w:rPr>
  </w:style>
  <w:style w:type="paragraph" w:styleId="NormalIndent">
    <w:name w:val="Normal Indent"/>
    <w:basedOn w:val="Normal"/>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line="312" w:lineRule="auto"/>
      <w:ind w:left="709"/>
    </w:pPr>
    <w:rPr>
      <w:rFonts w:ascii="Arial" w:eastAsia="Times New Roman" w:hAnsi="Arial"/>
      <w:sz w:val="20"/>
      <w:szCs w:val="20"/>
      <w:bdr w:val="none" w:sz="0" w:space="0" w:color="auto"/>
      <w:lang w:val="en-AU" w:eastAsia="en-GB"/>
    </w:rPr>
  </w:style>
  <w:style w:type="character" w:customStyle="1" w:styleId="FooterChar1">
    <w:name w:val="Footer Char1"/>
    <w:uiPriority w:val="99"/>
    <w:rsid w:val="00A570A8"/>
    <w:rPr>
      <w:rFonts w:eastAsia="Arial Unicode MS"/>
      <w:lang w:val="en-GB"/>
    </w:rPr>
  </w:style>
  <w:style w:type="paragraph" w:customStyle="1" w:styleId="Consolidated-Heading1">
    <w:name w:val="Consolidated - Heading 1"/>
    <w:basedOn w:val="Heading1"/>
    <w:next w:val="Normal"/>
    <w:qFormat/>
    <w:rsid w:val="00A570A8"/>
    <w:pPr>
      <w:keepLines/>
      <w:spacing w:before="480" w:after="0"/>
    </w:pPr>
    <w:rPr>
      <w:rFonts w:ascii="Cambria" w:hAnsi="Cambria"/>
      <w:color w:val="365F91"/>
      <w:kern w:val="0"/>
      <w:sz w:val="28"/>
      <w:szCs w:val="28"/>
      <w:lang w:val="en-US" w:eastAsia="zh-CN"/>
    </w:rPr>
  </w:style>
  <w:style w:type="paragraph" w:customStyle="1" w:styleId="Consolidated-NewNormal">
    <w:name w:val="Consolidated - New Normal"/>
    <w:basedOn w:val="BodyText2"/>
    <w:qFormat/>
    <w:rsid w:val="00A570A8"/>
    <w:rPr>
      <w:rFonts w:ascii="Calibri" w:eastAsia="Calibri" w:hAnsi="Calibri"/>
      <w:sz w:val="20"/>
      <w:szCs w:val="20"/>
      <w:lang w:val="en-US"/>
    </w:rPr>
  </w:style>
  <w:style w:type="paragraph" w:styleId="z-BottomofForm">
    <w:name w:val="HTML Bottom of Form"/>
    <w:basedOn w:val="Normal"/>
    <w:next w:val="Normal"/>
    <w:link w:val="z-BottomofFormChar"/>
    <w:hidden/>
    <w:uiPriority w:val="99"/>
    <w:unhideWhenUsed/>
    <w:rsid w:val="00A570A8"/>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vanish/>
      <w:sz w:val="16"/>
      <w:szCs w:val="16"/>
      <w:bdr w:val="none" w:sz="0" w:space="0" w:color="auto"/>
    </w:rPr>
  </w:style>
  <w:style w:type="character" w:customStyle="1" w:styleId="z-BottomofFormChar">
    <w:name w:val="z-Bottom of Form Char"/>
    <w:basedOn w:val="DefaultParagraphFont"/>
    <w:link w:val="z-BottomofForm"/>
    <w:uiPriority w:val="99"/>
    <w:rsid w:val="00A570A8"/>
    <w:rPr>
      <w:rFonts w:ascii="Arial" w:eastAsia="Times New Roman" w:hAnsi="Arial"/>
      <w:vanish/>
      <w:sz w:val="16"/>
      <w:szCs w:val="16"/>
      <w:bdr w:val="none" w:sz="0" w:space="0" w:color="auto"/>
    </w:rPr>
  </w:style>
  <w:style w:type="character" w:customStyle="1" w:styleId="CommentTextChar1">
    <w:name w:val="Comment Text Char1"/>
    <w:basedOn w:val="DefaultParagraphFont"/>
    <w:uiPriority w:val="99"/>
    <w:semiHidden/>
    <w:rsid w:val="00A570A8"/>
    <w:rPr>
      <w:rFonts w:ascii="Arial" w:hAnsi="Arial" w:cs="Arial"/>
      <w:lang w:val="en-GB" w:eastAsia="en-US"/>
    </w:rPr>
  </w:style>
  <w:style w:type="character" w:customStyle="1" w:styleId="CommentSubjectChar1">
    <w:name w:val="Comment Subject Char1"/>
    <w:basedOn w:val="CommentTextChar1"/>
    <w:uiPriority w:val="99"/>
    <w:semiHidden/>
    <w:rsid w:val="00A570A8"/>
    <w:rPr>
      <w:rFonts w:ascii="Arial" w:hAnsi="Arial" w:cs="Arial"/>
      <w:b/>
      <w:bCs/>
      <w:lang w:val="en-GB" w:eastAsia="en-US"/>
    </w:rPr>
  </w:style>
  <w:style w:type="paragraph" w:styleId="TOCHeading">
    <w:name w:val="TOC Heading"/>
    <w:basedOn w:val="Heading1"/>
    <w:next w:val="Normal"/>
    <w:uiPriority w:val="39"/>
    <w:unhideWhenUsed/>
    <w:qFormat/>
    <w:rsid w:val="00A570A8"/>
    <w:pPr>
      <w:keepLines/>
      <w:spacing w:before="480" w:after="0" w:line="276" w:lineRule="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ind w:left="220"/>
    </w:pPr>
    <w:rPr>
      <w:rFonts w:ascii="Calibri" w:eastAsia="Calibri" w:hAnsi="Calibri"/>
      <w:sz w:val="22"/>
      <w:szCs w:val="22"/>
      <w:bdr w:val="none" w:sz="0" w:space="0" w:color="auto"/>
    </w:rPr>
  </w:style>
  <w:style w:type="paragraph" w:styleId="Caption">
    <w:name w:val="caption"/>
    <w:basedOn w:val="Normal"/>
    <w:next w:val="Normal"/>
    <w:uiPriority w:val="35"/>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pPr>
    <w:rPr>
      <w:rFonts w:eastAsia="Calibri"/>
      <w:b/>
      <w:bCs/>
      <w:color w:val="4F81BD"/>
      <w:sz w:val="18"/>
      <w:szCs w:val="18"/>
      <w:bdr w:val="none" w:sz="0" w:space="0" w:color="auto"/>
      <w:lang w:val="en-ZA"/>
    </w:rPr>
  </w:style>
  <w:style w:type="numbering" w:customStyle="1" w:styleId="NoList1">
    <w:name w:val="No List1"/>
    <w:next w:val="NoList"/>
    <w:uiPriority w:val="99"/>
    <w:semiHidden/>
    <w:unhideWhenUsed/>
    <w:rsid w:val="00A570A8"/>
  </w:style>
  <w:style w:type="paragraph" w:customStyle="1" w:styleId="ListBullet10">
    <w:name w:val="List Bullet 1"/>
    <w:basedOn w:val="Normal"/>
    <w:rsid w:val="00A570A8"/>
    <w:pPr>
      <w:numPr>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eastAsia="Times New Roman"/>
      <w:bdr w:val="none" w:sz="0" w:space="0" w:color="auto"/>
      <w:lang w:val="en-GB" w:eastAsia="de-DE"/>
    </w:rPr>
  </w:style>
  <w:style w:type="paragraph" w:customStyle="1" w:styleId="CharCharCharCharCharCharCharCharCharCharCharChar">
    <w:name w:val="Char Char Char Char Char Char Char Char Char Char Char Char"/>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 w:val="left" w:pos="1800"/>
        <w:tab w:val="left" w:pos="2160"/>
        <w:tab w:val="right" w:pos="9000"/>
      </w:tabs>
      <w:spacing w:after="160" w:line="240" w:lineRule="exact"/>
      <w:jc w:val="both"/>
    </w:pPr>
    <w:rPr>
      <w:rFonts w:ascii="Tahoma" w:eastAsia="Times New Roman" w:hAnsi="Tahoma"/>
      <w:sz w:val="20"/>
      <w:szCs w:val="20"/>
      <w:bdr w:val="none" w:sz="0" w:space="0" w:color="auto"/>
      <w:lang w:eastAsia="en-GB"/>
    </w:rPr>
  </w:style>
  <w:style w:type="paragraph" w:customStyle="1" w:styleId="Dirkchart">
    <w:name w:val="Dirk char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pPr>
    <w:rPr>
      <w:rFonts w:eastAsia="MS Mincho"/>
      <w:b/>
      <w:szCs w:val="20"/>
      <w:bdr w:val="none" w:sz="0" w:space="0" w:color="auto"/>
      <w:lang w:val="en-GB" w:eastAsia="en-GB"/>
    </w:rPr>
  </w:style>
  <w:style w:type="paragraph" w:customStyle="1" w:styleId="Dirk2">
    <w:name w:val="Dirk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i/>
      <w:szCs w:val="20"/>
      <w:bdr w:val="none" w:sz="0" w:space="0" w:color="auto"/>
      <w:lang w:val="en-GB" w:eastAsia="en-GB"/>
    </w:rPr>
  </w:style>
  <w:style w:type="character" w:customStyle="1" w:styleId="BodyTextChar1">
    <w:name w:val="Body Text Char1"/>
    <w:basedOn w:val="DefaultParagraphFont"/>
    <w:uiPriority w:val="99"/>
    <w:semiHidden/>
    <w:rsid w:val="00A570A8"/>
  </w:style>
  <w:style w:type="character" w:customStyle="1" w:styleId="BodyText2Char1">
    <w:name w:val="Body Text 2 Char1"/>
    <w:basedOn w:val="DefaultParagraphFont"/>
    <w:semiHidden/>
    <w:rsid w:val="00A570A8"/>
  </w:style>
  <w:style w:type="character" w:customStyle="1" w:styleId="HeaderChar1">
    <w:name w:val="Header Char1"/>
    <w:basedOn w:val="DefaultParagraphFont"/>
    <w:uiPriority w:val="99"/>
    <w:semiHidden/>
    <w:rsid w:val="00A570A8"/>
  </w:style>
  <w:style w:type="paragraph" w:customStyle="1" w:styleId="ImportWordListStyleDefinition16">
    <w:name w:val="Import Word List Style Definition 16"/>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3">
    <w:name w:val="Import Word List Style Definition 43"/>
    <w:rsid w:val="00A570A8"/>
    <w:pPr>
      <w:numPr>
        <w:numId w:val="1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0">
    <w:name w:val="List 210"/>
    <w:basedOn w:val="ImportWordListStyleDefinition50"/>
    <w:semiHidden/>
    <w:rsid w:val="00A570A8"/>
    <w:pPr>
      <w:numPr>
        <w:numId w:val="19"/>
      </w:numPr>
    </w:pPr>
  </w:style>
  <w:style w:type="paragraph" w:customStyle="1" w:styleId="ImportWordListStyleDefinition50">
    <w:name w:val="Import Word List Style Definition 50"/>
    <w:rsid w:val="00A570A8"/>
    <w:pPr>
      <w:numPr>
        <w:numId w:val="2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0">
    <w:name w:val="List 310"/>
    <w:basedOn w:val="ImportWordListStyleDefinition37"/>
    <w:semiHidden/>
    <w:rsid w:val="00A570A8"/>
    <w:pPr>
      <w:numPr>
        <w:numId w:val="0"/>
      </w:numPr>
      <w:tabs>
        <w:tab w:val="num" w:pos="643"/>
      </w:tabs>
      <w:ind w:left="643" w:hanging="283"/>
    </w:pPr>
  </w:style>
  <w:style w:type="paragraph" w:customStyle="1" w:styleId="ImportWordListStyleDefinition37">
    <w:name w:val="Import Word List Style Definition 37"/>
    <w:rsid w:val="00A570A8"/>
    <w:pPr>
      <w:numPr>
        <w:numId w:val="2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9">
    <w:name w:val="List 49"/>
    <w:basedOn w:val="ImportWordListStyleDefinition8"/>
    <w:semiHidden/>
    <w:rsid w:val="00A570A8"/>
    <w:pPr>
      <w:numPr>
        <w:numId w:val="23"/>
      </w:numPr>
    </w:pPr>
  </w:style>
  <w:style w:type="paragraph" w:customStyle="1" w:styleId="ImportWordListStyleDefinition8">
    <w:name w:val="Import Word List Style Definition 8"/>
    <w:rsid w:val="00A570A8"/>
    <w:pPr>
      <w:numPr>
        <w:numId w:val="2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51">
    <w:name w:val="List 51"/>
    <w:basedOn w:val="ImportWordListStyleDefinition52"/>
    <w:semiHidden/>
    <w:rsid w:val="00A570A8"/>
    <w:pPr>
      <w:numPr>
        <w:numId w:val="25"/>
      </w:numPr>
    </w:pPr>
  </w:style>
  <w:style w:type="paragraph" w:customStyle="1" w:styleId="ImportWordListStyleDefinition52">
    <w:name w:val="Import Word List Style Definition 52"/>
    <w:rsid w:val="00A570A8"/>
    <w:pPr>
      <w:numPr>
        <w:numId w:val="2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6">
    <w:name w:val="List 6"/>
    <w:basedOn w:val="ImportWordListStyleDefinition11"/>
    <w:semiHidden/>
    <w:rsid w:val="00A570A8"/>
    <w:pPr>
      <w:numPr>
        <w:numId w:val="27"/>
      </w:numPr>
    </w:pPr>
  </w:style>
  <w:style w:type="paragraph" w:customStyle="1" w:styleId="ImportWordListStyleDefinition11">
    <w:name w:val="Import Word List Style Definition 11"/>
    <w:rsid w:val="00A570A8"/>
    <w:pPr>
      <w:numPr>
        <w:numId w:val="2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7">
    <w:name w:val="List 7"/>
    <w:basedOn w:val="ImportWordListStyleDefinition26"/>
    <w:semiHidden/>
    <w:rsid w:val="00A570A8"/>
    <w:pPr>
      <w:numPr>
        <w:numId w:val="29"/>
      </w:numPr>
    </w:pPr>
  </w:style>
  <w:style w:type="paragraph" w:customStyle="1" w:styleId="ImportWordListStyleDefinition26">
    <w:name w:val="Import Word List Style Definition 26"/>
    <w:rsid w:val="00A570A8"/>
    <w:pPr>
      <w:numPr>
        <w:numId w:val="3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8">
    <w:name w:val="List 8"/>
    <w:basedOn w:val="ImportWordListStyleDefinition23"/>
    <w:semiHidden/>
    <w:rsid w:val="00A570A8"/>
    <w:pPr>
      <w:numPr>
        <w:numId w:val="31"/>
      </w:numPr>
    </w:pPr>
  </w:style>
  <w:style w:type="paragraph" w:customStyle="1" w:styleId="ImportWordListStyleDefinition23">
    <w:name w:val="Import Word List Style Definition 23"/>
    <w:rsid w:val="00A570A8"/>
    <w:pPr>
      <w:numPr>
        <w:numId w:val="3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9">
    <w:name w:val="List 9"/>
    <w:basedOn w:val="ImportWordListStyleDefinition2"/>
    <w:semiHidden/>
    <w:rsid w:val="00A570A8"/>
    <w:pPr>
      <w:numPr>
        <w:numId w:val="33"/>
      </w:numPr>
    </w:pPr>
  </w:style>
  <w:style w:type="paragraph" w:customStyle="1" w:styleId="ImportWordListStyleDefinition2">
    <w:name w:val="Import Word List Style Definition 2"/>
    <w:rsid w:val="00A570A8"/>
    <w:pPr>
      <w:numPr>
        <w:numId w:val="3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0">
    <w:name w:val="List 10"/>
    <w:basedOn w:val="ImportWordListStyleDefinition2"/>
    <w:semiHidden/>
    <w:rsid w:val="00A570A8"/>
    <w:pPr>
      <w:numPr>
        <w:numId w:val="35"/>
      </w:numPr>
    </w:pPr>
  </w:style>
  <w:style w:type="paragraph" w:customStyle="1" w:styleId="List11">
    <w:name w:val="List 11"/>
    <w:basedOn w:val="ImportWordListStyleDefinition48"/>
    <w:autoRedefine/>
    <w:semiHidden/>
    <w:rsid w:val="00A570A8"/>
    <w:pPr>
      <w:numPr>
        <w:numId w:val="36"/>
      </w:numPr>
    </w:pPr>
  </w:style>
  <w:style w:type="paragraph" w:customStyle="1" w:styleId="ImportWordListStyleDefinition48">
    <w:name w:val="Import Word List Style Definition 48"/>
    <w:rsid w:val="00A570A8"/>
    <w:pPr>
      <w:numPr>
        <w:numId w:val="3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4">
    <w:name w:val="Import Word List Style Definition 24"/>
    <w:rsid w:val="00A570A8"/>
    <w:pPr>
      <w:numPr>
        <w:numId w:val="3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49">
    <w:name w:val="Import Word List Style Definition 49"/>
    <w:rsid w:val="00A570A8"/>
    <w:pPr>
      <w:numPr>
        <w:numId w:val="3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0">
    <w:name w:val="Import Word List Style Definition 0"/>
    <w:rsid w:val="00A570A8"/>
    <w:pPr>
      <w:numPr>
        <w:numId w:val="4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53">
    <w:name w:val="Import Word List Style Definition 53"/>
    <w:rsid w:val="00A570A8"/>
    <w:pPr>
      <w:numPr>
        <w:numId w:val="4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32">
    <w:name w:val="Import Word List Style Definition 32"/>
    <w:rsid w:val="00A570A8"/>
    <w:pPr>
      <w:numPr>
        <w:numId w:val="4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2">
    <w:name w:val="List 12"/>
    <w:basedOn w:val="ImportWordListStyleDefinition15"/>
    <w:semiHidden/>
    <w:rsid w:val="00A570A8"/>
    <w:pPr>
      <w:numPr>
        <w:numId w:val="43"/>
      </w:numPr>
    </w:pPr>
  </w:style>
  <w:style w:type="paragraph" w:customStyle="1" w:styleId="ImportWordListStyleDefinition15">
    <w:name w:val="Import Word List Style Definition 15"/>
    <w:rsid w:val="00A570A8"/>
    <w:pPr>
      <w:numPr>
        <w:numId w:val="4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3">
    <w:name w:val="List 13"/>
    <w:basedOn w:val="ImportWordListStyleDefinition21"/>
    <w:semiHidden/>
    <w:rsid w:val="00A570A8"/>
    <w:pPr>
      <w:numPr>
        <w:numId w:val="45"/>
      </w:numPr>
    </w:pPr>
  </w:style>
  <w:style w:type="paragraph" w:customStyle="1" w:styleId="ImportWordListStyleDefinition21">
    <w:name w:val="Import Word List Style Definition 21"/>
    <w:rsid w:val="00A570A8"/>
    <w:pPr>
      <w:numPr>
        <w:numId w:val="4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0">
    <w:name w:val="Import Word List Style Definition 20"/>
    <w:rsid w:val="00A570A8"/>
    <w:pPr>
      <w:numPr>
        <w:numId w:val="4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4">
    <w:name w:val="List 14"/>
    <w:basedOn w:val="ImportWordListStyleDefinition21"/>
    <w:semiHidden/>
    <w:rsid w:val="00A570A8"/>
    <w:pPr>
      <w:numPr>
        <w:numId w:val="48"/>
      </w:numPr>
    </w:pPr>
  </w:style>
  <w:style w:type="paragraph" w:customStyle="1" w:styleId="List15">
    <w:name w:val="List 15"/>
    <w:basedOn w:val="ImportWordListStyleDefinition47"/>
    <w:semiHidden/>
    <w:rsid w:val="00A570A8"/>
    <w:pPr>
      <w:numPr>
        <w:numId w:val="49"/>
      </w:numPr>
    </w:pPr>
  </w:style>
  <w:style w:type="paragraph" w:customStyle="1" w:styleId="ImportWordListStyleDefinition47">
    <w:name w:val="Import Word List Style Definition 47"/>
    <w:rsid w:val="00A570A8"/>
    <w:pPr>
      <w:numPr>
        <w:numId w:val="5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6">
    <w:name w:val="List 16"/>
    <w:basedOn w:val="ImportWordListStyleDefinition21"/>
    <w:semiHidden/>
    <w:rsid w:val="00A570A8"/>
    <w:pPr>
      <w:numPr>
        <w:numId w:val="51"/>
      </w:numPr>
    </w:pPr>
  </w:style>
  <w:style w:type="paragraph" w:customStyle="1" w:styleId="List17">
    <w:name w:val="List 17"/>
    <w:basedOn w:val="ImportWordListStyleDefinition25"/>
    <w:autoRedefine/>
    <w:semiHidden/>
    <w:rsid w:val="00A570A8"/>
    <w:pPr>
      <w:numPr>
        <w:numId w:val="52"/>
      </w:numPr>
    </w:pPr>
  </w:style>
  <w:style w:type="paragraph" w:customStyle="1" w:styleId="ImportWordListStyleDefinition25">
    <w:name w:val="Import Word List Style Definition 25"/>
    <w:rsid w:val="00A570A8"/>
    <w:pPr>
      <w:numPr>
        <w:numId w:val="5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8">
    <w:name w:val="List 18"/>
    <w:basedOn w:val="ImportWordListStyleDefinition19"/>
    <w:semiHidden/>
    <w:rsid w:val="00A570A8"/>
    <w:pPr>
      <w:numPr>
        <w:numId w:val="54"/>
      </w:numPr>
    </w:pPr>
  </w:style>
  <w:style w:type="paragraph" w:customStyle="1" w:styleId="ImportWordListStyleDefinition19">
    <w:name w:val="Import Word List Style Definition 19"/>
    <w:rsid w:val="00A570A8"/>
    <w:pPr>
      <w:numPr>
        <w:numId w:val="5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19">
    <w:name w:val="List 19"/>
    <w:basedOn w:val="ImportWordListStyleDefinition17"/>
    <w:autoRedefine/>
    <w:semiHidden/>
    <w:rsid w:val="00A570A8"/>
    <w:pPr>
      <w:numPr>
        <w:numId w:val="56"/>
      </w:numPr>
    </w:pPr>
  </w:style>
  <w:style w:type="paragraph" w:customStyle="1" w:styleId="ImportWordListStyleDefinition17">
    <w:name w:val="Import Word List Style Definition 17"/>
    <w:autoRedefine/>
    <w:rsid w:val="00A570A8"/>
    <w:pPr>
      <w:numPr>
        <w:numId w:val="5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0">
    <w:name w:val="List 20"/>
    <w:basedOn w:val="ImportWordListStyleDefinition42"/>
    <w:semiHidden/>
    <w:rsid w:val="00A570A8"/>
    <w:pPr>
      <w:numPr>
        <w:numId w:val="58"/>
      </w:numPr>
    </w:pPr>
  </w:style>
  <w:style w:type="paragraph" w:customStyle="1" w:styleId="ImportWordListStyleDefinition42">
    <w:name w:val="Import Word List Style Definition 42"/>
    <w:rsid w:val="00A570A8"/>
    <w:pPr>
      <w:numPr>
        <w:numId w:val="5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1">
    <w:name w:val="List 21"/>
    <w:basedOn w:val="ImportWordListStyleDefinition41"/>
    <w:semiHidden/>
    <w:rsid w:val="00A570A8"/>
    <w:pPr>
      <w:numPr>
        <w:numId w:val="60"/>
      </w:numPr>
    </w:pPr>
  </w:style>
  <w:style w:type="paragraph" w:customStyle="1" w:styleId="ImportWordListStyleDefinition41">
    <w:name w:val="Import Word List Style Definition 41"/>
    <w:rsid w:val="00A570A8"/>
    <w:pPr>
      <w:numPr>
        <w:numId w:val="6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2">
    <w:name w:val="List 22"/>
    <w:basedOn w:val="ImportWordListStyleDefinition9"/>
    <w:semiHidden/>
    <w:rsid w:val="00A570A8"/>
    <w:pPr>
      <w:numPr>
        <w:numId w:val="62"/>
      </w:numPr>
    </w:pPr>
  </w:style>
  <w:style w:type="paragraph" w:customStyle="1" w:styleId="ImportWordListStyleDefinition9">
    <w:name w:val="Import Word List Style Definition 9"/>
    <w:rsid w:val="00A570A8"/>
    <w:pPr>
      <w:numPr>
        <w:numId w:val="6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3">
    <w:name w:val="List 23"/>
    <w:basedOn w:val="ImportWordListStyleDefinition4"/>
    <w:semiHidden/>
    <w:rsid w:val="00A570A8"/>
    <w:pPr>
      <w:numPr>
        <w:numId w:val="64"/>
      </w:numPr>
    </w:pPr>
  </w:style>
  <w:style w:type="paragraph" w:customStyle="1" w:styleId="ImportWordListStyleDefinition4">
    <w:name w:val="Import Word List Style Definition 4"/>
    <w:rsid w:val="00A570A8"/>
    <w:pPr>
      <w:numPr>
        <w:numId w:val="6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4">
    <w:name w:val="List 24"/>
    <w:basedOn w:val="ImportWordListStyleDefinition28"/>
    <w:semiHidden/>
    <w:rsid w:val="00A570A8"/>
    <w:pPr>
      <w:numPr>
        <w:numId w:val="66"/>
      </w:numPr>
    </w:pPr>
  </w:style>
  <w:style w:type="paragraph" w:customStyle="1" w:styleId="ImportWordListStyleDefinition28">
    <w:name w:val="Import Word List Style Definition 28"/>
    <w:rsid w:val="00A570A8"/>
    <w:pPr>
      <w:numPr>
        <w:numId w:val="6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5">
    <w:name w:val="List 25"/>
    <w:basedOn w:val="ImportWordListStyleDefinition31"/>
    <w:semiHidden/>
    <w:rsid w:val="00A570A8"/>
    <w:pPr>
      <w:numPr>
        <w:numId w:val="68"/>
      </w:numPr>
    </w:pPr>
  </w:style>
  <w:style w:type="paragraph" w:customStyle="1" w:styleId="ImportWordListStyleDefinition31">
    <w:name w:val="Import Word List Style Definition 31"/>
    <w:rsid w:val="00A570A8"/>
    <w:pPr>
      <w:numPr>
        <w:numId w:val="6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6">
    <w:name w:val="List 26"/>
    <w:basedOn w:val="ImportWordListStyleDefinition35"/>
    <w:semiHidden/>
    <w:rsid w:val="00A570A8"/>
    <w:pPr>
      <w:numPr>
        <w:numId w:val="70"/>
      </w:numPr>
    </w:pPr>
  </w:style>
  <w:style w:type="paragraph" w:customStyle="1" w:styleId="ImportWordListStyleDefinition35">
    <w:name w:val="Import Word List Style Definition 35"/>
    <w:rsid w:val="00A570A8"/>
    <w:pPr>
      <w:numPr>
        <w:numId w:val="7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7">
    <w:name w:val="List 27"/>
    <w:basedOn w:val="ImportWordListStyleDefinition14"/>
    <w:semiHidden/>
    <w:rsid w:val="00A570A8"/>
    <w:pPr>
      <w:numPr>
        <w:numId w:val="72"/>
      </w:numPr>
    </w:pPr>
  </w:style>
  <w:style w:type="paragraph" w:customStyle="1" w:styleId="ImportWordListStyleDefinition14">
    <w:name w:val="Import Word List Style Definition 14"/>
    <w:autoRedefine/>
    <w:rsid w:val="00A570A8"/>
    <w:pPr>
      <w:numPr>
        <w:numId w:val="7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8">
    <w:name w:val="List 28"/>
    <w:basedOn w:val="ImportWordListStyleDefinition12"/>
    <w:semiHidden/>
    <w:rsid w:val="00A570A8"/>
    <w:pPr>
      <w:numPr>
        <w:numId w:val="74"/>
      </w:numPr>
    </w:pPr>
  </w:style>
  <w:style w:type="paragraph" w:customStyle="1" w:styleId="ImportWordListStyleDefinition12">
    <w:name w:val="Import Word List Style Definition 12"/>
    <w:rsid w:val="00A570A8"/>
    <w:pPr>
      <w:numPr>
        <w:numId w:val="7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29">
    <w:name w:val="List 29"/>
    <w:basedOn w:val="ImportWordListStyleDefinition44"/>
    <w:semiHidden/>
    <w:rsid w:val="00A570A8"/>
    <w:pPr>
      <w:numPr>
        <w:numId w:val="76"/>
      </w:numPr>
    </w:pPr>
  </w:style>
  <w:style w:type="paragraph" w:customStyle="1" w:styleId="ImportWordListStyleDefinition44">
    <w:name w:val="Import Word List Style Definition 44"/>
    <w:rsid w:val="00A570A8"/>
    <w:pPr>
      <w:numPr>
        <w:numId w:val="7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0">
    <w:name w:val="List 30"/>
    <w:basedOn w:val="ImportWordListStyleDefinition40"/>
    <w:semiHidden/>
    <w:rsid w:val="00A570A8"/>
    <w:pPr>
      <w:numPr>
        <w:numId w:val="78"/>
      </w:numPr>
    </w:pPr>
  </w:style>
  <w:style w:type="paragraph" w:customStyle="1" w:styleId="ImportWordListStyleDefinition40">
    <w:name w:val="Import Word List Style Definition 40"/>
    <w:rsid w:val="00A570A8"/>
    <w:pPr>
      <w:numPr>
        <w:numId w:val="7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1">
    <w:name w:val="List 31"/>
    <w:basedOn w:val="ImportWordListStyleDefinition6"/>
    <w:semiHidden/>
    <w:rsid w:val="00A570A8"/>
    <w:pPr>
      <w:numPr>
        <w:numId w:val="80"/>
      </w:numPr>
    </w:pPr>
  </w:style>
  <w:style w:type="paragraph" w:customStyle="1" w:styleId="ImportWordListStyleDefinition6">
    <w:name w:val="Import Word List Style Definition 6"/>
    <w:rsid w:val="00A570A8"/>
    <w:pPr>
      <w:numPr>
        <w:numId w:val="8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2">
    <w:name w:val="List 32"/>
    <w:basedOn w:val="ImportWordListStyleDefinition22"/>
    <w:semiHidden/>
    <w:rsid w:val="00A570A8"/>
    <w:pPr>
      <w:numPr>
        <w:numId w:val="82"/>
      </w:numPr>
    </w:pPr>
  </w:style>
  <w:style w:type="paragraph" w:customStyle="1" w:styleId="ImportWordListStyleDefinition22">
    <w:name w:val="Import Word List Style Definition 22"/>
    <w:rsid w:val="00A570A8"/>
    <w:pPr>
      <w:numPr>
        <w:numId w:val="8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3">
    <w:name w:val="List 33"/>
    <w:basedOn w:val="ImportWordListStyleDefinition38"/>
    <w:semiHidden/>
    <w:rsid w:val="00A570A8"/>
    <w:pPr>
      <w:numPr>
        <w:numId w:val="84"/>
      </w:numPr>
    </w:pPr>
  </w:style>
  <w:style w:type="paragraph" w:customStyle="1" w:styleId="ImportWordListStyleDefinition38">
    <w:name w:val="Import Word List Style Definition 38"/>
    <w:rsid w:val="00A570A8"/>
    <w:pPr>
      <w:numPr>
        <w:numId w:val="8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4">
    <w:name w:val="List 34"/>
    <w:basedOn w:val="ImportWordListStyleDefinition29"/>
    <w:semiHidden/>
    <w:rsid w:val="00A570A8"/>
    <w:pPr>
      <w:numPr>
        <w:numId w:val="86"/>
      </w:numPr>
    </w:pPr>
  </w:style>
  <w:style w:type="paragraph" w:customStyle="1" w:styleId="ImportWordListStyleDefinition29">
    <w:name w:val="Import Word List Style Definition 29"/>
    <w:rsid w:val="00A570A8"/>
    <w:pPr>
      <w:numPr>
        <w:numId w:val="87"/>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5">
    <w:name w:val="List 35"/>
    <w:basedOn w:val="ImportWordListStyleDefinition34"/>
    <w:semiHidden/>
    <w:rsid w:val="00A570A8"/>
    <w:pPr>
      <w:numPr>
        <w:numId w:val="88"/>
      </w:numPr>
    </w:pPr>
  </w:style>
  <w:style w:type="paragraph" w:customStyle="1" w:styleId="ImportWordListStyleDefinition34">
    <w:name w:val="Import Word List Style Definition 34"/>
    <w:rsid w:val="00A570A8"/>
    <w:pPr>
      <w:numPr>
        <w:numId w:val="8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6">
    <w:name w:val="List 36"/>
    <w:basedOn w:val="ImportWordListStyleDefinition34"/>
    <w:semiHidden/>
    <w:rsid w:val="00A570A8"/>
    <w:pPr>
      <w:numPr>
        <w:numId w:val="90"/>
      </w:numPr>
    </w:pPr>
  </w:style>
  <w:style w:type="paragraph" w:customStyle="1" w:styleId="List37">
    <w:name w:val="List 37"/>
    <w:basedOn w:val="ImportWordListStyleDefinition7"/>
    <w:semiHidden/>
    <w:rsid w:val="00A570A8"/>
    <w:pPr>
      <w:numPr>
        <w:numId w:val="91"/>
      </w:numPr>
    </w:pPr>
  </w:style>
  <w:style w:type="paragraph" w:customStyle="1" w:styleId="ImportWordListStyleDefinition7">
    <w:name w:val="Import Word List Style Definition 7"/>
    <w:rsid w:val="00A570A8"/>
    <w:pPr>
      <w:numPr>
        <w:numId w:val="9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8">
    <w:name w:val="List 38"/>
    <w:basedOn w:val="ImportWordListStyleDefinition18"/>
    <w:semiHidden/>
    <w:rsid w:val="00A570A8"/>
    <w:pPr>
      <w:numPr>
        <w:numId w:val="93"/>
      </w:numPr>
    </w:pPr>
  </w:style>
  <w:style w:type="paragraph" w:customStyle="1" w:styleId="ImportWordListStyleDefinition18">
    <w:name w:val="Import Word List Style Definition 18"/>
    <w:rsid w:val="00A570A8"/>
    <w:pPr>
      <w:numPr>
        <w:numId w:val="9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39">
    <w:name w:val="List 39"/>
    <w:basedOn w:val="ImportWordListStyleDefinition10"/>
    <w:semiHidden/>
    <w:rsid w:val="00A570A8"/>
    <w:pPr>
      <w:numPr>
        <w:numId w:val="95"/>
      </w:numPr>
    </w:pPr>
  </w:style>
  <w:style w:type="paragraph" w:customStyle="1" w:styleId="ImportWordListStyleDefinition10">
    <w:name w:val="Import Word List Style Definition 10"/>
    <w:rsid w:val="00A570A8"/>
    <w:pPr>
      <w:numPr>
        <w:numId w:val="9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0">
    <w:name w:val="List 40"/>
    <w:basedOn w:val="ImportWordListStyleDefinition13"/>
    <w:semiHidden/>
    <w:rsid w:val="00A570A8"/>
    <w:pPr>
      <w:numPr>
        <w:numId w:val="97"/>
      </w:numPr>
    </w:pPr>
  </w:style>
  <w:style w:type="paragraph" w:customStyle="1" w:styleId="ImportWordListStyleDefinition13">
    <w:name w:val="Import Word List Style Definition 13"/>
    <w:rsid w:val="00A570A8"/>
    <w:pPr>
      <w:numPr>
        <w:numId w:val="9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1">
    <w:name w:val="List 41"/>
    <w:basedOn w:val="ImportWordListStyleDefinition39"/>
    <w:semiHidden/>
    <w:rsid w:val="00A570A8"/>
    <w:pPr>
      <w:numPr>
        <w:numId w:val="99"/>
      </w:numPr>
    </w:pPr>
  </w:style>
  <w:style w:type="paragraph" w:customStyle="1" w:styleId="ImportWordListStyleDefinition39">
    <w:name w:val="Import Word List Style Definition 39"/>
    <w:rsid w:val="00A570A8"/>
    <w:pPr>
      <w:numPr>
        <w:numId w:val="100"/>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2">
    <w:name w:val="List 42"/>
    <w:basedOn w:val="ImportWordListStyleDefinition5"/>
    <w:semiHidden/>
    <w:rsid w:val="00A570A8"/>
    <w:pPr>
      <w:numPr>
        <w:numId w:val="101"/>
      </w:numPr>
    </w:pPr>
  </w:style>
  <w:style w:type="paragraph" w:customStyle="1" w:styleId="ImportWordListStyleDefinition5">
    <w:name w:val="Import Word List Style Definition 5"/>
    <w:rsid w:val="00A570A8"/>
    <w:pPr>
      <w:numPr>
        <w:numId w:val="102"/>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3">
    <w:name w:val="List 43"/>
    <w:basedOn w:val="ImportWordListStyleDefinition33"/>
    <w:semiHidden/>
    <w:rsid w:val="00A570A8"/>
    <w:pPr>
      <w:numPr>
        <w:numId w:val="103"/>
      </w:numPr>
    </w:pPr>
  </w:style>
  <w:style w:type="paragraph" w:customStyle="1" w:styleId="ImportWordListStyleDefinition33">
    <w:name w:val="Import Word List Style Definition 33"/>
    <w:rsid w:val="00A570A8"/>
    <w:pPr>
      <w:numPr>
        <w:numId w:val="10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4">
    <w:name w:val="List 44"/>
    <w:basedOn w:val="ImportWordListStyleDefinition30"/>
    <w:semiHidden/>
    <w:rsid w:val="00A570A8"/>
    <w:pPr>
      <w:numPr>
        <w:numId w:val="105"/>
      </w:numPr>
    </w:pPr>
  </w:style>
  <w:style w:type="paragraph" w:customStyle="1" w:styleId="ImportWordListStyleDefinition30">
    <w:name w:val="Import Word List Style Definition 30"/>
    <w:rsid w:val="00A570A8"/>
    <w:pPr>
      <w:numPr>
        <w:numId w:val="106"/>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5">
    <w:name w:val="List 45"/>
    <w:basedOn w:val="ImportWordListStyleDefinition3"/>
    <w:semiHidden/>
    <w:rsid w:val="00A570A8"/>
    <w:pPr>
      <w:numPr>
        <w:numId w:val="107"/>
      </w:numPr>
    </w:pPr>
  </w:style>
  <w:style w:type="paragraph" w:customStyle="1" w:styleId="ImportWordListStyleDefinition3">
    <w:name w:val="Import Word List Style Definition 3"/>
    <w:rsid w:val="00A570A8"/>
    <w:pPr>
      <w:numPr>
        <w:numId w:val="108"/>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ImportWordListStyleDefinition27">
    <w:name w:val="Import Word List Style Definition 27"/>
    <w:rsid w:val="00A570A8"/>
    <w:pPr>
      <w:numPr>
        <w:numId w:val="10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6">
    <w:name w:val="List 46"/>
    <w:basedOn w:val="ImportWordListStyleDefinition1"/>
    <w:semiHidden/>
    <w:rsid w:val="00A570A8"/>
    <w:pPr>
      <w:numPr>
        <w:numId w:val="110"/>
      </w:numPr>
    </w:pPr>
  </w:style>
  <w:style w:type="paragraph" w:customStyle="1" w:styleId="ImportWordListStyleDefinition1">
    <w:name w:val="Import Word List Style Definition 1"/>
    <w:rsid w:val="00A570A8"/>
    <w:pPr>
      <w:numPr>
        <w:numId w:val="111"/>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7">
    <w:name w:val="List 47"/>
    <w:basedOn w:val="ImportWordListStyleDefinition51"/>
    <w:semiHidden/>
    <w:rsid w:val="00A570A8"/>
    <w:pPr>
      <w:numPr>
        <w:numId w:val="112"/>
      </w:numPr>
    </w:pPr>
  </w:style>
  <w:style w:type="paragraph" w:customStyle="1" w:styleId="ImportWordListStyleDefinition51">
    <w:name w:val="Import Word List Style Definition 51"/>
    <w:rsid w:val="00A570A8"/>
    <w:pPr>
      <w:numPr>
        <w:numId w:val="113"/>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List48">
    <w:name w:val="List 48"/>
    <w:basedOn w:val="ImportWordListStyleDefinition36"/>
    <w:semiHidden/>
    <w:rsid w:val="00A570A8"/>
    <w:pPr>
      <w:numPr>
        <w:numId w:val="114"/>
      </w:numPr>
    </w:pPr>
  </w:style>
  <w:style w:type="paragraph" w:customStyle="1" w:styleId="ImportWordListStyleDefinition36">
    <w:name w:val="Import Word List Style Definition 36"/>
    <w:rsid w:val="00A570A8"/>
    <w:pPr>
      <w:numPr>
        <w:numId w:val="115"/>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paragraph" w:customStyle="1" w:styleId="Text2">
    <w:name w:val="Text 2"/>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850"/>
      <w:jc w:val="both"/>
    </w:pPr>
    <w:rPr>
      <w:rFonts w:eastAsia="Times New Roman"/>
      <w:bdr w:val="none" w:sz="0" w:space="0" w:color="auto"/>
      <w:lang w:val="en-GB"/>
    </w:rPr>
  </w:style>
  <w:style w:type="character" w:customStyle="1" w:styleId="sites-linking">
    <w:name w:val="sites-linking"/>
    <w:basedOn w:val="DefaultParagraphFont"/>
    <w:rsid w:val="00A570A8"/>
  </w:style>
  <w:style w:type="paragraph" w:styleId="TOC3">
    <w:name w:val="toc 3"/>
    <w:basedOn w:val="Normal"/>
    <w:next w:val="Normal"/>
    <w:autoRedefine/>
    <w:uiPriority w:val="39"/>
    <w:unhideWhenUsed/>
    <w:qFormat/>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80"/>
    </w:pPr>
    <w:rPr>
      <w:rFonts w:ascii="Arial" w:eastAsia="Calibri" w:hAnsi="Arial" w:cs="Arial"/>
      <w:bdr w:val="none" w:sz="0" w:space="0" w:color="auto"/>
      <w:lang w:val="en-GB"/>
    </w:rPr>
  </w:style>
  <w:style w:type="paragraph" w:styleId="TOC4">
    <w:name w:val="toc 4"/>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60"/>
    </w:pPr>
    <w:rPr>
      <w:rFonts w:ascii="Calibri" w:eastAsia="Times New Roman" w:hAnsi="Calibri"/>
      <w:sz w:val="22"/>
      <w:szCs w:val="22"/>
      <w:bdr w:val="none" w:sz="0" w:space="0" w:color="auto"/>
    </w:rPr>
  </w:style>
  <w:style w:type="paragraph" w:styleId="TOC5">
    <w:name w:val="toc 5"/>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Calibri" w:eastAsia="Times New Roman" w:hAnsi="Calibri"/>
      <w:sz w:val="22"/>
      <w:szCs w:val="22"/>
      <w:bdr w:val="none" w:sz="0" w:space="0" w:color="auto"/>
    </w:rPr>
  </w:style>
  <w:style w:type="paragraph" w:styleId="TOC6">
    <w:name w:val="toc 6"/>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100"/>
    </w:pPr>
    <w:rPr>
      <w:rFonts w:ascii="Calibri" w:eastAsia="Times New Roman" w:hAnsi="Calibri"/>
      <w:sz w:val="22"/>
      <w:szCs w:val="22"/>
      <w:bdr w:val="none" w:sz="0" w:space="0" w:color="auto"/>
    </w:rPr>
  </w:style>
  <w:style w:type="paragraph" w:styleId="TOC7">
    <w:name w:val="toc 7"/>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320"/>
    </w:pPr>
    <w:rPr>
      <w:rFonts w:ascii="Calibri" w:eastAsia="Times New Roman" w:hAnsi="Calibri"/>
      <w:sz w:val="22"/>
      <w:szCs w:val="22"/>
      <w:bdr w:val="none" w:sz="0" w:space="0" w:color="auto"/>
    </w:rPr>
  </w:style>
  <w:style w:type="paragraph" w:styleId="TOC8">
    <w:name w:val="toc 8"/>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540"/>
    </w:pPr>
    <w:rPr>
      <w:rFonts w:ascii="Calibri" w:eastAsia="Times New Roman" w:hAnsi="Calibri"/>
      <w:sz w:val="22"/>
      <w:szCs w:val="22"/>
      <w:bdr w:val="none" w:sz="0" w:space="0" w:color="auto"/>
    </w:rPr>
  </w:style>
  <w:style w:type="paragraph" w:styleId="TOC9">
    <w:name w:val="toc 9"/>
    <w:basedOn w:val="Normal"/>
    <w:next w:val="Normal"/>
    <w:autoRedefine/>
    <w:uiPriority w:val="3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1760"/>
    </w:pPr>
    <w:rPr>
      <w:rFonts w:ascii="Calibri" w:eastAsia="Times New Roman" w:hAnsi="Calibri"/>
      <w:sz w:val="22"/>
      <w:szCs w:val="22"/>
      <w:bdr w:val="none" w:sz="0" w:space="0" w:color="auto"/>
    </w:rPr>
  </w:style>
  <w:style w:type="table" w:styleId="ColorfulList-Accent1">
    <w:name w:val="Colorful List Accent 1"/>
    <w:basedOn w:val="TableNormal"/>
    <w:uiPriority w:val="72"/>
    <w:semiHidden/>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themeColor="text1"/>
      <w:bdr w:val="none" w:sz="0" w:space="0" w:color="auto"/>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kickertext">
    <w:name w:val="kicker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pPr>
    <w:rPr>
      <w:rFonts w:ascii="Trebuchet MS" w:eastAsia="Times New Roman" w:hAnsi="Trebuchet MS"/>
      <w:sz w:val="20"/>
      <w:szCs w:val="20"/>
      <w:bdr w:val="none" w:sz="0" w:space="0" w:color="auto"/>
      <w:lang w:val="en-GB"/>
    </w:rPr>
  </w:style>
  <w:style w:type="paragraph" w:customStyle="1" w:styleId="parasmalltext">
    <w:name w:val="parasmalltext"/>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rebuchet MS" w:eastAsia="Times New Roman" w:hAnsi="Trebuchet MS"/>
      <w:sz w:val="16"/>
      <w:szCs w:val="16"/>
      <w:bdr w:val="none" w:sz="0" w:space="0" w:color="auto"/>
      <w:lang w:val="en-GB"/>
    </w:rPr>
  </w:style>
  <w:style w:type="character" w:customStyle="1" w:styleId="Style8pt">
    <w:name w:val="Style 8 pt"/>
    <w:rsid w:val="00A570A8"/>
    <w:rPr>
      <w:rFonts w:ascii="Arial Narrow" w:hAnsi="Arial Narrow"/>
      <w:sz w:val="16"/>
    </w:rPr>
  </w:style>
  <w:style w:type="paragraph" w:styleId="TableofAuthorities">
    <w:name w:val="table of authorities"/>
    <w:aliases w:val="List of Tables"/>
    <w:basedOn w:val="Heading3"/>
    <w:next w:val="Normal"/>
    <w:rsid w:val="00A570A8"/>
    <w:pPr>
      <w:numPr>
        <w:numId w:val="0"/>
      </w:numPr>
      <w:spacing w:before="0" w:after="0"/>
      <w:ind w:left="200" w:hanging="200"/>
      <w:jc w:val="both"/>
    </w:pPr>
    <w:rPr>
      <w:rFonts w:ascii="Arial" w:hAnsi="Arial"/>
      <w:bCs w:val="0"/>
      <w:sz w:val="22"/>
      <w:szCs w:val="28"/>
      <w:lang w:eastAsia="en-US"/>
    </w:rPr>
  </w:style>
  <w:style w:type="table" w:styleId="TableColorful1">
    <w:name w:val="Table Colorful 1"/>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orful3">
    <w:name w:val="Table Colorful 3"/>
    <w:basedOn w:val="TableNormal"/>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Shading2-Accent11">
    <w:name w:val="Medium Shading 2 - Accent 11"/>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ableofFigures">
    <w:name w:val="table of figures"/>
    <w:aliases w:val="Table of Tables"/>
    <w:basedOn w:val="Normal"/>
    <w:next w:val="Normal"/>
    <w:uiPriority w:val="99"/>
    <w:unhideWhenUsed/>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GB"/>
    </w:rPr>
  </w:style>
  <w:style w:type="character" w:customStyle="1" w:styleId="apple-converted-space">
    <w:name w:val="apple-converted-space"/>
    <w:basedOn w:val="DefaultParagraphFont"/>
    <w:rsid w:val="00A570A8"/>
  </w:style>
  <w:style w:type="character" w:customStyle="1" w:styleId="mw-headline">
    <w:name w:val="mw-headline"/>
    <w:basedOn w:val="DefaultParagraphFont"/>
    <w:rsid w:val="00A570A8"/>
  </w:style>
  <w:style w:type="character" w:customStyle="1" w:styleId="e24kjd">
    <w:name w:val="e24kjd"/>
    <w:basedOn w:val="DefaultParagraphFont"/>
    <w:rsid w:val="00A570A8"/>
  </w:style>
  <w:style w:type="table" w:customStyle="1" w:styleId="GridTable4-Accent51">
    <w:name w:val="Grid Table 4 - Accent 51"/>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2">
    <w:name w:val="Grid Table 4 - Accent 52"/>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3">
    <w:name w:val="Grid Table 4 - Accent 53"/>
    <w:basedOn w:val="TableNormal"/>
    <w:uiPriority w:val="4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apple-style-span">
    <w:name w:val="apple-style-span"/>
    <w:rsid w:val="00A570A8"/>
    <w:rPr>
      <w:lang w:val="en-US"/>
    </w:rPr>
  </w:style>
  <w:style w:type="table" w:customStyle="1" w:styleId="TableGrid2">
    <w:name w:val="Table Grid2"/>
    <w:basedOn w:val="TableNormal"/>
    <w:next w:val="TableGrid"/>
    <w:uiPriority w:val="59"/>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24"/>
      <w:szCs w:val="24"/>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570A8"/>
    <w:rPr>
      <w:i/>
      <w:iCs/>
      <w:color w:val="808080" w:themeColor="text1" w:themeTint="7F"/>
    </w:rPr>
  </w:style>
  <w:style w:type="paragraph" w:customStyle="1" w:styleId="xmsonormal">
    <w:name w:val="x_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msolistparagraph">
    <w:name w:val="x_msolistparagraph"/>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gmail-il">
    <w:name w:val="gmail-il"/>
    <w:basedOn w:val="DefaultParagraphFont"/>
    <w:rsid w:val="00A570A8"/>
  </w:style>
  <w:style w:type="character" w:customStyle="1" w:styleId="gmail-gd">
    <w:name w:val="gmail-gd"/>
    <w:basedOn w:val="DefaultParagraphFont"/>
    <w:rsid w:val="00A570A8"/>
  </w:style>
  <w:style w:type="paragraph" w:customStyle="1" w:styleId="Style1">
    <w:name w:val="Style1"/>
    <w:basedOn w:val="Normal"/>
    <w:next w:val="ListParagraph"/>
    <w:link w:val="Style1Char"/>
    <w:qFormat/>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Arial Narrow" w:eastAsiaTheme="minorHAnsi" w:hAnsi="Arial Narrow" w:cs="Times New Roman (Body CS)"/>
      <w:sz w:val="22"/>
      <w:szCs w:val="22"/>
      <w:bdr w:val="none" w:sz="0" w:space="0" w:color="auto"/>
      <w:lang w:val="en-GB"/>
    </w:rPr>
  </w:style>
  <w:style w:type="character" w:customStyle="1" w:styleId="Style1Char">
    <w:name w:val="Style1 Char"/>
    <w:basedOn w:val="DefaultParagraphFont"/>
    <w:link w:val="Style1"/>
    <w:rsid w:val="00A570A8"/>
    <w:rPr>
      <w:rFonts w:ascii="Arial Narrow" w:eastAsiaTheme="minorHAnsi" w:hAnsi="Arial Narrow" w:cs="Times New Roman (Body CS)"/>
      <w:sz w:val="22"/>
      <w:szCs w:val="22"/>
      <w:bdr w:val="none" w:sz="0" w:space="0" w:color="auto"/>
      <w:lang w:val="en-GB"/>
    </w:rPr>
  </w:style>
  <w:style w:type="table" w:customStyle="1" w:styleId="GridTable6Colorful-Accent51">
    <w:name w:val="Grid Table 6 Colorful - Accent 5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1849B" w:themeColor="accent5" w:themeShade="BF"/>
      <w:sz w:val="22"/>
      <w:szCs w:val="22"/>
      <w:bdr w:val="none" w:sz="0" w:space="0" w:color="auto"/>
      <w:lang w:val="en-Z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1">
    <w:name w:val="Grid Table 6 Colorful1"/>
    <w:basedOn w:val="TableNormal"/>
    <w:uiPriority w:val="51"/>
    <w:rsid w:val="00A570A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sz w:val="22"/>
      <w:szCs w:val="22"/>
      <w:bdr w:val="none" w:sz="0" w:space="0" w:color="auto"/>
      <w:lang w:val="en-Z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ImportedStyle7">
    <w:name w:val="Imported Style 7"/>
    <w:rsid w:val="00A570A8"/>
    <w:pPr>
      <w:numPr>
        <w:numId w:val="121"/>
      </w:numPr>
    </w:pPr>
  </w:style>
  <w:style w:type="character" w:customStyle="1" w:styleId="xspelle">
    <w:name w:val="x_spelle"/>
    <w:basedOn w:val="DefaultParagraphFont"/>
    <w:rsid w:val="00A570A8"/>
  </w:style>
  <w:style w:type="paragraph" w:customStyle="1" w:styleId="ydp5d037e27msonormal">
    <w:name w:val="ydp5d037e27msonormal"/>
    <w:basedOn w:val="Normal"/>
    <w:rsid w:val="00A570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ZA" w:eastAsia="en-ZA"/>
    </w:rPr>
  </w:style>
  <w:style w:type="character" w:customStyle="1" w:styleId="ydp5d037e27un">
    <w:name w:val="ydp5d037e27un"/>
    <w:basedOn w:val="DefaultParagraphFont"/>
    <w:rsid w:val="00A570A8"/>
  </w:style>
  <w:style w:type="paragraph" w:customStyle="1" w:styleId="Heading2ResetnumberingAntiqueOlive13ptNotBoldI">
    <w:name w:val="Heading 2Reset numbering + Antique Olive 13 pt Not Bold I..."/>
    <w:basedOn w:val="Heading2"/>
    <w:next w:val="Heading2"/>
    <w:autoRedefine/>
    <w:qFormat/>
    <w:rsid w:val="00A570A8"/>
    <w:pPr>
      <w:spacing w:before="0" w:after="0"/>
      <w:jc w:val="both"/>
    </w:pPr>
    <w:rPr>
      <w:rFonts w:ascii="Tahoma" w:eastAsia="Calibri" w:hAnsi="Tahoma" w:cs="Tahoma"/>
      <w:bCs w:val="0"/>
      <w:i w:val="0"/>
      <w:sz w:val="24"/>
      <w:szCs w:val="24"/>
      <w:lang w:val="en-US"/>
    </w:rPr>
  </w:style>
  <w:style w:type="character" w:customStyle="1" w:styleId="UnresolvedMention2">
    <w:name w:val="Unresolved Mention2"/>
    <w:basedOn w:val="DefaultParagraphFont"/>
    <w:uiPriority w:val="99"/>
    <w:semiHidden/>
    <w:unhideWhenUsed/>
    <w:rsid w:val="00A570A8"/>
    <w:rPr>
      <w:color w:val="605E5C"/>
      <w:shd w:val="clear" w:color="auto" w:fill="E1DFDD"/>
    </w:rPr>
  </w:style>
  <w:style w:type="table" w:customStyle="1" w:styleId="GridTable1Light1">
    <w:name w:val="Grid Table 1 Light1"/>
    <w:basedOn w:val="TableNormal"/>
    <w:uiPriority w:val="46"/>
    <w:rsid w:val="00713FF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Emphasis">
    <w:name w:val="Emphasis"/>
    <w:uiPriority w:val="20"/>
    <w:qFormat/>
    <w:rsid w:val="0070348E"/>
    <w:rPr>
      <w:i/>
      <w:iCs/>
    </w:rPr>
  </w:style>
  <w:style w:type="numbering" w:customStyle="1" w:styleId="NoList2">
    <w:name w:val="No List2"/>
    <w:next w:val="NoList"/>
    <w:uiPriority w:val="99"/>
    <w:semiHidden/>
    <w:unhideWhenUsed/>
    <w:rsid w:val="00CF781C"/>
  </w:style>
  <w:style w:type="numbering" w:customStyle="1" w:styleId="NoList11">
    <w:name w:val="No List11"/>
    <w:next w:val="NoList"/>
    <w:uiPriority w:val="99"/>
    <w:semiHidden/>
    <w:unhideWhenUsed/>
    <w:rsid w:val="00CF781C"/>
  </w:style>
  <w:style w:type="numbering" w:customStyle="1" w:styleId="NoList3">
    <w:name w:val="No List3"/>
    <w:next w:val="NoList"/>
    <w:uiPriority w:val="99"/>
    <w:semiHidden/>
    <w:unhideWhenUsed/>
    <w:rsid w:val="00C446E6"/>
  </w:style>
  <w:style w:type="character" w:customStyle="1" w:styleId="UnresolvedMention3">
    <w:name w:val="Unresolved Mention3"/>
    <w:basedOn w:val="DefaultParagraphFont"/>
    <w:uiPriority w:val="99"/>
    <w:semiHidden/>
    <w:unhideWhenUsed/>
    <w:rsid w:val="00C446E6"/>
    <w:rPr>
      <w:color w:val="605E5C"/>
      <w:shd w:val="clear" w:color="auto" w:fill="E1DFDD"/>
    </w:rPr>
  </w:style>
  <w:style w:type="paragraph" w:customStyle="1" w:styleId="ydpbad84839yiv1063148917ydp34eeb17bmsonormal">
    <w:name w:val="ydpbad84839yiv1063148917ydp34eeb17bmsonormal"/>
    <w:basedOn w:val="Normal"/>
    <w:rsid w:val="00C446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rPr>
  </w:style>
  <w:style w:type="character" w:customStyle="1" w:styleId="acopre">
    <w:name w:val="acopre"/>
    <w:basedOn w:val="DefaultParagraphFont"/>
    <w:rsid w:val="00C446E6"/>
  </w:style>
  <w:style w:type="character" w:customStyle="1" w:styleId="rpc41">
    <w:name w:val="rpc41"/>
    <w:basedOn w:val="DefaultParagraphFont"/>
    <w:rsid w:val="00C446E6"/>
  </w:style>
  <w:style w:type="paragraph" w:customStyle="1" w:styleId="xxmsonormal">
    <w:name w:val="x_xmsonormal"/>
    <w:basedOn w:val="Normal"/>
    <w:uiPriority w:val="99"/>
    <w:semiHidden/>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ZA" w:eastAsia="en-ZA"/>
    </w:rPr>
  </w:style>
  <w:style w:type="paragraph" w:customStyle="1" w:styleId="ListBullet1">
    <w:name w:val="List Bullet1"/>
    <w:basedOn w:val="Normal"/>
    <w:next w:val="ListBullet"/>
    <w:uiPriority w:val="99"/>
    <w:unhideWhenUsed/>
    <w:rsid w:val="00C446E6"/>
    <w:pPr>
      <w:numPr>
        <w:numId w:val="20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after="160" w:line="259" w:lineRule="auto"/>
      <w:ind w:left="1440" w:hanging="720"/>
      <w:contextualSpacing/>
    </w:pPr>
    <w:rPr>
      <w:rFonts w:ascii="Calibri" w:eastAsia="Calibri" w:hAnsi="Calibri"/>
      <w:sz w:val="22"/>
      <w:szCs w:val="22"/>
      <w:bdr w:val="none" w:sz="0" w:space="0" w:color="auto"/>
    </w:rPr>
  </w:style>
  <w:style w:type="table" w:customStyle="1" w:styleId="TableGrid3">
    <w:name w:val="Table Grid3"/>
    <w:basedOn w:val="TableNormal"/>
    <w:next w:val="TableGrid"/>
    <w:uiPriority w:val="59"/>
    <w:rsid w:val="00C446E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C446E6"/>
    <w:pPr>
      <w:numPr>
        <w:numId w:val="20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8730">
      <w:bodyDiv w:val="1"/>
      <w:marLeft w:val="0"/>
      <w:marRight w:val="0"/>
      <w:marTop w:val="0"/>
      <w:marBottom w:val="0"/>
      <w:divBdr>
        <w:top w:val="none" w:sz="0" w:space="0" w:color="auto"/>
        <w:left w:val="none" w:sz="0" w:space="0" w:color="auto"/>
        <w:bottom w:val="none" w:sz="0" w:space="0" w:color="auto"/>
        <w:right w:val="none" w:sz="0" w:space="0" w:color="auto"/>
      </w:divBdr>
    </w:div>
    <w:div w:id="753941932">
      <w:bodyDiv w:val="1"/>
      <w:marLeft w:val="0"/>
      <w:marRight w:val="0"/>
      <w:marTop w:val="0"/>
      <w:marBottom w:val="0"/>
      <w:divBdr>
        <w:top w:val="none" w:sz="0" w:space="0" w:color="auto"/>
        <w:left w:val="none" w:sz="0" w:space="0" w:color="auto"/>
        <w:bottom w:val="none" w:sz="0" w:space="0" w:color="auto"/>
        <w:right w:val="none" w:sz="0" w:space="0" w:color="auto"/>
      </w:divBdr>
      <w:divsChild>
        <w:div w:id="1454833995">
          <w:marLeft w:val="0"/>
          <w:marRight w:val="0"/>
          <w:marTop w:val="0"/>
          <w:marBottom w:val="0"/>
          <w:divBdr>
            <w:top w:val="none" w:sz="0" w:space="0" w:color="auto"/>
            <w:left w:val="none" w:sz="0" w:space="0" w:color="auto"/>
            <w:bottom w:val="none" w:sz="0" w:space="0" w:color="auto"/>
            <w:right w:val="none" w:sz="0" w:space="0" w:color="auto"/>
          </w:divBdr>
          <w:divsChild>
            <w:div w:id="744031638">
              <w:marLeft w:val="0"/>
              <w:marRight w:val="0"/>
              <w:marTop w:val="0"/>
              <w:marBottom w:val="0"/>
              <w:divBdr>
                <w:top w:val="none" w:sz="0" w:space="0" w:color="auto"/>
                <w:left w:val="none" w:sz="0" w:space="0" w:color="auto"/>
                <w:bottom w:val="none" w:sz="0" w:space="0" w:color="auto"/>
                <w:right w:val="none" w:sz="0" w:space="0" w:color="auto"/>
              </w:divBdr>
              <w:divsChild>
                <w:div w:id="152725399">
                  <w:marLeft w:val="0"/>
                  <w:marRight w:val="0"/>
                  <w:marTop w:val="0"/>
                  <w:marBottom w:val="0"/>
                  <w:divBdr>
                    <w:top w:val="none" w:sz="0" w:space="0" w:color="auto"/>
                    <w:left w:val="none" w:sz="0" w:space="0" w:color="auto"/>
                    <w:bottom w:val="none" w:sz="0" w:space="0" w:color="auto"/>
                    <w:right w:val="none" w:sz="0" w:space="0" w:color="auto"/>
                  </w:divBdr>
                  <w:divsChild>
                    <w:div w:id="1290742253">
                      <w:marLeft w:val="0"/>
                      <w:marRight w:val="0"/>
                      <w:marTop w:val="0"/>
                      <w:marBottom w:val="0"/>
                      <w:divBdr>
                        <w:top w:val="none" w:sz="0" w:space="0" w:color="auto"/>
                        <w:left w:val="none" w:sz="0" w:space="0" w:color="auto"/>
                        <w:bottom w:val="none" w:sz="0" w:space="0" w:color="auto"/>
                        <w:right w:val="none" w:sz="0" w:space="0" w:color="auto"/>
                      </w:divBdr>
                      <w:divsChild>
                        <w:div w:id="548877161">
                          <w:marLeft w:val="0"/>
                          <w:marRight w:val="0"/>
                          <w:marTop w:val="0"/>
                          <w:marBottom w:val="0"/>
                          <w:divBdr>
                            <w:top w:val="none" w:sz="0" w:space="0" w:color="auto"/>
                            <w:left w:val="none" w:sz="0" w:space="0" w:color="auto"/>
                            <w:bottom w:val="none" w:sz="0" w:space="0" w:color="auto"/>
                            <w:right w:val="none" w:sz="0" w:space="0" w:color="auto"/>
                          </w:divBdr>
                          <w:divsChild>
                            <w:div w:id="1108037548">
                              <w:marLeft w:val="15"/>
                              <w:marRight w:val="195"/>
                              <w:marTop w:val="0"/>
                              <w:marBottom w:val="0"/>
                              <w:divBdr>
                                <w:top w:val="none" w:sz="0" w:space="0" w:color="auto"/>
                                <w:left w:val="none" w:sz="0" w:space="0" w:color="auto"/>
                                <w:bottom w:val="none" w:sz="0" w:space="0" w:color="auto"/>
                                <w:right w:val="none" w:sz="0" w:space="0" w:color="auto"/>
                              </w:divBdr>
                              <w:divsChild>
                                <w:div w:id="1667709451">
                                  <w:marLeft w:val="0"/>
                                  <w:marRight w:val="0"/>
                                  <w:marTop w:val="0"/>
                                  <w:marBottom w:val="0"/>
                                  <w:divBdr>
                                    <w:top w:val="none" w:sz="0" w:space="0" w:color="auto"/>
                                    <w:left w:val="none" w:sz="0" w:space="0" w:color="auto"/>
                                    <w:bottom w:val="none" w:sz="0" w:space="0" w:color="auto"/>
                                    <w:right w:val="none" w:sz="0" w:space="0" w:color="auto"/>
                                  </w:divBdr>
                                  <w:divsChild>
                                    <w:div w:id="389620587">
                                      <w:marLeft w:val="0"/>
                                      <w:marRight w:val="0"/>
                                      <w:marTop w:val="0"/>
                                      <w:marBottom w:val="0"/>
                                      <w:divBdr>
                                        <w:top w:val="none" w:sz="0" w:space="0" w:color="auto"/>
                                        <w:left w:val="none" w:sz="0" w:space="0" w:color="auto"/>
                                        <w:bottom w:val="none" w:sz="0" w:space="0" w:color="auto"/>
                                        <w:right w:val="none" w:sz="0" w:space="0" w:color="auto"/>
                                      </w:divBdr>
                                      <w:divsChild>
                                        <w:div w:id="1400906448">
                                          <w:marLeft w:val="0"/>
                                          <w:marRight w:val="0"/>
                                          <w:marTop w:val="0"/>
                                          <w:marBottom w:val="0"/>
                                          <w:divBdr>
                                            <w:top w:val="none" w:sz="0" w:space="0" w:color="auto"/>
                                            <w:left w:val="none" w:sz="0" w:space="0" w:color="auto"/>
                                            <w:bottom w:val="none" w:sz="0" w:space="0" w:color="auto"/>
                                            <w:right w:val="none" w:sz="0" w:space="0" w:color="auto"/>
                                          </w:divBdr>
                                          <w:divsChild>
                                            <w:div w:id="1062213272">
                                              <w:marLeft w:val="0"/>
                                              <w:marRight w:val="0"/>
                                              <w:marTop w:val="0"/>
                                              <w:marBottom w:val="0"/>
                                              <w:divBdr>
                                                <w:top w:val="none" w:sz="0" w:space="0" w:color="auto"/>
                                                <w:left w:val="none" w:sz="0" w:space="0" w:color="auto"/>
                                                <w:bottom w:val="none" w:sz="0" w:space="0" w:color="auto"/>
                                                <w:right w:val="none" w:sz="0" w:space="0" w:color="auto"/>
                                              </w:divBdr>
                                              <w:divsChild>
                                                <w:div w:id="88163401">
                                                  <w:marLeft w:val="0"/>
                                                  <w:marRight w:val="0"/>
                                                  <w:marTop w:val="0"/>
                                                  <w:marBottom w:val="0"/>
                                                  <w:divBdr>
                                                    <w:top w:val="none" w:sz="0" w:space="0" w:color="auto"/>
                                                    <w:left w:val="none" w:sz="0" w:space="0" w:color="auto"/>
                                                    <w:bottom w:val="none" w:sz="0" w:space="0" w:color="auto"/>
                                                    <w:right w:val="none" w:sz="0" w:space="0" w:color="auto"/>
                                                  </w:divBdr>
                                                  <w:divsChild>
                                                    <w:div w:id="888885334">
                                                      <w:marLeft w:val="0"/>
                                                      <w:marRight w:val="0"/>
                                                      <w:marTop w:val="0"/>
                                                      <w:marBottom w:val="0"/>
                                                      <w:divBdr>
                                                        <w:top w:val="none" w:sz="0" w:space="0" w:color="auto"/>
                                                        <w:left w:val="none" w:sz="0" w:space="0" w:color="auto"/>
                                                        <w:bottom w:val="none" w:sz="0" w:space="0" w:color="auto"/>
                                                        <w:right w:val="none" w:sz="0" w:space="0" w:color="auto"/>
                                                      </w:divBdr>
                                                      <w:divsChild>
                                                        <w:div w:id="1456829122">
                                                          <w:marLeft w:val="0"/>
                                                          <w:marRight w:val="0"/>
                                                          <w:marTop w:val="0"/>
                                                          <w:marBottom w:val="0"/>
                                                          <w:divBdr>
                                                            <w:top w:val="none" w:sz="0" w:space="0" w:color="auto"/>
                                                            <w:left w:val="none" w:sz="0" w:space="0" w:color="auto"/>
                                                            <w:bottom w:val="none" w:sz="0" w:space="0" w:color="auto"/>
                                                            <w:right w:val="none" w:sz="0" w:space="0" w:color="auto"/>
                                                          </w:divBdr>
                                                          <w:divsChild>
                                                            <w:div w:id="85419761">
                                                              <w:marLeft w:val="0"/>
                                                              <w:marRight w:val="0"/>
                                                              <w:marTop w:val="0"/>
                                                              <w:marBottom w:val="0"/>
                                                              <w:divBdr>
                                                                <w:top w:val="none" w:sz="0" w:space="0" w:color="auto"/>
                                                                <w:left w:val="none" w:sz="0" w:space="0" w:color="auto"/>
                                                                <w:bottom w:val="none" w:sz="0" w:space="0" w:color="auto"/>
                                                                <w:right w:val="none" w:sz="0" w:space="0" w:color="auto"/>
                                                              </w:divBdr>
                                                              <w:divsChild>
                                                                <w:div w:id="285887690">
                                                                  <w:marLeft w:val="0"/>
                                                                  <w:marRight w:val="0"/>
                                                                  <w:marTop w:val="0"/>
                                                                  <w:marBottom w:val="0"/>
                                                                  <w:divBdr>
                                                                    <w:top w:val="none" w:sz="0" w:space="0" w:color="auto"/>
                                                                    <w:left w:val="none" w:sz="0" w:space="0" w:color="auto"/>
                                                                    <w:bottom w:val="none" w:sz="0" w:space="0" w:color="auto"/>
                                                                    <w:right w:val="none" w:sz="0" w:space="0" w:color="auto"/>
                                                                  </w:divBdr>
                                                                  <w:divsChild>
                                                                    <w:div w:id="873007569">
                                                                      <w:marLeft w:val="405"/>
                                                                      <w:marRight w:val="0"/>
                                                                      <w:marTop w:val="0"/>
                                                                      <w:marBottom w:val="0"/>
                                                                      <w:divBdr>
                                                                        <w:top w:val="none" w:sz="0" w:space="0" w:color="auto"/>
                                                                        <w:left w:val="none" w:sz="0" w:space="0" w:color="auto"/>
                                                                        <w:bottom w:val="none" w:sz="0" w:space="0" w:color="auto"/>
                                                                        <w:right w:val="none" w:sz="0" w:space="0" w:color="auto"/>
                                                                      </w:divBdr>
                                                                      <w:divsChild>
                                                                        <w:div w:id="1949459197">
                                                                          <w:marLeft w:val="0"/>
                                                                          <w:marRight w:val="0"/>
                                                                          <w:marTop w:val="0"/>
                                                                          <w:marBottom w:val="0"/>
                                                                          <w:divBdr>
                                                                            <w:top w:val="none" w:sz="0" w:space="0" w:color="auto"/>
                                                                            <w:left w:val="none" w:sz="0" w:space="0" w:color="auto"/>
                                                                            <w:bottom w:val="none" w:sz="0" w:space="0" w:color="auto"/>
                                                                            <w:right w:val="none" w:sz="0" w:space="0" w:color="auto"/>
                                                                          </w:divBdr>
                                                                          <w:divsChild>
                                                                            <w:div w:id="430274525">
                                                                              <w:marLeft w:val="0"/>
                                                                              <w:marRight w:val="0"/>
                                                                              <w:marTop w:val="0"/>
                                                                              <w:marBottom w:val="0"/>
                                                                              <w:divBdr>
                                                                                <w:top w:val="none" w:sz="0" w:space="0" w:color="auto"/>
                                                                                <w:left w:val="none" w:sz="0" w:space="0" w:color="auto"/>
                                                                                <w:bottom w:val="none" w:sz="0" w:space="0" w:color="auto"/>
                                                                                <w:right w:val="none" w:sz="0" w:space="0" w:color="auto"/>
                                                                              </w:divBdr>
                                                                              <w:divsChild>
                                                                                <w:div w:id="822501640">
                                                                                  <w:marLeft w:val="0"/>
                                                                                  <w:marRight w:val="0"/>
                                                                                  <w:marTop w:val="0"/>
                                                                                  <w:marBottom w:val="0"/>
                                                                                  <w:divBdr>
                                                                                    <w:top w:val="none" w:sz="0" w:space="0" w:color="auto"/>
                                                                                    <w:left w:val="none" w:sz="0" w:space="0" w:color="auto"/>
                                                                                    <w:bottom w:val="none" w:sz="0" w:space="0" w:color="auto"/>
                                                                                    <w:right w:val="none" w:sz="0" w:space="0" w:color="auto"/>
                                                                                  </w:divBdr>
                                                                                  <w:divsChild>
                                                                                    <w:div w:id="1087653210">
                                                                                      <w:marLeft w:val="0"/>
                                                                                      <w:marRight w:val="0"/>
                                                                                      <w:marTop w:val="0"/>
                                                                                      <w:marBottom w:val="0"/>
                                                                                      <w:divBdr>
                                                                                        <w:top w:val="none" w:sz="0" w:space="0" w:color="auto"/>
                                                                                        <w:left w:val="none" w:sz="0" w:space="0" w:color="auto"/>
                                                                                        <w:bottom w:val="none" w:sz="0" w:space="0" w:color="auto"/>
                                                                                        <w:right w:val="none" w:sz="0" w:space="0" w:color="auto"/>
                                                                                      </w:divBdr>
                                                                                      <w:divsChild>
                                                                                        <w:div w:id="2086222717">
                                                                                          <w:marLeft w:val="0"/>
                                                                                          <w:marRight w:val="0"/>
                                                                                          <w:marTop w:val="0"/>
                                                                                          <w:marBottom w:val="0"/>
                                                                                          <w:divBdr>
                                                                                            <w:top w:val="none" w:sz="0" w:space="0" w:color="auto"/>
                                                                                            <w:left w:val="none" w:sz="0" w:space="0" w:color="auto"/>
                                                                                            <w:bottom w:val="none" w:sz="0" w:space="0" w:color="auto"/>
                                                                                            <w:right w:val="none" w:sz="0" w:space="0" w:color="auto"/>
                                                                                          </w:divBdr>
                                                                                          <w:divsChild>
                                                                                            <w:div w:id="770203725">
                                                                                              <w:marLeft w:val="0"/>
                                                                                              <w:marRight w:val="0"/>
                                                                                              <w:marTop w:val="0"/>
                                                                                              <w:marBottom w:val="0"/>
                                                                                              <w:divBdr>
                                                                                                <w:top w:val="none" w:sz="0" w:space="0" w:color="auto"/>
                                                                                                <w:left w:val="none" w:sz="0" w:space="0" w:color="auto"/>
                                                                                                <w:bottom w:val="none" w:sz="0" w:space="0" w:color="auto"/>
                                                                                                <w:right w:val="none" w:sz="0" w:space="0" w:color="auto"/>
                                                                                              </w:divBdr>
                                                                                              <w:divsChild>
                                                                                                <w:div w:id="1098452467">
                                                                                                  <w:marLeft w:val="0"/>
                                                                                                  <w:marRight w:val="0"/>
                                                                                                  <w:marTop w:val="0"/>
                                                                                                  <w:marBottom w:val="0"/>
                                                                                                  <w:divBdr>
                                                                                                    <w:top w:val="none" w:sz="0" w:space="0" w:color="auto"/>
                                                                                                    <w:left w:val="none" w:sz="0" w:space="0" w:color="auto"/>
                                                                                                    <w:bottom w:val="single" w:sz="6" w:space="15" w:color="auto"/>
                                                                                                    <w:right w:val="none" w:sz="0" w:space="0" w:color="auto"/>
                                                                                                  </w:divBdr>
                                                                                                  <w:divsChild>
                                                                                                    <w:div w:id="83310858">
                                                                                                      <w:marLeft w:val="0"/>
                                                                                                      <w:marRight w:val="0"/>
                                                                                                      <w:marTop w:val="60"/>
                                                                                                      <w:marBottom w:val="0"/>
                                                                                                      <w:divBdr>
                                                                                                        <w:top w:val="none" w:sz="0" w:space="0" w:color="auto"/>
                                                                                                        <w:left w:val="none" w:sz="0" w:space="0" w:color="auto"/>
                                                                                                        <w:bottom w:val="none" w:sz="0" w:space="0" w:color="auto"/>
                                                                                                        <w:right w:val="none" w:sz="0" w:space="0" w:color="auto"/>
                                                                                                      </w:divBdr>
                                                                                                      <w:divsChild>
                                                                                                        <w:div w:id="863861879">
                                                                                                          <w:marLeft w:val="0"/>
                                                                                                          <w:marRight w:val="0"/>
                                                                                                          <w:marTop w:val="0"/>
                                                                                                          <w:marBottom w:val="0"/>
                                                                                                          <w:divBdr>
                                                                                                            <w:top w:val="none" w:sz="0" w:space="0" w:color="auto"/>
                                                                                                            <w:left w:val="none" w:sz="0" w:space="0" w:color="auto"/>
                                                                                                            <w:bottom w:val="none" w:sz="0" w:space="0" w:color="auto"/>
                                                                                                            <w:right w:val="none" w:sz="0" w:space="0" w:color="auto"/>
                                                                                                          </w:divBdr>
                                                                                                          <w:divsChild>
                                                                                                            <w:div w:id="288436309">
                                                                                                              <w:marLeft w:val="0"/>
                                                                                                              <w:marRight w:val="0"/>
                                                                                                              <w:marTop w:val="0"/>
                                                                                                              <w:marBottom w:val="0"/>
                                                                                                              <w:divBdr>
                                                                                                                <w:top w:val="none" w:sz="0" w:space="0" w:color="auto"/>
                                                                                                                <w:left w:val="none" w:sz="0" w:space="0" w:color="auto"/>
                                                                                                                <w:bottom w:val="none" w:sz="0" w:space="0" w:color="auto"/>
                                                                                                                <w:right w:val="none" w:sz="0" w:space="0" w:color="auto"/>
                                                                                                              </w:divBdr>
                                                                                                              <w:divsChild>
                                                                                                                <w:div w:id="91560488">
                                                                                                                  <w:marLeft w:val="0"/>
                                                                                                                  <w:marRight w:val="0"/>
                                                                                                                  <w:marTop w:val="0"/>
                                                                                                                  <w:marBottom w:val="0"/>
                                                                                                                  <w:divBdr>
                                                                                                                    <w:top w:val="none" w:sz="0" w:space="0" w:color="auto"/>
                                                                                                                    <w:left w:val="none" w:sz="0" w:space="0" w:color="auto"/>
                                                                                                                    <w:bottom w:val="none" w:sz="0" w:space="0" w:color="auto"/>
                                                                                                                    <w:right w:val="none" w:sz="0" w:space="0" w:color="auto"/>
                                                                                                                  </w:divBdr>
                                                                                                                  <w:divsChild>
                                                                                                                    <w:div w:id="182979695">
                                                                                                                      <w:marLeft w:val="0"/>
                                                                                                                      <w:marRight w:val="0"/>
                                                                                                                      <w:marTop w:val="0"/>
                                                                                                                      <w:marBottom w:val="0"/>
                                                                                                                      <w:divBdr>
                                                                                                                        <w:top w:val="none" w:sz="0" w:space="0" w:color="auto"/>
                                                                                                                        <w:left w:val="none" w:sz="0" w:space="0" w:color="auto"/>
                                                                                                                        <w:bottom w:val="none" w:sz="0" w:space="0" w:color="auto"/>
                                                                                                                        <w:right w:val="none" w:sz="0" w:space="0" w:color="auto"/>
                                                                                                                      </w:divBdr>
                                                                                                                      <w:divsChild>
                                                                                                                        <w:div w:id="1003581772">
                                                                                                                          <w:marLeft w:val="0"/>
                                                                                                                          <w:marRight w:val="0"/>
                                                                                                                          <w:marTop w:val="0"/>
                                                                                                                          <w:marBottom w:val="0"/>
                                                                                                                          <w:divBdr>
                                                                                                                            <w:top w:val="none" w:sz="0" w:space="0" w:color="auto"/>
                                                                                                                            <w:left w:val="none" w:sz="0" w:space="0" w:color="auto"/>
                                                                                                                            <w:bottom w:val="none" w:sz="0" w:space="0" w:color="auto"/>
                                                                                                                            <w:right w:val="none" w:sz="0" w:space="0" w:color="auto"/>
                                                                                                                          </w:divBdr>
                                                                                                                          <w:divsChild>
                                                                                                                            <w:div w:id="1887525482">
                                                                                                                              <w:marLeft w:val="0"/>
                                                                                                                              <w:marRight w:val="0"/>
                                                                                                                              <w:marTop w:val="0"/>
                                                                                                                              <w:marBottom w:val="0"/>
                                                                                                                              <w:divBdr>
                                                                                                                                <w:top w:val="none" w:sz="0" w:space="0" w:color="auto"/>
                                                                                                                                <w:left w:val="none" w:sz="0" w:space="0" w:color="auto"/>
                                                                                                                                <w:bottom w:val="none" w:sz="0" w:space="0" w:color="auto"/>
                                                                                                                                <w:right w:val="none" w:sz="0" w:space="0" w:color="auto"/>
                                                                                                                              </w:divBdr>
                                                                                                                              <w:divsChild>
                                                                                                                                <w:div w:id="8154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338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AB4869098C04499CF714A6CB579F03" ma:contentTypeVersion="13" ma:contentTypeDescription="Create a new document." ma:contentTypeScope="" ma:versionID="f34cf024f0fe45651c5fa6e749fe7aa2">
  <xsd:schema xmlns:xsd="http://www.w3.org/2001/XMLSchema" xmlns:xs="http://www.w3.org/2001/XMLSchema" xmlns:p="http://schemas.microsoft.com/office/2006/metadata/properties" xmlns:ns3="8e70e324-5eaa-4522-8517-7b0dc8523f6a" xmlns:ns4="26083fb7-4e49-45f9-890a-f019a2beae9d" targetNamespace="http://schemas.microsoft.com/office/2006/metadata/properties" ma:root="true" ma:fieldsID="f86f46f1350d9d2556f41ebe78eb0335" ns3:_="" ns4:_="">
    <xsd:import namespace="8e70e324-5eaa-4522-8517-7b0dc8523f6a"/>
    <xsd:import namespace="26083fb7-4e49-45f9-890a-f019a2bea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0e324-5eaa-4522-8517-7b0dc8523f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83fb7-4e49-45f9-890a-f019a2bea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CFB8E-7F9F-4486-9565-7A3497EC8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145B5-7AD5-49C5-92BB-05264D25FCA6}">
  <ds:schemaRefs>
    <ds:schemaRef ds:uri="http://schemas.openxmlformats.org/officeDocument/2006/bibliography"/>
  </ds:schemaRefs>
</ds:datastoreItem>
</file>

<file path=customXml/itemProps3.xml><?xml version="1.0" encoding="utf-8"?>
<ds:datastoreItem xmlns:ds="http://schemas.openxmlformats.org/officeDocument/2006/customXml" ds:itemID="{8079125F-2E93-40B9-A76B-3ADF4570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0e324-5eaa-4522-8517-7b0dc8523f6a"/>
    <ds:schemaRef ds:uri="26083fb7-4e49-45f9-890a-f019a2bea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E7EED-F3E9-46FA-A811-36396FDF3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2847</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Alick Mhizha</dc:creator>
  <cp:lastModifiedBy>Emma Kandeo</cp:lastModifiedBy>
  <cp:revision>4</cp:revision>
  <cp:lastPrinted>2019-09-24T14:49:00Z</cp:lastPrinted>
  <dcterms:created xsi:type="dcterms:W3CDTF">2021-09-17T19:35:00Z</dcterms:created>
  <dcterms:modified xsi:type="dcterms:W3CDTF">2021-09-18T08:18:00Z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0x010100E1AB4869098C04499CF714A6CB579F03</vt:lpwstr>
  </property>
</Properties>
</file>